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E5" w:rsidRPr="009708E5" w:rsidRDefault="00917923" w:rsidP="00087E44">
      <w:pPr>
        <w:jc w:val="right"/>
        <w:rPr>
          <w:sz w:val="24"/>
          <w:szCs w:val="24"/>
        </w:rPr>
      </w:pPr>
      <w:r w:rsidRPr="009708E5">
        <w:rPr>
          <w:sz w:val="24"/>
          <w:szCs w:val="24"/>
        </w:rPr>
        <w:t xml:space="preserve">Приложение к </w:t>
      </w:r>
      <w:r w:rsidR="00983903" w:rsidRPr="009708E5">
        <w:rPr>
          <w:sz w:val="24"/>
          <w:szCs w:val="24"/>
        </w:rPr>
        <w:t>План</w:t>
      </w:r>
      <w:r w:rsidRPr="009708E5">
        <w:rPr>
          <w:sz w:val="24"/>
          <w:szCs w:val="24"/>
        </w:rPr>
        <w:t>у</w:t>
      </w:r>
      <w:r w:rsidR="009708E5" w:rsidRPr="009708E5">
        <w:rPr>
          <w:sz w:val="24"/>
          <w:szCs w:val="24"/>
        </w:rPr>
        <w:t xml:space="preserve"> </w:t>
      </w:r>
      <w:r w:rsidR="00FD3E0C" w:rsidRPr="009708E5">
        <w:rPr>
          <w:sz w:val="24"/>
          <w:szCs w:val="24"/>
        </w:rPr>
        <w:t>о</w:t>
      </w:r>
      <w:r w:rsidR="00DA32A1" w:rsidRPr="009708E5">
        <w:rPr>
          <w:sz w:val="24"/>
          <w:szCs w:val="24"/>
        </w:rPr>
        <w:t xml:space="preserve">сновных мероприятий </w:t>
      </w:r>
    </w:p>
    <w:p w:rsidR="00087E44" w:rsidRDefault="00983903" w:rsidP="00087E44">
      <w:pPr>
        <w:jc w:val="right"/>
        <w:rPr>
          <w:sz w:val="24"/>
          <w:szCs w:val="24"/>
        </w:rPr>
      </w:pPr>
      <w:r w:rsidRPr="009708E5">
        <w:rPr>
          <w:sz w:val="24"/>
          <w:szCs w:val="24"/>
        </w:rPr>
        <w:t>Новоалександровского</w:t>
      </w:r>
      <w:r w:rsidR="00087E44">
        <w:rPr>
          <w:sz w:val="24"/>
          <w:szCs w:val="24"/>
        </w:rPr>
        <w:t xml:space="preserve"> </w:t>
      </w:r>
      <w:r w:rsidRPr="009708E5">
        <w:rPr>
          <w:sz w:val="24"/>
          <w:szCs w:val="24"/>
        </w:rPr>
        <w:t xml:space="preserve"> городского округа</w:t>
      </w:r>
    </w:p>
    <w:p w:rsidR="00772331" w:rsidRPr="009708E5" w:rsidRDefault="00087E44" w:rsidP="00087E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Ставропольского края </w:t>
      </w:r>
      <w:r w:rsidR="00772331" w:rsidRPr="009708E5">
        <w:rPr>
          <w:sz w:val="24"/>
          <w:szCs w:val="24"/>
        </w:rPr>
        <w:t xml:space="preserve">на </w:t>
      </w:r>
      <w:r w:rsidR="00A946BF" w:rsidRPr="009708E5">
        <w:rPr>
          <w:sz w:val="24"/>
          <w:szCs w:val="24"/>
        </w:rPr>
        <w:t>ок</w:t>
      </w:r>
      <w:r w:rsidR="002610DD" w:rsidRPr="009708E5">
        <w:rPr>
          <w:sz w:val="24"/>
          <w:szCs w:val="24"/>
        </w:rPr>
        <w:t>тябрь</w:t>
      </w:r>
      <w:r w:rsidR="00772331" w:rsidRPr="009708E5">
        <w:rPr>
          <w:sz w:val="24"/>
          <w:szCs w:val="24"/>
        </w:rPr>
        <w:t xml:space="preserve"> </w:t>
      </w:r>
      <w:bookmarkStart w:id="0" w:name="_GoBack"/>
      <w:bookmarkEnd w:id="0"/>
      <w:r w:rsidR="00772331" w:rsidRPr="009708E5">
        <w:rPr>
          <w:sz w:val="24"/>
          <w:szCs w:val="24"/>
        </w:rPr>
        <w:t>202</w:t>
      </w:r>
      <w:r w:rsidR="008F3920" w:rsidRPr="009708E5">
        <w:rPr>
          <w:sz w:val="24"/>
          <w:szCs w:val="24"/>
        </w:rPr>
        <w:t>3</w:t>
      </w:r>
      <w:r w:rsidR="00772331" w:rsidRPr="009708E5">
        <w:rPr>
          <w:sz w:val="24"/>
          <w:szCs w:val="24"/>
        </w:rPr>
        <w:t>г.</w:t>
      </w:r>
    </w:p>
    <w:p w:rsidR="00BE27F0" w:rsidRPr="009708E5" w:rsidRDefault="00BE27F0" w:rsidP="00772331">
      <w:pPr>
        <w:jc w:val="center"/>
        <w:rPr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88"/>
        <w:gridCol w:w="3402"/>
        <w:gridCol w:w="1559"/>
      </w:tblGrid>
      <w:tr w:rsidR="005A62DC" w:rsidRPr="009708E5" w:rsidTr="009708E5">
        <w:trPr>
          <w:trHeight w:val="1371"/>
        </w:trPr>
        <w:tc>
          <w:tcPr>
            <w:tcW w:w="675" w:type="dxa"/>
            <w:hideMark/>
          </w:tcPr>
          <w:p w:rsidR="005A62DC" w:rsidRPr="009708E5" w:rsidRDefault="005A62DC" w:rsidP="005D37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08E5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hideMark/>
          </w:tcPr>
          <w:p w:rsidR="005A62DC" w:rsidRPr="009708E5" w:rsidRDefault="005A62DC" w:rsidP="005D37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08E5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88" w:type="dxa"/>
            <w:hideMark/>
          </w:tcPr>
          <w:p w:rsidR="005A62DC" w:rsidRPr="009708E5" w:rsidRDefault="005A62DC" w:rsidP="005D37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08E5">
              <w:rPr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3402" w:type="dxa"/>
            <w:hideMark/>
          </w:tcPr>
          <w:p w:rsidR="005A62DC" w:rsidRPr="009708E5" w:rsidRDefault="005A62DC" w:rsidP="005D373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08E5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59" w:type="dxa"/>
            <w:hideMark/>
          </w:tcPr>
          <w:p w:rsidR="005A62DC" w:rsidRPr="009708E5" w:rsidRDefault="005A62DC" w:rsidP="005D373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8E5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участников,</w:t>
            </w:r>
          </w:p>
          <w:p w:rsidR="005A62DC" w:rsidRPr="009708E5" w:rsidRDefault="005A62DC" w:rsidP="005D373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8E5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37606D" w:rsidRPr="009708E5" w:rsidTr="009708E5">
        <w:trPr>
          <w:trHeight w:val="240"/>
        </w:trPr>
        <w:tc>
          <w:tcPr>
            <w:tcW w:w="675" w:type="dxa"/>
          </w:tcPr>
          <w:p w:rsidR="0037606D" w:rsidRPr="009708E5" w:rsidRDefault="009708E5" w:rsidP="009A7AAB">
            <w:pPr>
              <w:jc w:val="center"/>
              <w:rPr>
                <w:sz w:val="24"/>
                <w:szCs w:val="24"/>
                <w:lang w:eastAsia="en-US"/>
              </w:rPr>
            </w:pPr>
            <w:r w:rsidRPr="009708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D" w:rsidRPr="009708E5" w:rsidRDefault="009708E5" w:rsidP="009A7A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08E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D" w:rsidRPr="009708E5" w:rsidRDefault="009708E5" w:rsidP="009A7A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08E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D" w:rsidRPr="009708E5" w:rsidRDefault="009708E5" w:rsidP="009A7AA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D" w:rsidRPr="009708E5" w:rsidRDefault="009708E5" w:rsidP="009A7A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08E5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A10362" w:rsidRPr="009708E5" w:rsidTr="009708E5">
        <w:trPr>
          <w:trHeight w:val="240"/>
        </w:trPr>
        <w:tc>
          <w:tcPr>
            <w:tcW w:w="675" w:type="dxa"/>
          </w:tcPr>
          <w:p w:rsidR="00A10362" w:rsidRPr="009708E5" w:rsidRDefault="009708E5" w:rsidP="009708E5">
            <w:pPr>
              <w:rPr>
                <w:sz w:val="24"/>
                <w:szCs w:val="24"/>
                <w:lang w:eastAsia="en-US"/>
              </w:rPr>
            </w:pPr>
            <w:r w:rsidRPr="009708E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2" w:rsidRPr="009708E5" w:rsidRDefault="00A10362" w:rsidP="009708E5">
            <w:pPr>
              <w:pStyle w:val="a7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708E5">
              <w:rPr>
                <w:rFonts w:eastAsia="Calibri"/>
                <w:b w:val="0"/>
                <w:sz w:val="24"/>
                <w:szCs w:val="24"/>
                <w:lang w:eastAsia="en-US"/>
              </w:rPr>
              <w:t>Поздравительная акция</w:t>
            </w:r>
            <w:r w:rsidR="009708E5" w:rsidRPr="009708E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9708E5">
              <w:rPr>
                <w:rFonts w:eastAsia="Calibri"/>
                <w:b w:val="0"/>
                <w:sz w:val="24"/>
                <w:szCs w:val="24"/>
                <w:lang w:eastAsia="en-US"/>
              </w:rPr>
              <w:t>«Сельская женщина – славы достойная»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2" w:rsidRPr="009708E5" w:rsidRDefault="00A10362" w:rsidP="001A239A">
            <w:pPr>
              <w:jc w:val="center"/>
              <w:rPr>
                <w:b/>
                <w:sz w:val="24"/>
                <w:szCs w:val="24"/>
              </w:rPr>
            </w:pPr>
            <w:r w:rsidRPr="009708E5">
              <w:rPr>
                <w:b/>
                <w:sz w:val="24"/>
                <w:szCs w:val="24"/>
              </w:rPr>
              <w:t>13 октября</w:t>
            </w:r>
          </w:p>
          <w:p w:rsidR="009708E5" w:rsidRDefault="00A10362" w:rsidP="001A239A">
            <w:pPr>
              <w:jc w:val="center"/>
              <w:rPr>
                <w:sz w:val="24"/>
                <w:szCs w:val="24"/>
              </w:rPr>
            </w:pPr>
            <w:r w:rsidRPr="009708E5">
              <w:rPr>
                <w:sz w:val="24"/>
                <w:szCs w:val="24"/>
              </w:rPr>
              <w:t>начало</w:t>
            </w:r>
          </w:p>
          <w:p w:rsidR="00A10362" w:rsidRPr="009708E5" w:rsidRDefault="00A10362" w:rsidP="009708E5">
            <w:pPr>
              <w:jc w:val="center"/>
              <w:rPr>
                <w:b/>
                <w:sz w:val="24"/>
                <w:szCs w:val="24"/>
              </w:rPr>
            </w:pPr>
            <w:r w:rsidRPr="009708E5">
              <w:rPr>
                <w:sz w:val="24"/>
                <w:szCs w:val="24"/>
              </w:rPr>
              <w:t>в</w:t>
            </w:r>
            <w:r w:rsidR="009708E5">
              <w:rPr>
                <w:sz w:val="24"/>
                <w:szCs w:val="24"/>
              </w:rPr>
              <w:t xml:space="preserve"> </w:t>
            </w:r>
            <w:r w:rsidRPr="009708E5">
              <w:rPr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E5" w:rsidRDefault="00A10362" w:rsidP="009708E5">
            <w:pPr>
              <w:jc w:val="center"/>
              <w:rPr>
                <w:sz w:val="24"/>
                <w:szCs w:val="24"/>
              </w:rPr>
            </w:pPr>
            <w:r w:rsidRPr="009708E5">
              <w:rPr>
                <w:sz w:val="24"/>
                <w:szCs w:val="24"/>
              </w:rPr>
              <w:t>Новоалександровский район,</w:t>
            </w:r>
          </w:p>
          <w:p w:rsidR="00A10362" w:rsidRPr="009708E5" w:rsidRDefault="005130A3" w:rsidP="009708E5">
            <w:pPr>
              <w:jc w:val="center"/>
              <w:rPr>
                <w:sz w:val="24"/>
                <w:szCs w:val="24"/>
              </w:rPr>
            </w:pPr>
            <w:r w:rsidRPr="009708E5">
              <w:rPr>
                <w:sz w:val="24"/>
                <w:szCs w:val="24"/>
              </w:rPr>
              <w:t>п</w:t>
            </w:r>
            <w:r w:rsidR="009A7AAB">
              <w:rPr>
                <w:sz w:val="24"/>
                <w:szCs w:val="24"/>
              </w:rPr>
              <w:t>ос</w:t>
            </w:r>
            <w:r w:rsidR="009708E5">
              <w:rPr>
                <w:sz w:val="24"/>
                <w:szCs w:val="24"/>
              </w:rPr>
              <w:t>. Краснозоринский,</w:t>
            </w:r>
          </w:p>
          <w:p w:rsidR="00A10362" w:rsidRPr="009708E5" w:rsidRDefault="00A10362" w:rsidP="009708E5">
            <w:pPr>
              <w:jc w:val="center"/>
              <w:rPr>
                <w:sz w:val="24"/>
                <w:szCs w:val="24"/>
              </w:rPr>
            </w:pPr>
            <w:r w:rsidRPr="009708E5">
              <w:rPr>
                <w:sz w:val="24"/>
                <w:szCs w:val="24"/>
              </w:rPr>
              <w:t>пер. Юбилейный, 1 а</w:t>
            </w:r>
            <w:r w:rsidR="009708E5">
              <w:rPr>
                <w:sz w:val="24"/>
                <w:szCs w:val="24"/>
              </w:rPr>
              <w:t>,</w:t>
            </w:r>
          </w:p>
          <w:p w:rsidR="00A10362" w:rsidRPr="009708E5" w:rsidRDefault="00A10362" w:rsidP="009708E5">
            <w:pPr>
              <w:jc w:val="center"/>
              <w:rPr>
                <w:sz w:val="24"/>
                <w:szCs w:val="24"/>
              </w:rPr>
            </w:pPr>
            <w:r w:rsidRPr="009708E5">
              <w:rPr>
                <w:sz w:val="24"/>
                <w:szCs w:val="24"/>
              </w:rPr>
              <w:t>муниципальное казённое учреждение культуры «Краснозоринская централизованная клубная система»</w:t>
            </w:r>
          </w:p>
          <w:p w:rsidR="00665DB3" w:rsidRPr="009708E5" w:rsidRDefault="009708E5" w:rsidP="009708E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8E5">
              <w:rPr>
                <w:rFonts w:ascii="Times New Roman" w:hAnsi="Times New Roman"/>
                <w:b/>
                <w:sz w:val="24"/>
                <w:szCs w:val="24"/>
              </w:rPr>
              <w:t>Н.Н.Красова</w:t>
            </w:r>
          </w:p>
          <w:p w:rsidR="00665DB3" w:rsidRPr="009708E5" w:rsidRDefault="009708E5" w:rsidP="009708E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8E5">
              <w:rPr>
                <w:rFonts w:ascii="Times New Roman" w:hAnsi="Times New Roman"/>
                <w:b/>
                <w:sz w:val="24"/>
                <w:szCs w:val="24"/>
              </w:rPr>
              <w:t>В.Н.Орлова</w:t>
            </w:r>
          </w:p>
          <w:p w:rsidR="00665DB3" w:rsidRPr="009708E5" w:rsidRDefault="009708E5" w:rsidP="009708E5">
            <w:pPr>
              <w:jc w:val="center"/>
              <w:rPr>
                <w:sz w:val="24"/>
                <w:szCs w:val="24"/>
              </w:rPr>
            </w:pPr>
            <w:r w:rsidRPr="009708E5">
              <w:rPr>
                <w:b/>
                <w:sz w:val="24"/>
                <w:szCs w:val="24"/>
              </w:rPr>
              <w:t xml:space="preserve">Г.Н </w:t>
            </w:r>
            <w:r w:rsidR="00665DB3" w:rsidRPr="009708E5">
              <w:rPr>
                <w:b/>
                <w:sz w:val="24"/>
                <w:szCs w:val="24"/>
              </w:rPr>
              <w:t>Павлова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2" w:rsidRPr="009708E5" w:rsidRDefault="009708E5" w:rsidP="001A239A">
            <w:pPr>
              <w:jc w:val="center"/>
              <w:rPr>
                <w:sz w:val="24"/>
                <w:szCs w:val="24"/>
              </w:rPr>
            </w:pPr>
            <w:r w:rsidRPr="009708E5">
              <w:rPr>
                <w:sz w:val="24"/>
                <w:szCs w:val="24"/>
              </w:rPr>
              <w:t>ж</w:t>
            </w:r>
            <w:r w:rsidR="00A10362" w:rsidRPr="009708E5">
              <w:rPr>
                <w:sz w:val="24"/>
                <w:szCs w:val="24"/>
              </w:rPr>
              <w:t>ители посёлка</w:t>
            </w:r>
            <w:r>
              <w:rPr>
                <w:sz w:val="24"/>
                <w:szCs w:val="24"/>
              </w:rPr>
              <w:t>,</w:t>
            </w:r>
          </w:p>
          <w:p w:rsidR="00A10362" w:rsidRPr="009708E5" w:rsidRDefault="00A10362" w:rsidP="001A239A">
            <w:pPr>
              <w:jc w:val="center"/>
              <w:rPr>
                <w:sz w:val="24"/>
                <w:szCs w:val="24"/>
              </w:rPr>
            </w:pPr>
            <w:r w:rsidRPr="009708E5">
              <w:rPr>
                <w:sz w:val="24"/>
                <w:szCs w:val="24"/>
              </w:rPr>
              <w:t>30 человек</w:t>
            </w:r>
          </w:p>
        </w:tc>
      </w:tr>
      <w:tr w:rsidR="00A10362" w:rsidRPr="009708E5" w:rsidTr="009708E5">
        <w:trPr>
          <w:trHeight w:val="240"/>
        </w:trPr>
        <w:tc>
          <w:tcPr>
            <w:tcW w:w="675" w:type="dxa"/>
          </w:tcPr>
          <w:p w:rsidR="00A10362" w:rsidRPr="009708E5" w:rsidRDefault="009708E5" w:rsidP="009708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2" w:rsidRPr="009708E5" w:rsidRDefault="005130A3" w:rsidP="009708E5">
            <w:pPr>
              <w:spacing w:line="276" w:lineRule="auto"/>
              <w:rPr>
                <w:sz w:val="24"/>
                <w:szCs w:val="24"/>
              </w:rPr>
            </w:pPr>
            <w:r w:rsidRPr="009708E5">
              <w:rPr>
                <w:sz w:val="24"/>
                <w:szCs w:val="24"/>
              </w:rPr>
              <w:t>Выездная п</w:t>
            </w:r>
            <w:r w:rsidR="00A10362" w:rsidRPr="009708E5">
              <w:rPr>
                <w:sz w:val="24"/>
                <w:szCs w:val="24"/>
              </w:rPr>
              <w:t>оздравительная программа «Есть женщины в русских селеньях!»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35" w:rsidRDefault="00A10362" w:rsidP="00665DB3">
            <w:pPr>
              <w:jc w:val="center"/>
              <w:rPr>
                <w:b/>
                <w:sz w:val="24"/>
                <w:szCs w:val="24"/>
              </w:rPr>
            </w:pPr>
            <w:r w:rsidRPr="009708E5">
              <w:rPr>
                <w:b/>
                <w:sz w:val="24"/>
                <w:szCs w:val="24"/>
              </w:rPr>
              <w:t>14 октября</w:t>
            </w:r>
          </w:p>
          <w:p w:rsidR="00A10362" w:rsidRPr="009708E5" w:rsidRDefault="00A10362" w:rsidP="00665DB3">
            <w:pPr>
              <w:jc w:val="center"/>
              <w:rPr>
                <w:sz w:val="24"/>
                <w:szCs w:val="24"/>
              </w:rPr>
            </w:pPr>
            <w:r w:rsidRPr="009708E5">
              <w:rPr>
                <w:sz w:val="24"/>
                <w:szCs w:val="24"/>
              </w:rPr>
              <w:t>начало</w:t>
            </w:r>
          </w:p>
          <w:p w:rsidR="00A10362" w:rsidRPr="009708E5" w:rsidRDefault="009708E5" w:rsidP="00665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A10362" w:rsidRPr="009708E5">
              <w:rPr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2" w:rsidRPr="009708E5" w:rsidRDefault="00A10362" w:rsidP="009708E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708E5">
              <w:rPr>
                <w:rFonts w:eastAsia="Calibri"/>
                <w:color w:val="000000" w:themeColor="text1"/>
                <w:sz w:val="24"/>
                <w:szCs w:val="24"/>
              </w:rPr>
              <w:t>Новоалександровский район,</w:t>
            </w:r>
          </w:p>
          <w:p w:rsidR="009708E5" w:rsidRDefault="00A10362" w:rsidP="009708E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708E5">
              <w:rPr>
                <w:rFonts w:eastAsia="Calibri"/>
                <w:color w:val="000000" w:themeColor="text1"/>
                <w:sz w:val="24"/>
                <w:szCs w:val="24"/>
              </w:rPr>
              <w:t>ст. Расшеватская</w:t>
            </w:r>
            <w:r w:rsidR="009708E5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</w:p>
          <w:p w:rsidR="009708E5" w:rsidRPr="009708E5" w:rsidRDefault="009708E5" w:rsidP="009708E5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(п</w:t>
            </w:r>
            <w:r w:rsidRPr="009708E5">
              <w:rPr>
                <w:rFonts w:eastAsia="Calibri"/>
                <w:color w:val="000000" w:themeColor="text1"/>
                <w:sz w:val="24"/>
                <w:szCs w:val="24"/>
              </w:rPr>
              <w:t>о согласованию с Расшеватским территориальным отделом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  <w:p w:rsidR="00665DB3" w:rsidRPr="009708E5" w:rsidRDefault="009708E5" w:rsidP="009708E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8E5">
              <w:rPr>
                <w:rFonts w:ascii="Times New Roman" w:hAnsi="Times New Roman"/>
                <w:b/>
                <w:sz w:val="24"/>
                <w:szCs w:val="24"/>
              </w:rPr>
              <w:t>Н.Н.Красова</w:t>
            </w:r>
          </w:p>
          <w:p w:rsidR="00665DB3" w:rsidRPr="009708E5" w:rsidRDefault="009708E5" w:rsidP="009708E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8E5">
              <w:rPr>
                <w:rFonts w:ascii="Times New Roman" w:hAnsi="Times New Roman"/>
                <w:b/>
                <w:sz w:val="24"/>
                <w:szCs w:val="24"/>
              </w:rPr>
              <w:t>В.Н.Орлова</w:t>
            </w:r>
          </w:p>
          <w:p w:rsidR="00A10362" w:rsidRPr="009708E5" w:rsidRDefault="009708E5" w:rsidP="009708E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708E5">
              <w:rPr>
                <w:b/>
                <w:sz w:val="24"/>
                <w:szCs w:val="24"/>
              </w:rPr>
              <w:t xml:space="preserve">О.В </w:t>
            </w:r>
            <w:r w:rsidR="00665DB3" w:rsidRPr="009708E5">
              <w:rPr>
                <w:b/>
                <w:sz w:val="24"/>
                <w:szCs w:val="24"/>
              </w:rPr>
              <w:t>Староверцева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62" w:rsidRPr="009708E5" w:rsidRDefault="009A7AAB" w:rsidP="00970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A10362" w:rsidRPr="009708E5">
              <w:rPr>
                <w:sz w:val="24"/>
                <w:szCs w:val="24"/>
              </w:rPr>
              <w:t>ители станицы</w:t>
            </w:r>
            <w:r>
              <w:rPr>
                <w:sz w:val="24"/>
                <w:szCs w:val="24"/>
              </w:rPr>
              <w:t>,</w:t>
            </w:r>
          </w:p>
          <w:p w:rsidR="00A10362" w:rsidRPr="009708E5" w:rsidRDefault="00A10362" w:rsidP="009708E5">
            <w:pPr>
              <w:jc w:val="center"/>
              <w:rPr>
                <w:sz w:val="24"/>
                <w:szCs w:val="24"/>
              </w:rPr>
            </w:pPr>
            <w:r w:rsidRPr="009708E5">
              <w:rPr>
                <w:sz w:val="24"/>
                <w:szCs w:val="24"/>
              </w:rPr>
              <w:t>30</w:t>
            </w:r>
          </w:p>
        </w:tc>
      </w:tr>
      <w:tr w:rsidR="00FD6C6A" w:rsidRPr="009708E5" w:rsidTr="009708E5">
        <w:trPr>
          <w:trHeight w:val="240"/>
        </w:trPr>
        <w:tc>
          <w:tcPr>
            <w:tcW w:w="675" w:type="dxa"/>
          </w:tcPr>
          <w:p w:rsidR="00FD6C6A" w:rsidRPr="009708E5" w:rsidRDefault="009708E5" w:rsidP="009708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6A" w:rsidRPr="009708E5" w:rsidRDefault="00FD6C6A" w:rsidP="009A7AAB">
            <w:pPr>
              <w:jc w:val="both"/>
              <w:rPr>
                <w:sz w:val="24"/>
                <w:szCs w:val="24"/>
              </w:rPr>
            </w:pPr>
            <w:r w:rsidRPr="009708E5">
              <w:rPr>
                <w:sz w:val="24"/>
                <w:szCs w:val="24"/>
              </w:rPr>
              <w:t>Вечер отдыха «Её величество - женщина», посвященный Дню сельских женщин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6A" w:rsidRPr="009708E5" w:rsidRDefault="00D40B35" w:rsidP="001A2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октября</w:t>
            </w:r>
          </w:p>
          <w:p w:rsidR="009A7AAB" w:rsidRDefault="00FD6C6A" w:rsidP="001A2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08E5">
              <w:rPr>
                <w:color w:val="000000" w:themeColor="text1"/>
                <w:sz w:val="24"/>
                <w:szCs w:val="24"/>
              </w:rPr>
              <w:t>начало</w:t>
            </w:r>
          </w:p>
          <w:p w:rsidR="00FD6C6A" w:rsidRPr="009708E5" w:rsidRDefault="00FD6C6A" w:rsidP="001A239A">
            <w:pPr>
              <w:jc w:val="center"/>
              <w:rPr>
                <w:sz w:val="24"/>
                <w:szCs w:val="24"/>
              </w:rPr>
            </w:pPr>
            <w:r w:rsidRPr="009708E5"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9708E5">
              <w:rPr>
                <w:sz w:val="24"/>
                <w:szCs w:val="24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B" w:rsidRDefault="00FD6C6A" w:rsidP="009A7AA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E5">
              <w:rPr>
                <w:rFonts w:ascii="Times New Roman" w:hAnsi="Times New Roman"/>
                <w:sz w:val="24"/>
                <w:szCs w:val="24"/>
              </w:rPr>
              <w:t>Новоалександровский район,</w:t>
            </w:r>
          </w:p>
          <w:p w:rsidR="00FD6C6A" w:rsidRPr="009708E5" w:rsidRDefault="00FD6C6A" w:rsidP="009A7AA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E5">
              <w:rPr>
                <w:rFonts w:ascii="Times New Roman" w:hAnsi="Times New Roman"/>
                <w:sz w:val="24"/>
                <w:szCs w:val="24"/>
              </w:rPr>
              <w:t>п</w:t>
            </w:r>
            <w:r w:rsidR="009A7AAB">
              <w:rPr>
                <w:rFonts w:ascii="Times New Roman" w:hAnsi="Times New Roman"/>
                <w:sz w:val="24"/>
                <w:szCs w:val="24"/>
              </w:rPr>
              <w:t>ос</w:t>
            </w:r>
            <w:r w:rsidRPr="009708E5">
              <w:rPr>
                <w:rFonts w:ascii="Times New Roman" w:hAnsi="Times New Roman"/>
                <w:sz w:val="24"/>
                <w:szCs w:val="24"/>
              </w:rPr>
              <w:t>. Рассвет,</w:t>
            </w:r>
          </w:p>
          <w:p w:rsidR="00FD6C6A" w:rsidRPr="009708E5" w:rsidRDefault="00FD6C6A" w:rsidP="009A7AA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E5">
              <w:rPr>
                <w:rFonts w:ascii="Times New Roman" w:hAnsi="Times New Roman"/>
                <w:sz w:val="24"/>
                <w:szCs w:val="24"/>
              </w:rPr>
              <w:t>ул. Красная, 10,</w:t>
            </w:r>
          </w:p>
          <w:p w:rsidR="00FD6C6A" w:rsidRPr="009708E5" w:rsidRDefault="00FD6C6A" w:rsidP="009A7AA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E5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«Горьковская централизованная клубная система», сельский Дом культуры п. Рассвет</w:t>
            </w:r>
          </w:p>
          <w:p w:rsidR="00FD6C6A" w:rsidRPr="009A7AAB" w:rsidRDefault="009A7AAB" w:rsidP="009A7AA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AAB">
              <w:rPr>
                <w:rFonts w:ascii="Times New Roman" w:hAnsi="Times New Roman"/>
                <w:b/>
                <w:sz w:val="24"/>
                <w:szCs w:val="24"/>
              </w:rPr>
              <w:t>Н.Н.Красова</w:t>
            </w:r>
          </w:p>
          <w:p w:rsidR="009A7AAB" w:rsidRPr="009A7AAB" w:rsidRDefault="009A7AAB" w:rsidP="009A7AA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AAB">
              <w:rPr>
                <w:rFonts w:ascii="Times New Roman" w:hAnsi="Times New Roman"/>
                <w:b/>
                <w:sz w:val="24"/>
                <w:szCs w:val="24"/>
              </w:rPr>
              <w:t>В.Н.</w:t>
            </w:r>
            <w:r w:rsidR="00FD6C6A" w:rsidRPr="009A7AAB">
              <w:rPr>
                <w:rFonts w:ascii="Times New Roman" w:hAnsi="Times New Roman"/>
                <w:b/>
                <w:sz w:val="24"/>
                <w:szCs w:val="24"/>
              </w:rPr>
              <w:t>Орлова</w:t>
            </w:r>
          </w:p>
          <w:p w:rsidR="00FD6C6A" w:rsidRPr="009708E5" w:rsidRDefault="009A7AAB" w:rsidP="009A7AA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AB">
              <w:rPr>
                <w:rFonts w:ascii="Times New Roman" w:hAnsi="Times New Roman"/>
                <w:b/>
                <w:sz w:val="24"/>
                <w:szCs w:val="24"/>
              </w:rPr>
              <w:t>Ю.И.</w:t>
            </w:r>
            <w:r w:rsidR="00FD6C6A" w:rsidRPr="009A7AAB">
              <w:rPr>
                <w:rFonts w:ascii="Times New Roman" w:hAnsi="Times New Roman"/>
                <w:b/>
                <w:sz w:val="24"/>
                <w:szCs w:val="24"/>
              </w:rPr>
              <w:t>Белоусова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6A" w:rsidRPr="009708E5" w:rsidRDefault="009A7AAB" w:rsidP="009A7AA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поселка</w:t>
            </w:r>
            <w:r w:rsidR="00FD6C6A" w:rsidRPr="009708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6C6A" w:rsidRPr="009708E5" w:rsidRDefault="00FD6C6A" w:rsidP="009A7AA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E5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</w:tr>
      <w:tr w:rsidR="00FD6C6A" w:rsidRPr="009708E5" w:rsidTr="009708E5">
        <w:trPr>
          <w:trHeight w:val="240"/>
        </w:trPr>
        <w:tc>
          <w:tcPr>
            <w:tcW w:w="675" w:type="dxa"/>
          </w:tcPr>
          <w:p w:rsidR="00FD6C6A" w:rsidRPr="009708E5" w:rsidRDefault="009708E5" w:rsidP="009708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6A" w:rsidRPr="009708E5" w:rsidRDefault="00FD6C6A" w:rsidP="009A7AAB">
            <w:pPr>
              <w:jc w:val="both"/>
              <w:rPr>
                <w:sz w:val="24"/>
                <w:szCs w:val="24"/>
              </w:rPr>
            </w:pPr>
            <w:r w:rsidRPr="009708E5">
              <w:rPr>
                <w:sz w:val="24"/>
                <w:szCs w:val="24"/>
              </w:rPr>
              <w:t>Праздничный вечер – поздравление сельских женщин «Тебе хвала и честь!»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35" w:rsidRDefault="00FD6C6A" w:rsidP="009A7A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708E5">
              <w:rPr>
                <w:b/>
                <w:color w:val="000000" w:themeColor="text1"/>
                <w:sz w:val="24"/>
                <w:szCs w:val="24"/>
              </w:rPr>
              <w:t>14 октября</w:t>
            </w:r>
          </w:p>
          <w:p w:rsidR="009A7AAB" w:rsidRDefault="00D40B35" w:rsidP="009A7AA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начало</w:t>
            </w:r>
          </w:p>
          <w:p w:rsidR="00FD6C6A" w:rsidRPr="009708E5" w:rsidRDefault="009A7AAB" w:rsidP="009A7AA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D6C6A" w:rsidRPr="009708E5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B" w:rsidRDefault="00FD6C6A" w:rsidP="009A7AAB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8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Новоалександровский район,</w:t>
            </w:r>
          </w:p>
          <w:p w:rsidR="009A7AAB" w:rsidRDefault="00FD6C6A" w:rsidP="009A7AA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E5">
              <w:rPr>
                <w:rFonts w:ascii="Times New Roman" w:hAnsi="Times New Roman"/>
                <w:sz w:val="24"/>
                <w:szCs w:val="24"/>
              </w:rPr>
              <w:t>п</w:t>
            </w:r>
            <w:r w:rsidR="009A7AAB">
              <w:rPr>
                <w:rFonts w:ascii="Times New Roman" w:hAnsi="Times New Roman"/>
                <w:sz w:val="24"/>
                <w:szCs w:val="24"/>
              </w:rPr>
              <w:t>ос.</w:t>
            </w:r>
            <w:r w:rsidRPr="009708E5">
              <w:rPr>
                <w:rFonts w:ascii="Times New Roman" w:hAnsi="Times New Roman"/>
                <w:sz w:val="24"/>
                <w:szCs w:val="24"/>
              </w:rPr>
              <w:t xml:space="preserve"> Горьковский, </w:t>
            </w:r>
          </w:p>
          <w:p w:rsidR="00FD6C6A" w:rsidRPr="009708E5" w:rsidRDefault="00FD6C6A" w:rsidP="009A7AA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E5">
              <w:rPr>
                <w:rFonts w:ascii="Times New Roman" w:hAnsi="Times New Roman"/>
                <w:sz w:val="24"/>
                <w:szCs w:val="24"/>
              </w:rPr>
              <w:t>ул. Комсомольская, 33,</w:t>
            </w:r>
          </w:p>
          <w:p w:rsidR="009A7AAB" w:rsidRDefault="00FD6C6A" w:rsidP="009A7AA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E5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«Горьковская централизованная клубная система», сельский Дом культуры п. Горьковский</w:t>
            </w:r>
            <w:r w:rsidR="00665DB3" w:rsidRPr="00970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AAB" w:rsidRPr="009A7AAB" w:rsidRDefault="009A7AAB" w:rsidP="009A7AA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AAB">
              <w:rPr>
                <w:rFonts w:ascii="Times New Roman" w:hAnsi="Times New Roman"/>
                <w:b/>
                <w:sz w:val="24"/>
                <w:szCs w:val="24"/>
              </w:rPr>
              <w:t>Н.Н.Красова</w:t>
            </w:r>
          </w:p>
          <w:p w:rsidR="009A7AAB" w:rsidRPr="009A7AAB" w:rsidRDefault="009A7AAB" w:rsidP="009A7AAB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AAB">
              <w:rPr>
                <w:rFonts w:ascii="Times New Roman" w:hAnsi="Times New Roman"/>
                <w:b/>
                <w:sz w:val="24"/>
                <w:szCs w:val="24"/>
              </w:rPr>
              <w:t>В.Н.Орлова</w:t>
            </w:r>
          </w:p>
          <w:p w:rsidR="00FD6C6A" w:rsidRPr="009708E5" w:rsidRDefault="009A7AAB" w:rsidP="009A7AAB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AAB">
              <w:rPr>
                <w:rFonts w:ascii="Times New Roman" w:hAnsi="Times New Roman"/>
                <w:b/>
                <w:sz w:val="24"/>
                <w:szCs w:val="24"/>
              </w:rPr>
              <w:t>Ю.И.Белоусова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6A" w:rsidRPr="009708E5" w:rsidRDefault="009A7AAB" w:rsidP="009A7AA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жители поселка</w:t>
            </w:r>
            <w:r w:rsidR="00FD6C6A" w:rsidRPr="009708E5">
              <w:rPr>
                <w:color w:val="000000" w:themeColor="text1"/>
                <w:sz w:val="24"/>
                <w:szCs w:val="24"/>
              </w:rPr>
              <w:t>,</w:t>
            </w:r>
          </w:p>
          <w:p w:rsidR="00FD6C6A" w:rsidRPr="009708E5" w:rsidRDefault="00FD6C6A" w:rsidP="009A7AA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08E5">
              <w:rPr>
                <w:color w:val="000000" w:themeColor="text1"/>
                <w:sz w:val="24"/>
                <w:szCs w:val="24"/>
              </w:rPr>
              <w:t>50 человек</w:t>
            </w:r>
          </w:p>
        </w:tc>
      </w:tr>
      <w:tr w:rsidR="00FD6C6A" w:rsidRPr="009708E5" w:rsidTr="009708E5">
        <w:trPr>
          <w:trHeight w:val="240"/>
        </w:trPr>
        <w:tc>
          <w:tcPr>
            <w:tcW w:w="675" w:type="dxa"/>
          </w:tcPr>
          <w:p w:rsidR="00FD6C6A" w:rsidRPr="009708E5" w:rsidRDefault="009708E5" w:rsidP="009708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6A" w:rsidRPr="009708E5" w:rsidRDefault="00FD6C6A" w:rsidP="00D40B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08E5">
              <w:rPr>
                <w:color w:val="000000" w:themeColor="text1"/>
                <w:sz w:val="24"/>
                <w:szCs w:val="24"/>
              </w:rPr>
              <w:t>Фольклорно-развлекательная программа «С</w:t>
            </w:r>
            <w:r w:rsidR="009708E5">
              <w:rPr>
                <w:color w:val="000000" w:themeColor="text1"/>
                <w:sz w:val="24"/>
                <w:szCs w:val="24"/>
              </w:rPr>
              <w:t>ельская женщина – это судьба!»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6A" w:rsidRPr="009708E5" w:rsidRDefault="00FD6C6A" w:rsidP="001A239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708E5">
              <w:rPr>
                <w:b/>
                <w:color w:val="000000" w:themeColor="text1"/>
                <w:sz w:val="24"/>
                <w:szCs w:val="24"/>
              </w:rPr>
              <w:t>14 октября</w:t>
            </w:r>
          </w:p>
          <w:p w:rsidR="00D40B35" w:rsidRDefault="00D40B35" w:rsidP="001A2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начало</w:t>
            </w:r>
          </w:p>
          <w:p w:rsidR="00FD6C6A" w:rsidRPr="009708E5" w:rsidRDefault="00FD6C6A" w:rsidP="001A2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08E5">
              <w:rPr>
                <w:color w:val="000000" w:themeColor="text1"/>
                <w:sz w:val="24"/>
                <w:szCs w:val="24"/>
              </w:rPr>
              <w:t>в 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35" w:rsidRDefault="00FD6C6A" w:rsidP="00D40B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08E5">
              <w:rPr>
                <w:color w:val="000000" w:themeColor="text1"/>
                <w:sz w:val="24"/>
                <w:szCs w:val="24"/>
              </w:rPr>
              <w:t>Новоалександровский район</w:t>
            </w:r>
            <w:r w:rsidR="00D40B35">
              <w:rPr>
                <w:color w:val="000000" w:themeColor="text1"/>
                <w:sz w:val="24"/>
                <w:szCs w:val="24"/>
              </w:rPr>
              <w:t>,</w:t>
            </w:r>
          </w:p>
          <w:p w:rsidR="00FD6C6A" w:rsidRPr="009708E5" w:rsidRDefault="00FD6C6A" w:rsidP="00D40B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08E5">
              <w:rPr>
                <w:color w:val="000000" w:themeColor="text1"/>
                <w:sz w:val="24"/>
                <w:szCs w:val="24"/>
              </w:rPr>
              <w:t>п</w:t>
            </w:r>
            <w:r w:rsidR="00D40B35">
              <w:rPr>
                <w:color w:val="000000" w:themeColor="text1"/>
                <w:sz w:val="24"/>
                <w:szCs w:val="24"/>
              </w:rPr>
              <w:t>ос</w:t>
            </w:r>
            <w:r w:rsidRPr="009708E5">
              <w:rPr>
                <w:color w:val="000000" w:themeColor="text1"/>
                <w:sz w:val="24"/>
                <w:szCs w:val="24"/>
              </w:rPr>
              <w:t>. Заречный,</w:t>
            </w:r>
          </w:p>
          <w:p w:rsidR="00FD6C6A" w:rsidRPr="009708E5" w:rsidRDefault="00D40B35" w:rsidP="00D40B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Восточная, 6 а</w:t>
            </w:r>
            <w:r w:rsidR="00FD6C6A" w:rsidRPr="009708E5">
              <w:rPr>
                <w:color w:val="000000" w:themeColor="text1"/>
                <w:sz w:val="24"/>
                <w:szCs w:val="24"/>
              </w:rPr>
              <w:t>, муниципальное казенное учреждения культуры «Горьковская центральная клубная система», сельский Дом культуры п. Заречный</w:t>
            </w:r>
          </w:p>
          <w:p w:rsidR="00D40B35" w:rsidRPr="009A7AAB" w:rsidRDefault="00D40B35" w:rsidP="00D40B3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AAB">
              <w:rPr>
                <w:rFonts w:ascii="Times New Roman" w:hAnsi="Times New Roman"/>
                <w:b/>
                <w:sz w:val="24"/>
                <w:szCs w:val="24"/>
              </w:rPr>
              <w:t>Н.Н.Красова</w:t>
            </w:r>
          </w:p>
          <w:p w:rsidR="00D40B35" w:rsidRPr="009A7AAB" w:rsidRDefault="00D40B35" w:rsidP="00D40B3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AAB">
              <w:rPr>
                <w:rFonts w:ascii="Times New Roman" w:hAnsi="Times New Roman"/>
                <w:b/>
                <w:sz w:val="24"/>
                <w:szCs w:val="24"/>
              </w:rPr>
              <w:t>В.Н.Орлова</w:t>
            </w:r>
          </w:p>
          <w:p w:rsidR="00FD6C6A" w:rsidRPr="009708E5" w:rsidRDefault="00D40B35" w:rsidP="00D40B35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AAB">
              <w:rPr>
                <w:rFonts w:ascii="Times New Roman" w:hAnsi="Times New Roman"/>
                <w:b/>
                <w:sz w:val="24"/>
                <w:szCs w:val="24"/>
              </w:rPr>
              <w:t>Ю.И.Белоусова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6A" w:rsidRPr="009708E5" w:rsidRDefault="00D40B35" w:rsidP="00D40B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жители поселка</w:t>
            </w:r>
            <w:r w:rsidR="00FD6C6A" w:rsidRPr="009708E5">
              <w:rPr>
                <w:color w:val="000000" w:themeColor="text1"/>
                <w:sz w:val="24"/>
                <w:szCs w:val="24"/>
              </w:rPr>
              <w:t>,</w:t>
            </w:r>
          </w:p>
          <w:p w:rsidR="00FD6C6A" w:rsidRPr="009708E5" w:rsidRDefault="00FD6C6A" w:rsidP="00D40B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08E5">
              <w:rPr>
                <w:color w:val="000000" w:themeColor="text1"/>
                <w:sz w:val="24"/>
                <w:szCs w:val="24"/>
              </w:rPr>
              <w:t>25 человек</w:t>
            </w:r>
          </w:p>
        </w:tc>
      </w:tr>
      <w:tr w:rsidR="00FD6C6A" w:rsidRPr="009708E5" w:rsidTr="009708E5">
        <w:trPr>
          <w:trHeight w:val="240"/>
        </w:trPr>
        <w:tc>
          <w:tcPr>
            <w:tcW w:w="675" w:type="dxa"/>
          </w:tcPr>
          <w:p w:rsidR="00FD6C6A" w:rsidRPr="009708E5" w:rsidRDefault="009708E5" w:rsidP="009708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6A" w:rsidRPr="009708E5" w:rsidRDefault="00FD6C6A" w:rsidP="00D40B35">
            <w:pPr>
              <w:jc w:val="both"/>
              <w:rPr>
                <w:sz w:val="24"/>
                <w:szCs w:val="24"/>
              </w:rPr>
            </w:pPr>
            <w:r w:rsidRPr="009708E5">
              <w:rPr>
                <w:sz w:val="24"/>
                <w:szCs w:val="24"/>
              </w:rPr>
              <w:t>Музыкально-развлекательный вечер «Веселый сельский вечерок»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35" w:rsidRDefault="00FD6C6A" w:rsidP="001A239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708E5">
              <w:rPr>
                <w:b/>
                <w:color w:val="000000" w:themeColor="text1"/>
                <w:sz w:val="24"/>
                <w:szCs w:val="24"/>
              </w:rPr>
              <w:t>14 октября</w:t>
            </w:r>
          </w:p>
          <w:p w:rsidR="00D40B35" w:rsidRDefault="00D40B35" w:rsidP="001A23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начало</w:t>
            </w:r>
          </w:p>
          <w:p w:rsidR="00FD6C6A" w:rsidRPr="009708E5" w:rsidRDefault="00FD6C6A" w:rsidP="001A239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708E5">
              <w:rPr>
                <w:color w:val="000000" w:themeColor="text1"/>
                <w:sz w:val="24"/>
                <w:szCs w:val="24"/>
              </w:rPr>
              <w:t>в 19.30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35" w:rsidRDefault="00FD6C6A" w:rsidP="00D40B35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08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Новоалександровский район,</w:t>
            </w:r>
          </w:p>
          <w:p w:rsidR="00FD6C6A" w:rsidRPr="009708E5" w:rsidRDefault="00FD6C6A" w:rsidP="00D40B3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E5">
              <w:rPr>
                <w:rFonts w:ascii="Times New Roman" w:hAnsi="Times New Roman"/>
                <w:sz w:val="24"/>
                <w:szCs w:val="24"/>
              </w:rPr>
              <w:t>п. Горьковский,</w:t>
            </w:r>
          </w:p>
          <w:p w:rsidR="00FD6C6A" w:rsidRPr="009708E5" w:rsidRDefault="00FD6C6A" w:rsidP="00D40B3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E5">
              <w:rPr>
                <w:rFonts w:ascii="Times New Roman" w:hAnsi="Times New Roman"/>
                <w:sz w:val="24"/>
                <w:szCs w:val="24"/>
              </w:rPr>
              <w:t>ул. Комсомольская, 33,</w:t>
            </w:r>
          </w:p>
          <w:p w:rsidR="00FD6C6A" w:rsidRPr="009708E5" w:rsidRDefault="00FD6C6A" w:rsidP="00D40B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08E5">
              <w:rPr>
                <w:color w:val="000000" w:themeColor="text1"/>
                <w:sz w:val="24"/>
                <w:szCs w:val="24"/>
              </w:rPr>
              <w:t>муниципальное казённое учреждение культуры «</w:t>
            </w:r>
            <w:r w:rsidRPr="009708E5">
              <w:rPr>
                <w:sz w:val="24"/>
                <w:szCs w:val="24"/>
              </w:rPr>
              <w:t xml:space="preserve">Горьковская </w:t>
            </w:r>
            <w:r w:rsidRPr="009708E5">
              <w:rPr>
                <w:color w:val="000000" w:themeColor="text1"/>
                <w:sz w:val="24"/>
                <w:szCs w:val="24"/>
              </w:rPr>
              <w:t>централизованная клубная система», сельский Дом культуры п. Горьковский</w:t>
            </w:r>
          </w:p>
          <w:p w:rsidR="00D40B35" w:rsidRPr="009A7AAB" w:rsidRDefault="00D40B35" w:rsidP="00D40B3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AAB">
              <w:rPr>
                <w:rFonts w:ascii="Times New Roman" w:hAnsi="Times New Roman"/>
                <w:b/>
                <w:sz w:val="24"/>
                <w:szCs w:val="24"/>
              </w:rPr>
              <w:t>Н.Н.Красова</w:t>
            </w:r>
          </w:p>
          <w:p w:rsidR="00D40B35" w:rsidRPr="009A7AAB" w:rsidRDefault="00D40B35" w:rsidP="00D40B35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AAB">
              <w:rPr>
                <w:rFonts w:ascii="Times New Roman" w:hAnsi="Times New Roman"/>
                <w:b/>
                <w:sz w:val="24"/>
                <w:szCs w:val="24"/>
              </w:rPr>
              <w:t>В.Н.Орлова</w:t>
            </w:r>
          </w:p>
          <w:p w:rsidR="00665DB3" w:rsidRPr="009708E5" w:rsidRDefault="00D40B35" w:rsidP="00D40B35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7AAB">
              <w:rPr>
                <w:rFonts w:ascii="Times New Roman" w:hAnsi="Times New Roman"/>
                <w:b/>
                <w:sz w:val="24"/>
                <w:szCs w:val="24"/>
              </w:rPr>
              <w:t>Ю.И.Белоусова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6A" w:rsidRPr="009708E5" w:rsidRDefault="00665DB3" w:rsidP="00D40B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08E5">
              <w:rPr>
                <w:color w:val="000000" w:themeColor="text1"/>
                <w:sz w:val="24"/>
                <w:szCs w:val="24"/>
              </w:rPr>
              <w:t>жители поселка</w:t>
            </w:r>
          </w:p>
          <w:p w:rsidR="00FD6C6A" w:rsidRPr="009708E5" w:rsidRDefault="00FD6C6A" w:rsidP="00D40B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08E5">
              <w:rPr>
                <w:color w:val="000000" w:themeColor="text1"/>
                <w:sz w:val="24"/>
                <w:szCs w:val="24"/>
              </w:rPr>
              <w:t>50 человек</w:t>
            </w:r>
          </w:p>
        </w:tc>
      </w:tr>
    </w:tbl>
    <w:p w:rsidR="00C16C9E" w:rsidRPr="009708E5" w:rsidRDefault="00C16C9E" w:rsidP="009708E5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sectPr w:rsidR="00C16C9E" w:rsidRPr="009708E5" w:rsidSect="00E350C3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C8" w:rsidRDefault="00D74BC8" w:rsidP="00DD36CA">
      <w:r>
        <w:separator/>
      </w:r>
    </w:p>
  </w:endnote>
  <w:endnote w:type="continuationSeparator" w:id="0">
    <w:p w:rsidR="00D74BC8" w:rsidRDefault="00D74BC8" w:rsidP="00DD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MS Gothic"/>
    <w:charset w:val="80"/>
    <w:family w:val="auto"/>
    <w:pitch w:val="variable"/>
  </w:font>
  <w:font w:name="TimesNewRomanPS-BoldMT">
    <w:altName w:val="Times New Roman"/>
    <w:charset w:val="CC"/>
    <w:family w:val="roman"/>
    <w:pitch w:val="variable"/>
  </w:font>
  <w:font w:name="font281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C8" w:rsidRDefault="00D74BC8" w:rsidP="00DD36CA">
      <w:r>
        <w:separator/>
      </w:r>
    </w:p>
  </w:footnote>
  <w:footnote w:type="continuationSeparator" w:id="0">
    <w:p w:rsidR="00D74BC8" w:rsidRDefault="00D74BC8" w:rsidP="00DD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  <w:highlight w:val="white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333333"/>
        <w:sz w:val="24"/>
        <w:szCs w:val="24"/>
        <w:highlight w:val="white"/>
        <w:lang w:eastAsia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333333"/>
        <w:sz w:val="24"/>
        <w:szCs w:val="24"/>
        <w:highlight w:val="white"/>
        <w:lang w:eastAsia="en-U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333333"/>
        <w:sz w:val="24"/>
        <w:szCs w:val="24"/>
        <w:highlight w:val="white"/>
        <w:lang w:eastAsia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333333"/>
        <w:sz w:val="24"/>
        <w:szCs w:val="24"/>
        <w:highlight w:val="white"/>
        <w:lang w:eastAsia="en-U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333333"/>
        <w:sz w:val="24"/>
        <w:szCs w:val="24"/>
        <w:highlight w:val="white"/>
        <w:lang w:eastAsia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333333"/>
        <w:sz w:val="24"/>
        <w:szCs w:val="24"/>
        <w:highlight w:val="white"/>
        <w:lang w:eastAsia="en-U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333333"/>
        <w:sz w:val="24"/>
        <w:szCs w:val="24"/>
        <w:highlight w:val="white"/>
        <w:lang w:eastAsia="en-US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color w:val="333333"/>
        <w:sz w:val="24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333333"/>
        <w:sz w:val="24"/>
        <w:szCs w:val="24"/>
        <w:highlight w:val="white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333333"/>
        <w:sz w:val="24"/>
        <w:szCs w:val="24"/>
        <w:highlight w:val="white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333333"/>
        <w:sz w:val="24"/>
        <w:szCs w:val="24"/>
        <w:highlight w:val="white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333333"/>
        <w:sz w:val="24"/>
        <w:szCs w:val="24"/>
        <w:highlight w:val="white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333333"/>
        <w:sz w:val="24"/>
        <w:szCs w:val="24"/>
        <w:highlight w:val="white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333333"/>
        <w:sz w:val="24"/>
        <w:szCs w:val="24"/>
        <w:highlight w:val="white"/>
      </w:rPr>
    </w:lvl>
  </w:abstractNum>
  <w:abstractNum w:abstractNumId="5">
    <w:nsid w:val="00417833"/>
    <w:multiLevelType w:val="hybridMultilevel"/>
    <w:tmpl w:val="86AE5874"/>
    <w:lvl w:ilvl="0" w:tplc="3A540052">
      <w:start w:val="7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402766"/>
    <w:multiLevelType w:val="hybridMultilevel"/>
    <w:tmpl w:val="B520FB54"/>
    <w:lvl w:ilvl="0" w:tplc="DE6EDF9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90A6A"/>
    <w:multiLevelType w:val="hybridMultilevel"/>
    <w:tmpl w:val="996EB984"/>
    <w:lvl w:ilvl="0" w:tplc="B9743F6C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F10C0"/>
    <w:multiLevelType w:val="hybridMultilevel"/>
    <w:tmpl w:val="A0FA0B3E"/>
    <w:lvl w:ilvl="0" w:tplc="18B88E6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1707F"/>
    <w:multiLevelType w:val="hybridMultilevel"/>
    <w:tmpl w:val="0E5E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B0E20"/>
    <w:multiLevelType w:val="hybridMultilevel"/>
    <w:tmpl w:val="4F6A0430"/>
    <w:lvl w:ilvl="0" w:tplc="9E9439FE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57934"/>
    <w:multiLevelType w:val="hybridMultilevel"/>
    <w:tmpl w:val="29A4E642"/>
    <w:lvl w:ilvl="0" w:tplc="0418692C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624C2"/>
    <w:multiLevelType w:val="hybridMultilevel"/>
    <w:tmpl w:val="CD4A45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145242"/>
    <w:multiLevelType w:val="hybridMultilevel"/>
    <w:tmpl w:val="D97286E6"/>
    <w:lvl w:ilvl="0" w:tplc="D0A0310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E4966"/>
    <w:multiLevelType w:val="hybridMultilevel"/>
    <w:tmpl w:val="DD8CBE8A"/>
    <w:lvl w:ilvl="0" w:tplc="B0485EF4">
      <w:start w:val="7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27E8A"/>
    <w:multiLevelType w:val="hybridMultilevel"/>
    <w:tmpl w:val="7792BE42"/>
    <w:lvl w:ilvl="0" w:tplc="42F06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001BD"/>
    <w:multiLevelType w:val="hybridMultilevel"/>
    <w:tmpl w:val="CC3CB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48180E"/>
    <w:multiLevelType w:val="hybridMultilevel"/>
    <w:tmpl w:val="31F28A5A"/>
    <w:lvl w:ilvl="0" w:tplc="308859A2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F752E"/>
    <w:multiLevelType w:val="hybridMultilevel"/>
    <w:tmpl w:val="37D0ABA0"/>
    <w:lvl w:ilvl="0" w:tplc="3EBC2810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F6AEA"/>
    <w:multiLevelType w:val="hybridMultilevel"/>
    <w:tmpl w:val="6A4C5CC4"/>
    <w:lvl w:ilvl="0" w:tplc="D3DE988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A7DB5"/>
    <w:multiLevelType w:val="hybridMultilevel"/>
    <w:tmpl w:val="A6D8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F44E0"/>
    <w:multiLevelType w:val="hybridMultilevel"/>
    <w:tmpl w:val="4BC2D232"/>
    <w:lvl w:ilvl="0" w:tplc="B0485EF4">
      <w:start w:val="3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45A5B"/>
    <w:multiLevelType w:val="hybridMultilevel"/>
    <w:tmpl w:val="42869958"/>
    <w:lvl w:ilvl="0" w:tplc="42F06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E7571"/>
    <w:multiLevelType w:val="hybridMultilevel"/>
    <w:tmpl w:val="5C7439F4"/>
    <w:lvl w:ilvl="0" w:tplc="D2102DA4">
      <w:start w:val="1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B33AE"/>
    <w:multiLevelType w:val="hybridMultilevel"/>
    <w:tmpl w:val="943AF09A"/>
    <w:lvl w:ilvl="0" w:tplc="82DCB650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13D5266"/>
    <w:multiLevelType w:val="hybridMultilevel"/>
    <w:tmpl w:val="AD38D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E567C9"/>
    <w:multiLevelType w:val="hybridMultilevel"/>
    <w:tmpl w:val="4994246E"/>
    <w:lvl w:ilvl="0" w:tplc="1B8ABCD8">
      <w:start w:val="5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60D9A"/>
    <w:multiLevelType w:val="hybridMultilevel"/>
    <w:tmpl w:val="1610D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2B22B8"/>
    <w:multiLevelType w:val="hybridMultilevel"/>
    <w:tmpl w:val="9FEE1462"/>
    <w:lvl w:ilvl="0" w:tplc="B0485EF4">
      <w:start w:val="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A48AB"/>
    <w:multiLevelType w:val="hybridMultilevel"/>
    <w:tmpl w:val="E270A0CE"/>
    <w:lvl w:ilvl="0" w:tplc="83605C78">
      <w:start w:val="3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F6D45"/>
    <w:multiLevelType w:val="hybridMultilevel"/>
    <w:tmpl w:val="0B0414E2"/>
    <w:lvl w:ilvl="0" w:tplc="421A402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633362C5"/>
    <w:multiLevelType w:val="hybridMultilevel"/>
    <w:tmpl w:val="5ED6C10C"/>
    <w:lvl w:ilvl="0" w:tplc="B36CED62">
      <w:start w:val="4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33565"/>
    <w:multiLevelType w:val="hybridMultilevel"/>
    <w:tmpl w:val="DB5A8698"/>
    <w:lvl w:ilvl="0" w:tplc="B0485EF4">
      <w:start w:val="8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56234"/>
    <w:multiLevelType w:val="hybridMultilevel"/>
    <w:tmpl w:val="52BE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37139"/>
    <w:multiLevelType w:val="hybridMultilevel"/>
    <w:tmpl w:val="A37A0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847C5C"/>
    <w:multiLevelType w:val="hybridMultilevel"/>
    <w:tmpl w:val="2E6684A0"/>
    <w:lvl w:ilvl="0" w:tplc="2D706D5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B226F"/>
    <w:multiLevelType w:val="hybridMultilevel"/>
    <w:tmpl w:val="F23A27A2"/>
    <w:lvl w:ilvl="0" w:tplc="51B27E0C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013DD"/>
    <w:multiLevelType w:val="hybridMultilevel"/>
    <w:tmpl w:val="F2404442"/>
    <w:lvl w:ilvl="0" w:tplc="2B083C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B439E"/>
    <w:multiLevelType w:val="hybridMultilevel"/>
    <w:tmpl w:val="2736B24A"/>
    <w:lvl w:ilvl="0" w:tplc="1B5AA33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87A9C"/>
    <w:multiLevelType w:val="hybridMultilevel"/>
    <w:tmpl w:val="6C66E0D2"/>
    <w:lvl w:ilvl="0" w:tplc="421A402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>
    <w:nsid w:val="7677024C"/>
    <w:multiLevelType w:val="hybridMultilevel"/>
    <w:tmpl w:val="DA6A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24F1C"/>
    <w:multiLevelType w:val="multilevel"/>
    <w:tmpl w:val="8E82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F7A412D"/>
    <w:multiLevelType w:val="hybridMultilevel"/>
    <w:tmpl w:val="94EEEF2A"/>
    <w:lvl w:ilvl="0" w:tplc="D0B666EA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16"/>
  </w:num>
  <w:num w:numId="4">
    <w:abstractNumId w:val="9"/>
  </w:num>
  <w:num w:numId="5">
    <w:abstractNumId w:val="0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42"/>
  </w:num>
  <w:num w:numId="10">
    <w:abstractNumId w:val="3"/>
  </w:num>
  <w:num w:numId="11">
    <w:abstractNumId w:val="26"/>
  </w:num>
  <w:num w:numId="12">
    <w:abstractNumId w:val="25"/>
  </w:num>
  <w:num w:numId="13">
    <w:abstractNumId w:val="1"/>
  </w:num>
  <w:num w:numId="14">
    <w:abstractNumId w:val="27"/>
  </w:num>
  <w:num w:numId="15">
    <w:abstractNumId w:val="21"/>
  </w:num>
  <w:num w:numId="16">
    <w:abstractNumId w:val="10"/>
  </w:num>
  <w:num w:numId="17">
    <w:abstractNumId w:val="14"/>
  </w:num>
  <w:num w:numId="18">
    <w:abstractNumId w:val="13"/>
  </w:num>
  <w:num w:numId="19">
    <w:abstractNumId w:val="35"/>
  </w:num>
  <w:num w:numId="20">
    <w:abstractNumId w:val="32"/>
  </w:num>
  <w:num w:numId="21">
    <w:abstractNumId w:val="18"/>
  </w:num>
  <w:num w:numId="22">
    <w:abstractNumId w:val="23"/>
  </w:num>
  <w:num w:numId="23">
    <w:abstractNumId w:val="11"/>
  </w:num>
  <w:num w:numId="24">
    <w:abstractNumId w:val="8"/>
  </w:num>
  <w:num w:numId="25">
    <w:abstractNumId w:val="29"/>
  </w:num>
  <w:num w:numId="26">
    <w:abstractNumId w:val="5"/>
  </w:num>
  <w:num w:numId="27">
    <w:abstractNumId w:val="31"/>
  </w:num>
  <w:num w:numId="28">
    <w:abstractNumId w:val="38"/>
  </w:num>
  <w:num w:numId="29">
    <w:abstractNumId w:val="7"/>
  </w:num>
  <w:num w:numId="30">
    <w:abstractNumId w:val="19"/>
  </w:num>
  <w:num w:numId="31">
    <w:abstractNumId w:val="37"/>
  </w:num>
  <w:num w:numId="32">
    <w:abstractNumId w:val="36"/>
  </w:num>
  <w:num w:numId="33">
    <w:abstractNumId w:val="28"/>
  </w:num>
  <w:num w:numId="34">
    <w:abstractNumId w:val="17"/>
  </w:num>
  <w:num w:numId="35">
    <w:abstractNumId w:val="41"/>
  </w:num>
  <w:num w:numId="36">
    <w:abstractNumId w:val="22"/>
  </w:num>
  <w:num w:numId="37">
    <w:abstractNumId w:val="15"/>
  </w:num>
  <w:num w:numId="38">
    <w:abstractNumId w:val="20"/>
  </w:num>
  <w:num w:numId="39">
    <w:abstractNumId w:val="33"/>
  </w:num>
  <w:num w:numId="40">
    <w:abstractNumId w:val="12"/>
  </w:num>
  <w:num w:numId="41">
    <w:abstractNumId w:val="24"/>
  </w:num>
  <w:num w:numId="42">
    <w:abstractNumId w:val="3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AC"/>
    <w:rsid w:val="0000085D"/>
    <w:rsid w:val="000028C1"/>
    <w:rsid w:val="00002ECC"/>
    <w:rsid w:val="00003234"/>
    <w:rsid w:val="00003904"/>
    <w:rsid w:val="00006DD1"/>
    <w:rsid w:val="00007E19"/>
    <w:rsid w:val="00010262"/>
    <w:rsid w:val="00012445"/>
    <w:rsid w:val="00012B2C"/>
    <w:rsid w:val="000144D6"/>
    <w:rsid w:val="00015094"/>
    <w:rsid w:val="00015F37"/>
    <w:rsid w:val="00016325"/>
    <w:rsid w:val="00016A0A"/>
    <w:rsid w:val="00017933"/>
    <w:rsid w:val="00017DB2"/>
    <w:rsid w:val="000208BF"/>
    <w:rsid w:val="00020ABE"/>
    <w:rsid w:val="000219F7"/>
    <w:rsid w:val="000231AA"/>
    <w:rsid w:val="00024937"/>
    <w:rsid w:val="00024BF5"/>
    <w:rsid w:val="00025699"/>
    <w:rsid w:val="00026A43"/>
    <w:rsid w:val="0002737E"/>
    <w:rsid w:val="00027E2D"/>
    <w:rsid w:val="00030F9B"/>
    <w:rsid w:val="000313CB"/>
    <w:rsid w:val="0003215E"/>
    <w:rsid w:val="000327EB"/>
    <w:rsid w:val="00032C45"/>
    <w:rsid w:val="00033CB3"/>
    <w:rsid w:val="00033D37"/>
    <w:rsid w:val="00036AB3"/>
    <w:rsid w:val="00037759"/>
    <w:rsid w:val="00037D25"/>
    <w:rsid w:val="00037E54"/>
    <w:rsid w:val="00040984"/>
    <w:rsid w:val="000412E8"/>
    <w:rsid w:val="00043503"/>
    <w:rsid w:val="00044F70"/>
    <w:rsid w:val="00046896"/>
    <w:rsid w:val="00050377"/>
    <w:rsid w:val="00050621"/>
    <w:rsid w:val="0005220F"/>
    <w:rsid w:val="000530C4"/>
    <w:rsid w:val="00053882"/>
    <w:rsid w:val="000547C0"/>
    <w:rsid w:val="00060B3C"/>
    <w:rsid w:val="00062898"/>
    <w:rsid w:val="00062AF3"/>
    <w:rsid w:val="00063AC3"/>
    <w:rsid w:val="000642A7"/>
    <w:rsid w:val="00066656"/>
    <w:rsid w:val="00067F4B"/>
    <w:rsid w:val="00070766"/>
    <w:rsid w:val="00075B1E"/>
    <w:rsid w:val="0007678C"/>
    <w:rsid w:val="00077420"/>
    <w:rsid w:val="000778FC"/>
    <w:rsid w:val="00077A16"/>
    <w:rsid w:val="00080452"/>
    <w:rsid w:val="000839BC"/>
    <w:rsid w:val="00084EC1"/>
    <w:rsid w:val="000861C3"/>
    <w:rsid w:val="00086AFB"/>
    <w:rsid w:val="00087E44"/>
    <w:rsid w:val="000928FB"/>
    <w:rsid w:val="000929D0"/>
    <w:rsid w:val="0009348A"/>
    <w:rsid w:val="000938FF"/>
    <w:rsid w:val="00094D5A"/>
    <w:rsid w:val="00095DE5"/>
    <w:rsid w:val="00095F4B"/>
    <w:rsid w:val="000966B1"/>
    <w:rsid w:val="000A0532"/>
    <w:rsid w:val="000A10CD"/>
    <w:rsid w:val="000A2126"/>
    <w:rsid w:val="000A279C"/>
    <w:rsid w:val="000A35CC"/>
    <w:rsid w:val="000A40ED"/>
    <w:rsid w:val="000A49D3"/>
    <w:rsid w:val="000A5F39"/>
    <w:rsid w:val="000A6442"/>
    <w:rsid w:val="000A67C6"/>
    <w:rsid w:val="000A7330"/>
    <w:rsid w:val="000A7909"/>
    <w:rsid w:val="000B0DF9"/>
    <w:rsid w:val="000B180D"/>
    <w:rsid w:val="000B2356"/>
    <w:rsid w:val="000B2786"/>
    <w:rsid w:val="000B685B"/>
    <w:rsid w:val="000B713B"/>
    <w:rsid w:val="000C06FB"/>
    <w:rsid w:val="000C0C68"/>
    <w:rsid w:val="000C2D9D"/>
    <w:rsid w:val="000C30C7"/>
    <w:rsid w:val="000C3E82"/>
    <w:rsid w:val="000C414B"/>
    <w:rsid w:val="000C4D17"/>
    <w:rsid w:val="000C5AF1"/>
    <w:rsid w:val="000C6FA1"/>
    <w:rsid w:val="000D1600"/>
    <w:rsid w:val="000D260F"/>
    <w:rsid w:val="000D3F16"/>
    <w:rsid w:val="000D55EF"/>
    <w:rsid w:val="000D63BF"/>
    <w:rsid w:val="000D7A4C"/>
    <w:rsid w:val="000E1500"/>
    <w:rsid w:val="000E1E27"/>
    <w:rsid w:val="000E215D"/>
    <w:rsid w:val="000E26D4"/>
    <w:rsid w:val="000E27F7"/>
    <w:rsid w:val="000E3611"/>
    <w:rsid w:val="000E5EDB"/>
    <w:rsid w:val="000E6609"/>
    <w:rsid w:val="000E6A98"/>
    <w:rsid w:val="000E6AB3"/>
    <w:rsid w:val="000E717E"/>
    <w:rsid w:val="000E7948"/>
    <w:rsid w:val="000F0088"/>
    <w:rsid w:val="000F09A0"/>
    <w:rsid w:val="000F3A1D"/>
    <w:rsid w:val="000F5A72"/>
    <w:rsid w:val="000F6FF4"/>
    <w:rsid w:val="000F70AD"/>
    <w:rsid w:val="000F7773"/>
    <w:rsid w:val="000F7E61"/>
    <w:rsid w:val="001005D2"/>
    <w:rsid w:val="00100F9F"/>
    <w:rsid w:val="00101D97"/>
    <w:rsid w:val="0010295E"/>
    <w:rsid w:val="00103456"/>
    <w:rsid w:val="0010591C"/>
    <w:rsid w:val="00105DAA"/>
    <w:rsid w:val="00105EB6"/>
    <w:rsid w:val="00106992"/>
    <w:rsid w:val="0010786A"/>
    <w:rsid w:val="0011459D"/>
    <w:rsid w:val="00114868"/>
    <w:rsid w:val="00117195"/>
    <w:rsid w:val="001213A7"/>
    <w:rsid w:val="00121B13"/>
    <w:rsid w:val="001221F3"/>
    <w:rsid w:val="001226BA"/>
    <w:rsid w:val="001249B3"/>
    <w:rsid w:val="0012728E"/>
    <w:rsid w:val="0012785A"/>
    <w:rsid w:val="00127FC9"/>
    <w:rsid w:val="001304F1"/>
    <w:rsid w:val="00130583"/>
    <w:rsid w:val="00134C02"/>
    <w:rsid w:val="00135D33"/>
    <w:rsid w:val="00136431"/>
    <w:rsid w:val="0013702A"/>
    <w:rsid w:val="001375EE"/>
    <w:rsid w:val="0014119D"/>
    <w:rsid w:val="00143888"/>
    <w:rsid w:val="001439D8"/>
    <w:rsid w:val="00144518"/>
    <w:rsid w:val="00150230"/>
    <w:rsid w:val="001502A3"/>
    <w:rsid w:val="0015190C"/>
    <w:rsid w:val="00152DE9"/>
    <w:rsid w:val="00154A8F"/>
    <w:rsid w:val="001551B4"/>
    <w:rsid w:val="00156A2E"/>
    <w:rsid w:val="001570C8"/>
    <w:rsid w:val="00157662"/>
    <w:rsid w:val="00161D86"/>
    <w:rsid w:val="00163715"/>
    <w:rsid w:val="0016512B"/>
    <w:rsid w:val="0016515A"/>
    <w:rsid w:val="0016565E"/>
    <w:rsid w:val="0016568E"/>
    <w:rsid w:val="001724A5"/>
    <w:rsid w:val="001745A8"/>
    <w:rsid w:val="00175537"/>
    <w:rsid w:val="00177625"/>
    <w:rsid w:val="0018471F"/>
    <w:rsid w:val="00184F5A"/>
    <w:rsid w:val="001853E6"/>
    <w:rsid w:val="00185A6E"/>
    <w:rsid w:val="0018602F"/>
    <w:rsid w:val="00190AE3"/>
    <w:rsid w:val="00190C70"/>
    <w:rsid w:val="001965C5"/>
    <w:rsid w:val="00197AAC"/>
    <w:rsid w:val="001A0085"/>
    <w:rsid w:val="001A10A8"/>
    <w:rsid w:val="001A1CF1"/>
    <w:rsid w:val="001A1ED4"/>
    <w:rsid w:val="001A69AD"/>
    <w:rsid w:val="001A7554"/>
    <w:rsid w:val="001B0F6B"/>
    <w:rsid w:val="001B1289"/>
    <w:rsid w:val="001B1ED5"/>
    <w:rsid w:val="001B48CF"/>
    <w:rsid w:val="001B58B4"/>
    <w:rsid w:val="001B7475"/>
    <w:rsid w:val="001B7B2F"/>
    <w:rsid w:val="001C108F"/>
    <w:rsid w:val="001C2BA6"/>
    <w:rsid w:val="001C40B0"/>
    <w:rsid w:val="001C60D5"/>
    <w:rsid w:val="001C7DCF"/>
    <w:rsid w:val="001D2DEA"/>
    <w:rsid w:val="001D4465"/>
    <w:rsid w:val="001D4CF9"/>
    <w:rsid w:val="001D5B49"/>
    <w:rsid w:val="001D69C3"/>
    <w:rsid w:val="001E27EF"/>
    <w:rsid w:val="001E3F32"/>
    <w:rsid w:val="001E5CCA"/>
    <w:rsid w:val="001E6176"/>
    <w:rsid w:val="001E7327"/>
    <w:rsid w:val="001E7A2E"/>
    <w:rsid w:val="001E7BF8"/>
    <w:rsid w:val="001E7C0B"/>
    <w:rsid w:val="001F0907"/>
    <w:rsid w:val="001F0B59"/>
    <w:rsid w:val="001F16A1"/>
    <w:rsid w:val="001F1ADF"/>
    <w:rsid w:val="001F2590"/>
    <w:rsid w:val="001F342D"/>
    <w:rsid w:val="001F3764"/>
    <w:rsid w:val="001F3B6A"/>
    <w:rsid w:val="001F6EC9"/>
    <w:rsid w:val="001F78EB"/>
    <w:rsid w:val="001F7D49"/>
    <w:rsid w:val="00201D0F"/>
    <w:rsid w:val="00202593"/>
    <w:rsid w:val="00202D5E"/>
    <w:rsid w:val="00204F14"/>
    <w:rsid w:val="002055E4"/>
    <w:rsid w:val="0021258C"/>
    <w:rsid w:val="0021304D"/>
    <w:rsid w:val="00213B8E"/>
    <w:rsid w:val="00213DFE"/>
    <w:rsid w:val="0021691C"/>
    <w:rsid w:val="0021691F"/>
    <w:rsid w:val="002170FF"/>
    <w:rsid w:val="00217F2F"/>
    <w:rsid w:val="00220862"/>
    <w:rsid w:val="00221FBB"/>
    <w:rsid w:val="002231B6"/>
    <w:rsid w:val="002238CF"/>
    <w:rsid w:val="00224AE5"/>
    <w:rsid w:val="002253B4"/>
    <w:rsid w:val="00226136"/>
    <w:rsid w:val="00230874"/>
    <w:rsid w:val="00231E6D"/>
    <w:rsid w:val="00232592"/>
    <w:rsid w:val="00234F1E"/>
    <w:rsid w:val="00235A43"/>
    <w:rsid w:val="0024032A"/>
    <w:rsid w:val="00241515"/>
    <w:rsid w:val="00241EB1"/>
    <w:rsid w:val="00242234"/>
    <w:rsid w:val="00242AA2"/>
    <w:rsid w:val="002442F9"/>
    <w:rsid w:val="002523B1"/>
    <w:rsid w:val="00255198"/>
    <w:rsid w:val="00255B48"/>
    <w:rsid w:val="00256812"/>
    <w:rsid w:val="00257B46"/>
    <w:rsid w:val="0026067C"/>
    <w:rsid w:val="00260A0D"/>
    <w:rsid w:val="002610DD"/>
    <w:rsid w:val="0026158E"/>
    <w:rsid w:val="00261B43"/>
    <w:rsid w:val="00261FF2"/>
    <w:rsid w:val="0026253B"/>
    <w:rsid w:val="0026643C"/>
    <w:rsid w:val="00266E54"/>
    <w:rsid w:val="00273028"/>
    <w:rsid w:val="00273E6C"/>
    <w:rsid w:val="00276AF0"/>
    <w:rsid w:val="0028067E"/>
    <w:rsid w:val="00280A9E"/>
    <w:rsid w:val="002813BE"/>
    <w:rsid w:val="00282209"/>
    <w:rsid w:val="0028255C"/>
    <w:rsid w:val="00283516"/>
    <w:rsid w:val="00284D0E"/>
    <w:rsid w:val="002857BF"/>
    <w:rsid w:val="0028724D"/>
    <w:rsid w:val="00287275"/>
    <w:rsid w:val="00287EAC"/>
    <w:rsid w:val="00290225"/>
    <w:rsid w:val="00291010"/>
    <w:rsid w:val="00291DDB"/>
    <w:rsid w:val="002923FF"/>
    <w:rsid w:val="00292660"/>
    <w:rsid w:val="00292AC6"/>
    <w:rsid w:val="0029322B"/>
    <w:rsid w:val="00293CED"/>
    <w:rsid w:val="0029455F"/>
    <w:rsid w:val="0029538F"/>
    <w:rsid w:val="0029599B"/>
    <w:rsid w:val="00296D83"/>
    <w:rsid w:val="00297986"/>
    <w:rsid w:val="002A26CA"/>
    <w:rsid w:val="002A3173"/>
    <w:rsid w:val="002A3219"/>
    <w:rsid w:val="002A3CA4"/>
    <w:rsid w:val="002A4AB9"/>
    <w:rsid w:val="002A5103"/>
    <w:rsid w:val="002A52C9"/>
    <w:rsid w:val="002A6916"/>
    <w:rsid w:val="002A799D"/>
    <w:rsid w:val="002B0DBF"/>
    <w:rsid w:val="002B13E4"/>
    <w:rsid w:val="002B1A29"/>
    <w:rsid w:val="002B21B0"/>
    <w:rsid w:val="002B2FB5"/>
    <w:rsid w:val="002B44F8"/>
    <w:rsid w:val="002B688B"/>
    <w:rsid w:val="002B7555"/>
    <w:rsid w:val="002C0E09"/>
    <w:rsid w:val="002C2044"/>
    <w:rsid w:val="002C3993"/>
    <w:rsid w:val="002C54BC"/>
    <w:rsid w:val="002C5D47"/>
    <w:rsid w:val="002C650A"/>
    <w:rsid w:val="002D221F"/>
    <w:rsid w:val="002D3520"/>
    <w:rsid w:val="002D39F0"/>
    <w:rsid w:val="002D413E"/>
    <w:rsid w:val="002D4D7A"/>
    <w:rsid w:val="002D504C"/>
    <w:rsid w:val="002D59AF"/>
    <w:rsid w:val="002E2AF3"/>
    <w:rsid w:val="002E481B"/>
    <w:rsid w:val="002E4E4E"/>
    <w:rsid w:val="002E59E4"/>
    <w:rsid w:val="002E63FA"/>
    <w:rsid w:val="002E6B4D"/>
    <w:rsid w:val="002F039C"/>
    <w:rsid w:val="002F1CD0"/>
    <w:rsid w:val="002F453D"/>
    <w:rsid w:val="002F59B3"/>
    <w:rsid w:val="002F5AEE"/>
    <w:rsid w:val="002F648A"/>
    <w:rsid w:val="00301662"/>
    <w:rsid w:val="0030467F"/>
    <w:rsid w:val="0030479B"/>
    <w:rsid w:val="003055F5"/>
    <w:rsid w:val="0030632C"/>
    <w:rsid w:val="003108EC"/>
    <w:rsid w:val="00310D57"/>
    <w:rsid w:val="00312CB9"/>
    <w:rsid w:val="00313683"/>
    <w:rsid w:val="00313A16"/>
    <w:rsid w:val="003156F5"/>
    <w:rsid w:val="00315E0A"/>
    <w:rsid w:val="0031773D"/>
    <w:rsid w:val="00317F10"/>
    <w:rsid w:val="003214B1"/>
    <w:rsid w:val="003230BD"/>
    <w:rsid w:val="003246E0"/>
    <w:rsid w:val="003248CF"/>
    <w:rsid w:val="0032723D"/>
    <w:rsid w:val="00330104"/>
    <w:rsid w:val="00332B40"/>
    <w:rsid w:val="0033319A"/>
    <w:rsid w:val="00334B3B"/>
    <w:rsid w:val="003416AE"/>
    <w:rsid w:val="00342C70"/>
    <w:rsid w:val="00342F45"/>
    <w:rsid w:val="003434CD"/>
    <w:rsid w:val="0034432C"/>
    <w:rsid w:val="00344A9B"/>
    <w:rsid w:val="003464EA"/>
    <w:rsid w:val="0034695D"/>
    <w:rsid w:val="0034727F"/>
    <w:rsid w:val="003515BF"/>
    <w:rsid w:val="003553F7"/>
    <w:rsid w:val="00356252"/>
    <w:rsid w:val="003567C8"/>
    <w:rsid w:val="00360CDD"/>
    <w:rsid w:val="00362AAD"/>
    <w:rsid w:val="00363671"/>
    <w:rsid w:val="00363E48"/>
    <w:rsid w:val="00363FC7"/>
    <w:rsid w:val="00364C19"/>
    <w:rsid w:val="00365EB9"/>
    <w:rsid w:val="003669EC"/>
    <w:rsid w:val="0036708C"/>
    <w:rsid w:val="00372B05"/>
    <w:rsid w:val="0037339F"/>
    <w:rsid w:val="00374124"/>
    <w:rsid w:val="003742A5"/>
    <w:rsid w:val="003745CC"/>
    <w:rsid w:val="00375159"/>
    <w:rsid w:val="00375945"/>
    <w:rsid w:val="0037606D"/>
    <w:rsid w:val="003778EC"/>
    <w:rsid w:val="003806F7"/>
    <w:rsid w:val="00381205"/>
    <w:rsid w:val="00381A2E"/>
    <w:rsid w:val="00383051"/>
    <w:rsid w:val="00384A44"/>
    <w:rsid w:val="00385087"/>
    <w:rsid w:val="00385763"/>
    <w:rsid w:val="00386E1D"/>
    <w:rsid w:val="00387C3A"/>
    <w:rsid w:val="00391EF4"/>
    <w:rsid w:val="00392314"/>
    <w:rsid w:val="00396769"/>
    <w:rsid w:val="00396EA5"/>
    <w:rsid w:val="003A2EC3"/>
    <w:rsid w:val="003A3A74"/>
    <w:rsid w:val="003A52A6"/>
    <w:rsid w:val="003A582B"/>
    <w:rsid w:val="003A5A25"/>
    <w:rsid w:val="003A710B"/>
    <w:rsid w:val="003A7F3F"/>
    <w:rsid w:val="003B01E2"/>
    <w:rsid w:val="003B29F1"/>
    <w:rsid w:val="003B3202"/>
    <w:rsid w:val="003B3FD4"/>
    <w:rsid w:val="003B695A"/>
    <w:rsid w:val="003C112E"/>
    <w:rsid w:val="003C1574"/>
    <w:rsid w:val="003C4C33"/>
    <w:rsid w:val="003C54AA"/>
    <w:rsid w:val="003C5970"/>
    <w:rsid w:val="003C60FE"/>
    <w:rsid w:val="003C6F5B"/>
    <w:rsid w:val="003C7E2B"/>
    <w:rsid w:val="003D02FE"/>
    <w:rsid w:val="003D3892"/>
    <w:rsid w:val="003D3DE3"/>
    <w:rsid w:val="003D49A9"/>
    <w:rsid w:val="003E0284"/>
    <w:rsid w:val="003E3E6A"/>
    <w:rsid w:val="003E5015"/>
    <w:rsid w:val="003E6413"/>
    <w:rsid w:val="003E775C"/>
    <w:rsid w:val="003F0065"/>
    <w:rsid w:val="003F1052"/>
    <w:rsid w:val="003F1C4D"/>
    <w:rsid w:val="003F3A96"/>
    <w:rsid w:val="003F4542"/>
    <w:rsid w:val="003F56D8"/>
    <w:rsid w:val="003F5873"/>
    <w:rsid w:val="003F620E"/>
    <w:rsid w:val="003F722D"/>
    <w:rsid w:val="0040476C"/>
    <w:rsid w:val="0040652E"/>
    <w:rsid w:val="004065FC"/>
    <w:rsid w:val="004072C4"/>
    <w:rsid w:val="004102B1"/>
    <w:rsid w:val="004136EC"/>
    <w:rsid w:val="00413AE4"/>
    <w:rsid w:val="00414304"/>
    <w:rsid w:val="004152F1"/>
    <w:rsid w:val="004157A2"/>
    <w:rsid w:val="00416B98"/>
    <w:rsid w:val="00416F14"/>
    <w:rsid w:val="00420C53"/>
    <w:rsid w:val="00420ECA"/>
    <w:rsid w:val="004221FF"/>
    <w:rsid w:val="0042349E"/>
    <w:rsid w:val="00423F06"/>
    <w:rsid w:val="00424AC6"/>
    <w:rsid w:val="0042599A"/>
    <w:rsid w:val="00425B10"/>
    <w:rsid w:val="00427A58"/>
    <w:rsid w:val="00430887"/>
    <w:rsid w:val="00430F3B"/>
    <w:rsid w:val="00431463"/>
    <w:rsid w:val="00432491"/>
    <w:rsid w:val="00432AE6"/>
    <w:rsid w:val="00432D5A"/>
    <w:rsid w:val="004352DF"/>
    <w:rsid w:val="00435504"/>
    <w:rsid w:val="00437753"/>
    <w:rsid w:val="0044387E"/>
    <w:rsid w:val="00444020"/>
    <w:rsid w:val="00446334"/>
    <w:rsid w:val="00447C1B"/>
    <w:rsid w:val="00447D93"/>
    <w:rsid w:val="004502CD"/>
    <w:rsid w:val="00450696"/>
    <w:rsid w:val="004513B7"/>
    <w:rsid w:val="00451A26"/>
    <w:rsid w:val="00452C06"/>
    <w:rsid w:val="004532AC"/>
    <w:rsid w:val="00453DA8"/>
    <w:rsid w:val="00457365"/>
    <w:rsid w:val="00457ECF"/>
    <w:rsid w:val="00460449"/>
    <w:rsid w:val="0046128C"/>
    <w:rsid w:val="00461BBF"/>
    <w:rsid w:val="00462C7C"/>
    <w:rsid w:val="00464733"/>
    <w:rsid w:val="00465C62"/>
    <w:rsid w:val="00466137"/>
    <w:rsid w:val="0046748F"/>
    <w:rsid w:val="00467787"/>
    <w:rsid w:val="004677C8"/>
    <w:rsid w:val="00467B20"/>
    <w:rsid w:val="00472304"/>
    <w:rsid w:val="004759E8"/>
    <w:rsid w:val="00475E10"/>
    <w:rsid w:val="004766F1"/>
    <w:rsid w:val="00476E8A"/>
    <w:rsid w:val="004771F9"/>
    <w:rsid w:val="0047722F"/>
    <w:rsid w:val="0048039C"/>
    <w:rsid w:val="00480B90"/>
    <w:rsid w:val="00481017"/>
    <w:rsid w:val="004824E2"/>
    <w:rsid w:val="00485A8E"/>
    <w:rsid w:val="00486157"/>
    <w:rsid w:val="00486889"/>
    <w:rsid w:val="00490836"/>
    <w:rsid w:val="00492033"/>
    <w:rsid w:val="00493BFA"/>
    <w:rsid w:val="00493CCD"/>
    <w:rsid w:val="00494960"/>
    <w:rsid w:val="004952AD"/>
    <w:rsid w:val="00496B42"/>
    <w:rsid w:val="00497E46"/>
    <w:rsid w:val="004A019D"/>
    <w:rsid w:val="004A0E1E"/>
    <w:rsid w:val="004A15A3"/>
    <w:rsid w:val="004A172F"/>
    <w:rsid w:val="004A25A7"/>
    <w:rsid w:val="004A2ECB"/>
    <w:rsid w:val="004A3C59"/>
    <w:rsid w:val="004A48A4"/>
    <w:rsid w:val="004A6D45"/>
    <w:rsid w:val="004B2FCE"/>
    <w:rsid w:val="004B2FDC"/>
    <w:rsid w:val="004B588E"/>
    <w:rsid w:val="004B5F5D"/>
    <w:rsid w:val="004B631B"/>
    <w:rsid w:val="004B6773"/>
    <w:rsid w:val="004C03F4"/>
    <w:rsid w:val="004C10A9"/>
    <w:rsid w:val="004C50F2"/>
    <w:rsid w:val="004C5457"/>
    <w:rsid w:val="004C59ED"/>
    <w:rsid w:val="004C705B"/>
    <w:rsid w:val="004D02C4"/>
    <w:rsid w:val="004D296C"/>
    <w:rsid w:val="004D47B9"/>
    <w:rsid w:val="004D5349"/>
    <w:rsid w:val="004D5867"/>
    <w:rsid w:val="004D5BF0"/>
    <w:rsid w:val="004D7021"/>
    <w:rsid w:val="004D790D"/>
    <w:rsid w:val="004E2591"/>
    <w:rsid w:val="004E4874"/>
    <w:rsid w:val="004E4A5D"/>
    <w:rsid w:val="004E4A90"/>
    <w:rsid w:val="004F243A"/>
    <w:rsid w:val="004F3246"/>
    <w:rsid w:val="004F6F92"/>
    <w:rsid w:val="00504AD7"/>
    <w:rsid w:val="00510B8D"/>
    <w:rsid w:val="00511557"/>
    <w:rsid w:val="00511AB7"/>
    <w:rsid w:val="0051307F"/>
    <w:rsid w:val="005130A3"/>
    <w:rsid w:val="00513400"/>
    <w:rsid w:val="00514B3D"/>
    <w:rsid w:val="0051797C"/>
    <w:rsid w:val="00521681"/>
    <w:rsid w:val="005216F4"/>
    <w:rsid w:val="00525190"/>
    <w:rsid w:val="005252C8"/>
    <w:rsid w:val="005257F5"/>
    <w:rsid w:val="00525CD1"/>
    <w:rsid w:val="00526CE7"/>
    <w:rsid w:val="00526F88"/>
    <w:rsid w:val="0053054F"/>
    <w:rsid w:val="00531784"/>
    <w:rsid w:val="00531827"/>
    <w:rsid w:val="00532857"/>
    <w:rsid w:val="00533E79"/>
    <w:rsid w:val="00534862"/>
    <w:rsid w:val="00543B2B"/>
    <w:rsid w:val="00544D9B"/>
    <w:rsid w:val="00544FD5"/>
    <w:rsid w:val="00544FFD"/>
    <w:rsid w:val="00545048"/>
    <w:rsid w:val="0054578B"/>
    <w:rsid w:val="00546A21"/>
    <w:rsid w:val="00547691"/>
    <w:rsid w:val="005477DE"/>
    <w:rsid w:val="005478E9"/>
    <w:rsid w:val="00550D23"/>
    <w:rsid w:val="005519B0"/>
    <w:rsid w:val="00552D7E"/>
    <w:rsid w:val="0055345C"/>
    <w:rsid w:val="00555C4F"/>
    <w:rsid w:val="00556868"/>
    <w:rsid w:val="00557DF1"/>
    <w:rsid w:val="0056036C"/>
    <w:rsid w:val="005610B2"/>
    <w:rsid w:val="0056143B"/>
    <w:rsid w:val="005632D5"/>
    <w:rsid w:val="00563AAC"/>
    <w:rsid w:val="00566ADC"/>
    <w:rsid w:val="005675E8"/>
    <w:rsid w:val="00567CC9"/>
    <w:rsid w:val="00570E50"/>
    <w:rsid w:val="00571269"/>
    <w:rsid w:val="00571423"/>
    <w:rsid w:val="0057189F"/>
    <w:rsid w:val="00571A69"/>
    <w:rsid w:val="005723B7"/>
    <w:rsid w:val="005734FB"/>
    <w:rsid w:val="00575947"/>
    <w:rsid w:val="00577577"/>
    <w:rsid w:val="00581044"/>
    <w:rsid w:val="00581065"/>
    <w:rsid w:val="00582BC6"/>
    <w:rsid w:val="0058311B"/>
    <w:rsid w:val="00583BFB"/>
    <w:rsid w:val="00584241"/>
    <w:rsid w:val="0058435E"/>
    <w:rsid w:val="005846E5"/>
    <w:rsid w:val="00587039"/>
    <w:rsid w:val="005912C5"/>
    <w:rsid w:val="0059175D"/>
    <w:rsid w:val="00591BF7"/>
    <w:rsid w:val="00592A32"/>
    <w:rsid w:val="0059358D"/>
    <w:rsid w:val="005941D1"/>
    <w:rsid w:val="0059489B"/>
    <w:rsid w:val="005A0831"/>
    <w:rsid w:val="005A1FDA"/>
    <w:rsid w:val="005A3180"/>
    <w:rsid w:val="005A3C4F"/>
    <w:rsid w:val="005A62DC"/>
    <w:rsid w:val="005A6451"/>
    <w:rsid w:val="005A73D5"/>
    <w:rsid w:val="005B0869"/>
    <w:rsid w:val="005B2F13"/>
    <w:rsid w:val="005B2F36"/>
    <w:rsid w:val="005B30A2"/>
    <w:rsid w:val="005B3426"/>
    <w:rsid w:val="005B3E9C"/>
    <w:rsid w:val="005B46D2"/>
    <w:rsid w:val="005B4D19"/>
    <w:rsid w:val="005B5581"/>
    <w:rsid w:val="005B7F33"/>
    <w:rsid w:val="005C1E31"/>
    <w:rsid w:val="005C299D"/>
    <w:rsid w:val="005C3EE1"/>
    <w:rsid w:val="005C4EEF"/>
    <w:rsid w:val="005C56FE"/>
    <w:rsid w:val="005C7317"/>
    <w:rsid w:val="005C7454"/>
    <w:rsid w:val="005C77C1"/>
    <w:rsid w:val="005C7A85"/>
    <w:rsid w:val="005D0026"/>
    <w:rsid w:val="005D1BD1"/>
    <w:rsid w:val="005D2217"/>
    <w:rsid w:val="005D3731"/>
    <w:rsid w:val="005D5110"/>
    <w:rsid w:val="005D63F2"/>
    <w:rsid w:val="005D7077"/>
    <w:rsid w:val="005D7A9C"/>
    <w:rsid w:val="005E0CC0"/>
    <w:rsid w:val="005E4567"/>
    <w:rsid w:val="005E4B28"/>
    <w:rsid w:val="005E655F"/>
    <w:rsid w:val="005F0F2B"/>
    <w:rsid w:val="005F1C29"/>
    <w:rsid w:val="005F2BF5"/>
    <w:rsid w:val="005F33BB"/>
    <w:rsid w:val="005F33F3"/>
    <w:rsid w:val="005F5365"/>
    <w:rsid w:val="005F7201"/>
    <w:rsid w:val="005F7627"/>
    <w:rsid w:val="005F795F"/>
    <w:rsid w:val="006000E8"/>
    <w:rsid w:val="006004BD"/>
    <w:rsid w:val="00600FEC"/>
    <w:rsid w:val="00604002"/>
    <w:rsid w:val="0060423C"/>
    <w:rsid w:val="00605077"/>
    <w:rsid w:val="00605E0D"/>
    <w:rsid w:val="00606D2B"/>
    <w:rsid w:val="00607356"/>
    <w:rsid w:val="00610047"/>
    <w:rsid w:val="00611A6B"/>
    <w:rsid w:val="00611B4D"/>
    <w:rsid w:val="00612013"/>
    <w:rsid w:val="006130D0"/>
    <w:rsid w:val="006133C8"/>
    <w:rsid w:val="00614FCA"/>
    <w:rsid w:val="00617174"/>
    <w:rsid w:val="00617DD2"/>
    <w:rsid w:val="006239F9"/>
    <w:rsid w:val="006273E8"/>
    <w:rsid w:val="006302D1"/>
    <w:rsid w:val="00630E0A"/>
    <w:rsid w:val="006315C9"/>
    <w:rsid w:val="00632149"/>
    <w:rsid w:val="00632F50"/>
    <w:rsid w:val="0063456F"/>
    <w:rsid w:val="00635520"/>
    <w:rsid w:val="00635A60"/>
    <w:rsid w:val="0063694B"/>
    <w:rsid w:val="006415DC"/>
    <w:rsid w:val="00642399"/>
    <w:rsid w:val="00644C42"/>
    <w:rsid w:val="006568D9"/>
    <w:rsid w:val="00660917"/>
    <w:rsid w:val="00660E0C"/>
    <w:rsid w:val="00660F6B"/>
    <w:rsid w:val="00661396"/>
    <w:rsid w:val="00661769"/>
    <w:rsid w:val="00662CD6"/>
    <w:rsid w:val="006630E7"/>
    <w:rsid w:val="00665A9A"/>
    <w:rsid w:val="00665D45"/>
    <w:rsid w:val="00665DB3"/>
    <w:rsid w:val="0066711A"/>
    <w:rsid w:val="006678ED"/>
    <w:rsid w:val="00672A77"/>
    <w:rsid w:val="0067320A"/>
    <w:rsid w:val="00675E3C"/>
    <w:rsid w:val="0067614E"/>
    <w:rsid w:val="00676335"/>
    <w:rsid w:val="00677BF7"/>
    <w:rsid w:val="006821B0"/>
    <w:rsid w:val="0068224A"/>
    <w:rsid w:val="00683278"/>
    <w:rsid w:val="00683B07"/>
    <w:rsid w:val="00684AAA"/>
    <w:rsid w:val="00684EAE"/>
    <w:rsid w:val="00685485"/>
    <w:rsid w:val="006857A2"/>
    <w:rsid w:val="006865BC"/>
    <w:rsid w:val="00687F5A"/>
    <w:rsid w:val="00693D27"/>
    <w:rsid w:val="00694381"/>
    <w:rsid w:val="00694E06"/>
    <w:rsid w:val="006953C9"/>
    <w:rsid w:val="00697EDD"/>
    <w:rsid w:val="006A29D5"/>
    <w:rsid w:val="006A3C1B"/>
    <w:rsid w:val="006A4A78"/>
    <w:rsid w:val="006A628E"/>
    <w:rsid w:val="006B212B"/>
    <w:rsid w:val="006B3553"/>
    <w:rsid w:val="006B3F95"/>
    <w:rsid w:val="006C06A9"/>
    <w:rsid w:val="006C28C1"/>
    <w:rsid w:val="006C2966"/>
    <w:rsid w:val="006C4805"/>
    <w:rsid w:val="006C5887"/>
    <w:rsid w:val="006C5EEA"/>
    <w:rsid w:val="006C68EC"/>
    <w:rsid w:val="006C7F38"/>
    <w:rsid w:val="006D026C"/>
    <w:rsid w:val="006D08F8"/>
    <w:rsid w:val="006D28A4"/>
    <w:rsid w:val="006D582B"/>
    <w:rsid w:val="006D5AB5"/>
    <w:rsid w:val="006D5F31"/>
    <w:rsid w:val="006D67DE"/>
    <w:rsid w:val="006D6EEC"/>
    <w:rsid w:val="006D728F"/>
    <w:rsid w:val="006D752A"/>
    <w:rsid w:val="006E13CB"/>
    <w:rsid w:val="006E4185"/>
    <w:rsid w:val="006E4646"/>
    <w:rsid w:val="006E66C9"/>
    <w:rsid w:val="006E7099"/>
    <w:rsid w:val="006E77AD"/>
    <w:rsid w:val="006F0023"/>
    <w:rsid w:val="006F25E9"/>
    <w:rsid w:val="006F3985"/>
    <w:rsid w:val="006F3DE5"/>
    <w:rsid w:val="006F4B43"/>
    <w:rsid w:val="006F4EBB"/>
    <w:rsid w:val="006F6105"/>
    <w:rsid w:val="00702424"/>
    <w:rsid w:val="007028B3"/>
    <w:rsid w:val="007035A8"/>
    <w:rsid w:val="00703A72"/>
    <w:rsid w:val="0070686B"/>
    <w:rsid w:val="00711955"/>
    <w:rsid w:val="0071242C"/>
    <w:rsid w:val="00712744"/>
    <w:rsid w:val="00712D78"/>
    <w:rsid w:val="00714962"/>
    <w:rsid w:val="00717FB7"/>
    <w:rsid w:val="007201EB"/>
    <w:rsid w:val="007210FB"/>
    <w:rsid w:val="007215C1"/>
    <w:rsid w:val="0072606C"/>
    <w:rsid w:val="00726308"/>
    <w:rsid w:val="00727CB8"/>
    <w:rsid w:val="00731EA0"/>
    <w:rsid w:val="00732B8D"/>
    <w:rsid w:val="00732C31"/>
    <w:rsid w:val="00732D46"/>
    <w:rsid w:val="007342E4"/>
    <w:rsid w:val="0073445C"/>
    <w:rsid w:val="00734D5B"/>
    <w:rsid w:val="007355A6"/>
    <w:rsid w:val="007361CF"/>
    <w:rsid w:val="00736914"/>
    <w:rsid w:val="007376EE"/>
    <w:rsid w:val="0074165F"/>
    <w:rsid w:val="00741B2B"/>
    <w:rsid w:val="00741F48"/>
    <w:rsid w:val="00742F9E"/>
    <w:rsid w:val="00743706"/>
    <w:rsid w:val="0074480C"/>
    <w:rsid w:val="00747E80"/>
    <w:rsid w:val="00754CA7"/>
    <w:rsid w:val="007552C6"/>
    <w:rsid w:val="007566FF"/>
    <w:rsid w:val="00757D8F"/>
    <w:rsid w:val="00760DB9"/>
    <w:rsid w:val="0076477C"/>
    <w:rsid w:val="00770DC0"/>
    <w:rsid w:val="00772331"/>
    <w:rsid w:val="007728C7"/>
    <w:rsid w:val="00775D69"/>
    <w:rsid w:val="00775E6A"/>
    <w:rsid w:val="00775F2C"/>
    <w:rsid w:val="00777ADF"/>
    <w:rsid w:val="00777FE4"/>
    <w:rsid w:val="00782E19"/>
    <w:rsid w:val="00785A6F"/>
    <w:rsid w:val="0078674E"/>
    <w:rsid w:val="00786CBA"/>
    <w:rsid w:val="007902FD"/>
    <w:rsid w:val="00791AE0"/>
    <w:rsid w:val="00792374"/>
    <w:rsid w:val="00794306"/>
    <w:rsid w:val="00794933"/>
    <w:rsid w:val="00794DDF"/>
    <w:rsid w:val="00796253"/>
    <w:rsid w:val="007963DD"/>
    <w:rsid w:val="00796456"/>
    <w:rsid w:val="00797952"/>
    <w:rsid w:val="007A182B"/>
    <w:rsid w:val="007A3E1C"/>
    <w:rsid w:val="007A545C"/>
    <w:rsid w:val="007A5CA4"/>
    <w:rsid w:val="007A7682"/>
    <w:rsid w:val="007B19C2"/>
    <w:rsid w:val="007B20CE"/>
    <w:rsid w:val="007B3DC9"/>
    <w:rsid w:val="007B4900"/>
    <w:rsid w:val="007B4F1B"/>
    <w:rsid w:val="007B527D"/>
    <w:rsid w:val="007B6DBA"/>
    <w:rsid w:val="007B7DD2"/>
    <w:rsid w:val="007B7FF0"/>
    <w:rsid w:val="007C1C1C"/>
    <w:rsid w:val="007C33F2"/>
    <w:rsid w:val="007C4E2C"/>
    <w:rsid w:val="007C6824"/>
    <w:rsid w:val="007C6C35"/>
    <w:rsid w:val="007D061B"/>
    <w:rsid w:val="007D3564"/>
    <w:rsid w:val="007D4562"/>
    <w:rsid w:val="007D4B53"/>
    <w:rsid w:val="007D4B9E"/>
    <w:rsid w:val="007D4F4C"/>
    <w:rsid w:val="007D4FE9"/>
    <w:rsid w:val="007D57DC"/>
    <w:rsid w:val="007D5BBE"/>
    <w:rsid w:val="007D5C7A"/>
    <w:rsid w:val="007D5CF2"/>
    <w:rsid w:val="007D66D8"/>
    <w:rsid w:val="007E0687"/>
    <w:rsid w:val="007E0FC8"/>
    <w:rsid w:val="007E2983"/>
    <w:rsid w:val="007E3024"/>
    <w:rsid w:val="007E44CC"/>
    <w:rsid w:val="007F00AB"/>
    <w:rsid w:val="007F0A74"/>
    <w:rsid w:val="007F0BCB"/>
    <w:rsid w:val="007F1A2C"/>
    <w:rsid w:val="007F51F6"/>
    <w:rsid w:val="007F6B96"/>
    <w:rsid w:val="007F7211"/>
    <w:rsid w:val="00801D83"/>
    <w:rsid w:val="0080499C"/>
    <w:rsid w:val="008053E5"/>
    <w:rsid w:val="008058F8"/>
    <w:rsid w:val="00814223"/>
    <w:rsid w:val="00814691"/>
    <w:rsid w:val="00817603"/>
    <w:rsid w:val="00817F30"/>
    <w:rsid w:val="00820566"/>
    <w:rsid w:val="008226CA"/>
    <w:rsid w:val="00823F11"/>
    <w:rsid w:val="00824430"/>
    <w:rsid w:val="00825838"/>
    <w:rsid w:val="008260B1"/>
    <w:rsid w:val="00826F46"/>
    <w:rsid w:val="0083192F"/>
    <w:rsid w:val="00831A54"/>
    <w:rsid w:val="00832932"/>
    <w:rsid w:val="00833748"/>
    <w:rsid w:val="00834756"/>
    <w:rsid w:val="00834F5E"/>
    <w:rsid w:val="00836F86"/>
    <w:rsid w:val="00841629"/>
    <w:rsid w:val="008423E4"/>
    <w:rsid w:val="0084337A"/>
    <w:rsid w:val="00843958"/>
    <w:rsid w:val="00843F97"/>
    <w:rsid w:val="00844228"/>
    <w:rsid w:val="00844627"/>
    <w:rsid w:val="008449C9"/>
    <w:rsid w:val="00844C10"/>
    <w:rsid w:val="008456B6"/>
    <w:rsid w:val="00845933"/>
    <w:rsid w:val="00845CA3"/>
    <w:rsid w:val="00846B9B"/>
    <w:rsid w:val="00847EB0"/>
    <w:rsid w:val="00850132"/>
    <w:rsid w:val="008523F4"/>
    <w:rsid w:val="00852C73"/>
    <w:rsid w:val="008539A6"/>
    <w:rsid w:val="0085467C"/>
    <w:rsid w:val="008547A4"/>
    <w:rsid w:val="00854CDA"/>
    <w:rsid w:val="00854FF0"/>
    <w:rsid w:val="00855F50"/>
    <w:rsid w:val="008571ED"/>
    <w:rsid w:val="00860B31"/>
    <w:rsid w:val="008615D9"/>
    <w:rsid w:val="00861C91"/>
    <w:rsid w:val="00862DBD"/>
    <w:rsid w:val="00862EB6"/>
    <w:rsid w:val="008635EC"/>
    <w:rsid w:val="00863E3F"/>
    <w:rsid w:val="008642A7"/>
    <w:rsid w:val="00864642"/>
    <w:rsid w:val="0086476F"/>
    <w:rsid w:val="008658C5"/>
    <w:rsid w:val="008666A3"/>
    <w:rsid w:val="008671BD"/>
    <w:rsid w:val="008675AE"/>
    <w:rsid w:val="0086784E"/>
    <w:rsid w:val="00871FC3"/>
    <w:rsid w:val="00872835"/>
    <w:rsid w:val="00874490"/>
    <w:rsid w:val="00875723"/>
    <w:rsid w:val="00875EC0"/>
    <w:rsid w:val="008766F1"/>
    <w:rsid w:val="008767A6"/>
    <w:rsid w:val="008774B1"/>
    <w:rsid w:val="00883097"/>
    <w:rsid w:val="00883B3C"/>
    <w:rsid w:val="00883B3E"/>
    <w:rsid w:val="00885434"/>
    <w:rsid w:val="00885C51"/>
    <w:rsid w:val="00890092"/>
    <w:rsid w:val="0089035B"/>
    <w:rsid w:val="00890EB3"/>
    <w:rsid w:val="0089188D"/>
    <w:rsid w:val="008925DC"/>
    <w:rsid w:val="0089278F"/>
    <w:rsid w:val="00893866"/>
    <w:rsid w:val="0089479E"/>
    <w:rsid w:val="00894AB7"/>
    <w:rsid w:val="00894E87"/>
    <w:rsid w:val="00895895"/>
    <w:rsid w:val="008968D3"/>
    <w:rsid w:val="0089790E"/>
    <w:rsid w:val="00897D7D"/>
    <w:rsid w:val="008A0106"/>
    <w:rsid w:val="008A2696"/>
    <w:rsid w:val="008A384E"/>
    <w:rsid w:val="008A3D34"/>
    <w:rsid w:val="008A6B6F"/>
    <w:rsid w:val="008A6ED2"/>
    <w:rsid w:val="008B12F5"/>
    <w:rsid w:val="008B17E5"/>
    <w:rsid w:val="008B2413"/>
    <w:rsid w:val="008B2960"/>
    <w:rsid w:val="008B296A"/>
    <w:rsid w:val="008B2D55"/>
    <w:rsid w:val="008B38B2"/>
    <w:rsid w:val="008B455E"/>
    <w:rsid w:val="008B469A"/>
    <w:rsid w:val="008B5AE1"/>
    <w:rsid w:val="008B612F"/>
    <w:rsid w:val="008B6CEB"/>
    <w:rsid w:val="008C2021"/>
    <w:rsid w:val="008C2EE1"/>
    <w:rsid w:val="008C6909"/>
    <w:rsid w:val="008C6AFC"/>
    <w:rsid w:val="008D00CC"/>
    <w:rsid w:val="008D0A40"/>
    <w:rsid w:val="008D1796"/>
    <w:rsid w:val="008D1A9A"/>
    <w:rsid w:val="008D1FE5"/>
    <w:rsid w:val="008D3549"/>
    <w:rsid w:val="008D36B7"/>
    <w:rsid w:val="008D3A1C"/>
    <w:rsid w:val="008D4E29"/>
    <w:rsid w:val="008D58F4"/>
    <w:rsid w:val="008D6616"/>
    <w:rsid w:val="008D6DB2"/>
    <w:rsid w:val="008E0481"/>
    <w:rsid w:val="008E05BF"/>
    <w:rsid w:val="008E29C4"/>
    <w:rsid w:val="008E3707"/>
    <w:rsid w:val="008E3CB8"/>
    <w:rsid w:val="008E4559"/>
    <w:rsid w:val="008E6760"/>
    <w:rsid w:val="008F34FC"/>
    <w:rsid w:val="008F3920"/>
    <w:rsid w:val="008F6A99"/>
    <w:rsid w:val="008F7160"/>
    <w:rsid w:val="008F7550"/>
    <w:rsid w:val="008F76C7"/>
    <w:rsid w:val="0090001B"/>
    <w:rsid w:val="0090080E"/>
    <w:rsid w:val="00900D73"/>
    <w:rsid w:val="00901A52"/>
    <w:rsid w:val="00904729"/>
    <w:rsid w:val="0090760E"/>
    <w:rsid w:val="00907AE4"/>
    <w:rsid w:val="009115CD"/>
    <w:rsid w:val="009115DA"/>
    <w:rsid w:val="00912263"/>
    <w:rsid w:val="0091384F"/>
    <w:rsid w:val="009141DA"/>
    <w:rsid w:val="00914B4F"/>
    <w:rsid w:val="00915A6F"/>
    <w:rsid w:val="009161B4"/>
    <w:rsid w:val="0091707B"/>
    <w:rsid w:val="00917923"/>
    <w:rsid w:val="009205D7"/>
    <w:rsid w:val="009209CA"/>
    <w:rsid w:val="00921A11"/>
    <w:rsid w:val="00921F41"/>
    <w:rsid w:val="00922534"/>
    <w:rsid w:val="00922681"/>
    <w:rsid w:val="00922C08"/>
    <w:rsid w:val="009246A8"/>
    <w:rsid w:val="009253AD"/>
    <w:rsid w:val="009253FB"/>
    <w:rsid w:val="00931C46"/>
    <w:rsid w:val="00932034"/>
    <w:rsid w:val="00934645"/>
    <w:rsid w:val="00934912"/>
    <w:rsid w:val="009364AF"/>
    <w:rsid w:val="009418AF"/>
    <w:rsid w:val="00942496"/>
    <w:rsid w:val="00943F1B"/>
    <w:rsid w:val="009454E3"/>
    <w:rsid w:val="009460A8"/>
    <w:rsid w:val="00946BF1"/>
    <w:rsid w:val="009475F3"/>
    <w:rsid w:val="0095205F"/>
    <w:rsid w:val="009525F5"/>
    <w:rsid w:val="00953055"/>
    <w:rsid w:val="00953221"/>
    <w:rsid w:val="0095424E"/>
    <w:rsid w:val="009557FD"/>
    <w:rsid w:val="009564AF"/>
    <w:rsid w:val="0095670C"/>
    <w:rsid w:val="00960733"/>
    <w:rsid w:val="00962656"/>
    <w:rsid w:val="00965FBE"/>
    <w:rsid w:val="00967D1F"/>
    <w:rsid w:val="009708E5"/>
    <w:rsid w:val="00973EA5"/>
    <w:rsid w:val="00974C9A"/>
    <w:rsid w:val="00975890"/>
    <w:rsid w:val="0097601A"/>
    <w:rsid w:val="009762D2"/>
    <w:rsid w:val="009767AB"/>
    <w:rsid w:val="00976CAE"/>
    <w:rsid w:val="0097775E"/>
    <w:rsid w:val="0098185B"/>
    <w:rsid w:val="00982C62"/>
    <w:rsid w:val="00982F0A"/>
    <w:rsid w:val="00983903"/>
    <w:rsid w:val="00983C4D"/>
    <w:rsid w:val="00985B65"/>
    <w:rsid w:val="009865E7"/>
    <w:rsid w:val="00992FCF"/>
    <w:rsid w:val="009936D3"/>
    <w:rsid w:val="00995D9E"/>
    <w:rsid w:val="009968E2"/>
    <w:rsid w:val="009968F2"/>
    <w:rsid w:val="0099716D"/>
    <w:rsid w:val="00997C79"/>
    <w:rsid w:val="009A04D0"/>
    <w:rsid w:val="009A17D5"/>
    <w:rsid w:val="009A2157"/>
    <w:rsid w:val="009A462F"/>
    <w:rsid w:val="009A629F"/>
    <w:rsid w:val="009A6301"/>
    <w:rsid w:val="009A7112"/>
    <w:rsid w:val="009A718B"/>
    <w:rsid w:val="009A734A"/>
    <w:rsid w:val="009A7AAB"/>
    <w:rsid w:val="009B34F6"/>
    <w:rsid w:val="009B4992"/>
    <w:rsid w:val="009B4A7B"/>
    <w:rsid w:val="009B4C79"/>
    <w:rsid w:val="009B625B"/>
    <w:rsid w:val="009B7468"/>
    <w:rsid w:val="009C0FE7"/>
    <w:rsid w:val="009C16B9"/>
    <w:rsid w:val="009C1DBB"/>
    <w:rsid w:val="009C44F3"/>
    <w:rsid w:val="009C5BBD"/>
    <w:rsid w:val="009C6A77"/>
    <w:rsid w:val="009D0BF0"/>
    <w:rsid w:val="009D1D4F"/>
    <w:rsid w:val="009D2479"/>
    <w:rsid w:val="009D664B"/>
    <w:rsid w:val="009D66E2"/>
    <w:rsid w:val="009D672D"/>
    <w:rsid w:val="009D755F"/>
    <w:rsid w:val="009E03CC"/>
    <w:rsid w:val="009E1296"/>
    <w:rsid w:val="009E2397"/>
    <w:rsid w:val="009E56FA"/>
    <w:rsid w:val="009E5CA5"/>
    <w:rsid w:val="009E614E"/>
    <w:rsid w:val="009E6B51"/>
    <w:rsid w:val="009E7E0F"/>
    <w:rsid w:val="009F05F3"/>
    <w:rsid w:val="009F090B"/>
    <w:rsid w:val="009F0ACA"/>
    <w:rsid w:val="009F10A4"/>
    <w:rsid w:val="009F253E"/>
    <w:rsid w:val="009F452D"/>
    <w:rsid w:val="009F4788"/>
    <w:rsid w:val="009F55D6"/>
    <w:rsid w:val="009F563F"/>
    <w:rsid w:val="009F69F3"/>
    <w:rsid w:val="009F6D39"/>
    <w:rsid w:val="00A018DD"/>
    <w:rsid w:val="00A01B2A"/>
    <w:rsid w:val="00A06248"/>
    <w:rsid w:val="00A07E06"/>
    <w:rsid w:val="00A07F7A"/>
    <w:rsid w:val="00A10362"/>
    <w:rsid w:val="00A11C58"/>
    <w:rsid w:val="00A12096"/>
    <w:rsid w:val="00A12342"/>
    <w:rsid w:val="00A12815"/>
    <w:rsid w:val="00A1375B"/>
    <w:rsid w:val="00A1429C"/>
    <w:rsid w:val="00A147D4"/>
    <w:rsid w:val="00A14E92"/>
    <w:rsid w:val="00A15B15"/>
    <w:rsid w:val="00A1769D"/>
    <w:rsid w:val="00A20F11"/>
    <w:rsid w:val="00A214AD"/>
    <w:rsid w:val="00A21726"/>
    <w:rsid w:val="00A21B76"/>
    <w:rsid w:val="00A22036"/>
    <w:rsid w:val="00A25319"/>
    <w:rsid w:val="00A26A01"/>
    <w:rsid w:val="00A26B1F"/>
    <w:rsid w:val="00A26C18"/>
    <w:rsid w:val="00A2782F"/>
    <w:rsid w:val="00A27F1F"/>
    <w:rsid w:val="00A27FE7"/>
    <w:rsid w:val="00A316BF"/>
    <w:rsid w:val="00A34535"/>
    <w:rsid w:val="00A349D4"/>
    <w:rsid w:val="00A35AF2"/>
    <w:rsid w:val="00A37DBA"/>
    <w:rsid w:val="00A41323"/>
    <w:rsid w:val="00A422CE"/>
    <w:rsid w:val="00A43D9E"/>
    <w:rsid w:val="00A453CB"/>
    <w:rsid w:val="00A45892"/>
    <w:rsid w:val="00A463CA"/>
    <w:rsid w:val="00A469A3"/>
    <w:rsid w:val="00A46BF5"/>
    <w:rsid w:val="00A50133"/>
    <w:rsid w:val="00A50D1C"/>
    <w:rsid w:val="00A51E75"/>
    <w:rsid w:val="00A534CC"/>
    <w:rsid w:val="00A5472C"/>
    <w:rsid w:val="00A5476A"/>
    <w:rsid w:val="00A5539D"/>
    <w:rsid w:val="00A579B9"/>
    <w:rsid w:val="00A630CC"/>
    <w:rsid w:val="00A651D2"/>
    <w:rsid w:val="00A654E7"/>
    <w:rsid w:val="00A6685F"/>
    <w:rsid w:val="00A66A13"/>
    <w:rsid w:val="00A6753E"/>
    <w:rsid w:val="00A709E0"/>
    <w:rsid w:val="00A714DD"/>
    <w:rsid w:val="00A71902"/>
    <w:rsid w:val="00A72B65"/>
    <w:rsid w:val="00A741AB"/>
    <w:rsid w:val="00A755CF"/>
    <w:rsid w:val="00A75677"/>
    <w:rsid w:val="00A764E5"/>
    <w:rsid w:val="00A7679B"/>
    <w:rsid w:val="00A773D0"/>
    <w:rsid w:val="00A774D3"/>
    <w:rsid w:val="00A77BE7"/>
    <w:rsid w:val="00A80BA9"/>
    <w:rsid w:val="00A80EBB"/>
    <w:rsid w:val="00A81671"/>
    <w:rsid w:val="00A81958"/>
    <w:rsid w:val="00A81BCC"/>
    <w:rsid w:val="00A83201"/>
    <w:rsid w:val="00A83F7F"/>
    <w:rsid w:val="00A8539D"/>
    <w:rsid w:val="00A8589B"/>
    <w:rsid w:val="00A8636B"/>
    <w:rsid w:val="00A87567"/>
    <w:rsid w:val="00A879DA"/>
    <w:rsid w:val="00A87D06"/>
    <w:rsid w:val="00A87EE6"/>
    <w:rsid w:val="00A90014"/>
    <w:rsid w:val="00A92BE1"/>
    <w:rsid w:val="00A92C1A"/>
    <w:rsid w:val="00A92F33"/>
    <w:rsid w:val="00A94394"/>
    <w:rsid w:val="00A946BF"/>
    <w:rsid w:val="00A9496A"/>
    <w:rsid w:val="00A9589D"/>
    <w:rsid w:val="00A95EA6"/>
    <w:rsid w:val="00AA03AA"/>
    <w:rsid w:val="00AA33D0"/>
    <w:rsid w:val="00AA34EF"/>
    <w:rsid w:val="00AA4500"/>
    <w:rsid w:val="00AA5AEC"/>
    <w:rsid w:val="00AA5C1C"/>
    <w:rsid w:val="00AA758B"/>
    <w:rsid w:val="00AA77DE"/>
    <w:rsid w:val="00AA7B78"/>
    <w:rsid w:val="00AA7CD3"/>
    <w:rsid w:val="00AB0D1B"/>
    <w:rsid w:val="00AB101C"/>
    <w:rsid w:val="00AB3349"/>
    <w:rsid w:val="00AB3D52"/>
    <w:rsid w:val="00AB4D44"/>
    <w:rsid w:val="00AB61A9"/>
    <w:rsid w:val="00AB6748"/>
    <w:rsid w:val="00AB720E"/>
    <w:rsid w:val="00AB7A77"/>
    <w:rsid w:val="00AC034A"/>
    <w:rsid w:val="00AC1414"/>
    <w:rsid w:val="00AC217C"/>
    <w:rsid w:val="00AC5E1A"/>
    <w:rsid w:val="00AC6B90"/>
    <w:rsid w:val="00AC6FBA"/>
    <w:rsid w:val="00AD0226"/>
    <w:rsid w:val="00AD1514"/>
    <w:rsid w:val="00AD1A14"/>
    <w:rsid w:val="00AD3003"/>
    <w:rsid w:val="00AD6635"/>
    <w:rsid w:val="00AD729E"/>
    <w:rsid w:val="00AD7563"/>
    <w:rsid w:val="00AD77A5"/>
    <w:rsid w:val="00AE1999"/>
    <w:rsid w:val="00AE2EBE"/>
    <w:rsid w:val="00AE3C1D"/>
    <w:rsid w:val="00AE537E"/>
    <w:rsid w:val="00AE5F3F"/>
    <w:rsid w:val="00AF44AC"/>
    <w:rsid w:val="00AF4FA5"/>
    <w:rsid w:val="00AF7BB0"/>
    <w:rsid w:val="00B02044"/>
    <w:rsid w:val="00B0221E"/>
    <w:rsid w:val="00B025F8"/>
    <w:rsid w:val="00B03774"/>
    <w:rsid w:val="00B03EA9"/>
    <w:rsid w:val="00B0418B"/>
    <w:rsid w:val="00B04303"/>
    <w:rsid w:val="00B066CA"/>
    <w:rsid w:val="00B0727A"/>
    <w:rsid w:val="00B07B24"/>
    <w:rsid w:val="00B07E5B"/>
    <w:rsid w:val="00B11046"/>
    <w:rsid w:val="00B12022"/>
    <w:rsid w:val="00B1318B"/>
    <w:rsid w:val="00B1688D"/>
    <w:rsid w:val="00B218F5"/>
    <w:rsid w:val="00B240C4"/>
    <w:rsid w:val="00B25133"/>
    <w:rsid w:val="00B25CE3"/>
    <w:rsid w:val="00B310D9"/>
    <w:rsid w:val="00B31308"/>
    <w:rsid w:val="00B31525"/>
    <w:rsid w:val="00B34715"/>
    <w:rsid w:val="00B34917"/>
    <w:rsid w:val="00B34CD3"/>
    <w:rsid w:val="00B355D2"/>
    <w:rsid w:val="00B3606F"/>
    <w:rsid w:val="00B365AD"/>
    <w:rsid w:val="00B36C40"/>
    <w:rsid w:val="00B37917"/>
    <w:rsid w:val="00B4119A"/>
    <w:rsid w:val="00B42344"/>
    <w:rsid w:val="00B424D6"/>
    <w:rsid w:val="00B42E99"/>
    <w:rsid w:val="00B43CA6"/>
    <w:rsid w:val="00B44263"/>
    <w:rsid w:val="00B4527A"/>
    <w:rsid w:val="00B454C6"/>
    <w:rsid w:val="00B5061A"/>
    <w:rsid w:val="00B50B68"/>
    <w:rsid w:val="00B51E5A"/>
    <w:rsid w:val="00B53D27"/>
    <w:rsid w:val="00B56779"/>
    <w:rsid w:val="00B56D4C"/>
    <w:rsid w:val="00B5797C"/>
    <w:rsid w:val="00B66CC8"/>
    <w:rsid w:val="00B67BCA"/>
    <w:rsid w:val="00B67F1B"/>
    <w:rsid w:val="00B718E2"/>
    <w:rsid w:val="00B724B9"/>
    <w:rsid w:val="00B73570"/>
    <w:rsid w:val="00B74E45"/>
    <w:rsid w:val="00B7671A"/>
    <w:rsid w:val="00B76B9C"/>
    <w:rsid w:val="00B770F3"/>
    <w:rsid w:val="00B801FE"/>
    <w:rsid w:val="00B80D7B"/>
    <w:rsid w:val="00B80E04"/>
    <w:rsid w:val="00B8106C"/>
    <w:rsid w:val="00B8248A"/>
    <w:rsid w:val="00B83258"/>
    <w:rsid w:val="00B83275"/>
    <w:rsid w:val="00B839F9"/>
    <w:rsid w:val="00B850E9"/>
    <w:rsid w:val="00B86E22"/>
    <w:rsid w:val="00B91782"/>
    <w:rsid w:val="00B91CB4"/>
    <w:rsid w:val="00B92B33"/>
    <w:rsid w:val="00B92FE0"/>
    <w:rsid w:val="00B94866"/>
    <w:rsid w:val="00B94EFD"/>
    <w:rsid w:val="00B958E3"/>
    <w:rsid w:val="00B95A27"/>
    <w:rsid w:val="00B975F1"/>
    <w:rsid w:val="00BA0095"/>
    <w:rsid w:val="00BA279E"/>
    <w:rsid w:val="00BA4A53"/>
    <w:rsid w:val="00BA5161"/>
    <w:rsid w:val="00BA5435"/>
    <w:rsid w:val="00BA5D5E"/>
    <w:rsid w:val="00BA69DF"/>
    <w:rsid w:val="00BA6E8F"/>
    <w:rsid w:val="00BB0377"/>
    <w:rsid w:val="00BB0BAF"/>
    <w:rsid w:val="00BB1D15"/>
    <w:rsid w:val="00BB1DC5"/>
    <w:rsid w:val="00BB2B76"/>
    <w:rsid w:val="00BB2D20"/>
    <w:rsid w:val="00BB3238"/>
    <w:rsid w:val="00BB3250"/>
    <w:rsid w:val="00BB5BD1"/>
    <w:rsid w:val="00BB6550"/>
    <w:rsid w:val="00BC1CF8"/>
    <w:rsid w:val="00BC23E4"/>
    <w:rsid w:val="00BC5713"/>
    <w:rsid w:val="00BC6A8B"/>
    <w:rsid w:val="00BC7D1F"/>
    <w:rsid w:val="00BD0BA3"/>
    <w:rsid w:val="00BD1270"/>
    <w:rsid w:val="00BD2445"/>
    <w:rsid w:val="00BD2CE8"/>
    <w:rsid w:val="00BD2E7C"/>
    <w:rsid w:val="00BD3504"/>
    <w:rsid w:val="00BD4B07"/>
    <w:rsid w:val="00BD6188"/>
    <w:rsid w:val="00BD6584"/>
    <w:rsid w:val="00BD6E95"/>
    <w:rsid w:val="00BE06DC"/>
    <w:rsid w:val="00BE27F0"/>
    <w:rsid w:val="00BE3343"/>
    <w:rsid w:val="00BE4951"/>
    <w:rsid w:val="00BE5B4D"/>
    <w:rsid w:val="00BF0246"/>
    <w:rsid w:val="00BF0930"/>
    <w:rsid w:val="00BF1E10"/>
    <w:rsid w:val="00BF45F2"/>
    <w:rsid w:val="00BF5377"/>
    <w:rsid w:val="00BF5C66"/>
    <w:rsid w:val="00BF5CE1"/>
    <w:rsid w:val="00BF7E8D"/>
    <w:rsid w:val="00C00412"/>
    <w:rsid w:val="00C005A2"/>
    <w:rsid w:val="00C0146D"/>
    <w:rsid w:val="00C02AEE"/>
    <w:rsid w:val="00C0429C"/>
    <w:rsid w:val="00C042ED"/>
    <w:rsid w:val="00C043D8"/>
    <w:rsid w:val="00C04C96"/>
    <w:rsid w:val="00C05918"/>
    <w:rsid w:val="00C05C16"/>
    <w:rsid w:val="00C0704F"/>
    <w:rsid w:val="00C07786"/>
    <w:rsid w:val="00C10600"/>
    <w:rsid w:val="00C114B4"/>
    <w:rsid w:val="00C122F7"/>
    <w:rsid w:val="00C14CDA"/>
    <w:rsid w:val="00C14D00"/>
    <w:rsid w:val="00C15BF0"/>
    <w:rsid w:val="00C16198"/>
    <w:rsid w:val="00C16C9E"/>
    <w:rsid w:val="00C16D13"/>
    <w:rsid w:val="00C17484"/>
    <w:rsid w:val="00C21796"/>
    <w:rsid w:val="00C26B70"/>
    <w:rsid w:val="00C27171"/>
    <w:rsid w:val="00C27DB2"/>
    <w:rsid w:val="00C27EFE"/>
    <w:rsid w:val="00C313A0"/>
    <w:rsid w:val="00C32A96"/>
    <w:rsid w:val="00C32D25"/>
    <w:rsid w:val="00C33E02"/>
    <w:rsid w:val="00C363A3"/>
    <w:rsid w:val="00C40B97"/>
    <w:rsid w:val="00C41521"/>
    <w:rsid w:val="00C415F0"/>
    <w:rsid w:val="00C41909"/>
    <w:rsid w:val="00C42120"/>
    <w:rsid w:val="00C4397A"/>
    <w:rsid w:val="00C4585E"/>
    <w:rsid w:val="00C460AA"/>
    <w:rsid w:val="00C468D4"/>
    <w:rsid w:val="00C47412"/>
    <w:rsid w:val="00C50851"/>
    <w:rsid w:val="00C51410"/>
    <w:rsid w:val="00C5341A"/>
    <w:rsid w:val="00C53F1C"/>
    <w:rsid w:val="00C568AB"/>
    <w:rsid w:val="00C569C5"/>
    <w:rsid w:val="00C57042"/>
    <w:rsid w:val="00C60603"/>
    <w:rsid w:val="00C60840"/>
    <w:rsid w:val="00C60BAA"/>
    <w:rsid w:val="00C61988"/>
    <w:rsid w:val="00C61E0C"/>
    <w:rsid w:val="00C62A0F"/>
    <w:rsid w:val="00C62FB3"/>
    <w:rsid w:val="00C64788"/>
    <w:rsid w:val="00C64AC7"/>
    <w:rsid w:val="00C6618E"/>
    <w:rsid w:val="00C661B8"/>
    <w:rsid w:val="00C667D7"/>
    <w:rsid w:val="00C67544"/>
    <w:rsid w:val="00C7287F"/>
    <w:rsid w:val="00C7540B"/>
    <w:rsid w:val="00C75C55"/>
    <w:rsid w:val="00C771BA"/>
    <w:rsid w:val="00C77887"/>
    <w:rsid w:val="00C82673"/>
    <w:rsid w:val="00C85468"/>
    <w:rsid w:val="00C86AE8"/>
    <w:rsid w:val="00C86FC2"/>
    <w:rsid w:val="00C87003"/>
    <w:rsid w:val="00C90605"/>
    <w:rsid w:val="00C90736"/>
    <w:rsid w:val="00C91BBC"/>
    <w:rsid w:val="00C93672"/>
    <w:rsid w:val="00C937E1"/>
    <w:rsid w:val="00C93807"/>
    <w:rsid w:val="00C93B2C"/>
    <w:rsid w:val="00C9492F"/>
    <w:rsid w:val="00C95A92"/>
    <w:rsid w:val="00C95FC8"/>
    <w:rsid w:val="00CA1019"/>
    <w:rsid w:val="00CA1AE3"/>
    <w:rsid w:val="00CA2AA9"/>
    <w:rsid w:val="00CA39B0"/>
    <w:rsid w:val="00CA4C83"/>
    <w:rsid w:val="00CA4E0D"/>
    <w:rsid w:val="00CB040C"/>
    <w:rsid w:val="00CB0854"/>
    <w:rsid w:val="00CB2DE9"/>
    <w:rsid w:val="00CB2E1A"/>
    <w:rsid w:val="00CB32CF"/>
    <w:rsid w:val="00CB3823"/>
    <w:rsid w:val="00CB6A9C"/>
    <w:rsid w:val="00CB6BFA"/>
    <w:rsid w:val="00CB6CEE"/>
    <w:rsid w:val="00CB7ADF"/>
    <w:rsid w:val="00CC1091"/>
    <w:rsid w:val="00CC229B"/>
    <w:rsid w:val="00CC2361"/>
    <w:rsid w:val="00CC2F85"/>
    <w:rsid w:val="00CC336E"/>
    <w:rsid w:val="00CC3BBD"/>
    <w:rsid w:val="00CC5AA1"/>
    <w:rsid w:val="00CD1A9A"/>
    <w:rsid w:val="00CD2CBA"/>
    <w:rsid w:val="00CD3726"/>
    <w:rsid w:val="00CD4119"/>
    <w:rsid w:val="00CD50E6"/>
    <w:rsid w:val="00CD5D1A"/>
    <w:rsid w:val="00CD5DAD"/>
    <w:rsid w:val="00CE28D1"/>
    <w:rsid w:val="00CE2C7C"/>
    <w:rsid w:val="00CE39EA"/>
    <w:rsid w:val="00CE3C6F"/>
    <w:rsid w:val="00CE4AB0"/>
    <w:rsid w:val="00CE7784"/>
    <w:rsid w:val="00CF0F6C"/>
    <w:rsid w:val="00CF5B6F"/>
    <w:rsid w:val="00CF60F1"/>
    <w:rsid w:val="00D02630"/>
    <w:rsid w:val="00D04CBF"/>
    <w:rsid w:val="00D06FEE"/>
    <w:rsid w:val="00D10074"/>
    <w:rsid w:val="00D100B2"/>
    <w:rsid w:val="00D105FC"/>
    <w:rsid w:val="00D10D84"/>
    <w:rsid w:val="00D10F5E"/>
    <w:rsid w:val="00D10FC5"/>
    <w:rsid w:val="00D12359"/>
    <w:rsid w:val="00D13B1B"/>
    <w:rsid w:val="00D1724B"/>
    <w:rsid w:val="00D17683"/>
    <w:rsid w:val="00D17DE6"/>
    <w:rsid w:val="00D22491"/>
    <w:rsid w:val="00D2270F"/>
    <w:rsid w:val="00D2274F"/>
    <w:rsid w:val="00D227FA"/>
    <w:rsid w:val="00D22E6B"/>
    <w:rsid w:val="00D23376"/>
    <w:rsid w:val="00D2364C"/>
    <w:rsid w:val="00D24C28"/>
    <w:rsid w:val="00D2517E"/>
    <w:rsid w:val="00D258F9"/>
    <w:rsid w:val="00D25910"/>
    <w:rsid w:val="00D259C2"/>
    <w:rsid w:val="00D25DAB"/>
    <w:rsid w:val="00D26036"/>
    <w:rsid w:val="00D3176C"/>
    <w:rsid w:val="00D31D56"/>
    <w:rsid w:val="00D329B8"/>
    <w:rsid w:val="00D33E68"/>
    <w:rsid w:val="00D340AB"/>
    <w:rsid w:val="00D35259"/>
    <w:rsid w:val="00D37927"/>
    <w:rsid w:val="00D40375"/>
    <w:rsid w:val="00D40B35"/>
    <w:rsid w:val="00D41592"/>
    <w:rsid w:val="00D415B9"/>
    <w:rsid w:val="00D42EE2"/>
    <w:rsid w:val="00D4474A"/>
    <w:rsid w:val="00D4618B"/>
    <w:rsid w:val="00D469E5"/>
    <w:rsid w:val="00D51DD4"/>
    <w:rsid w:val="00D5252A"/>
    <w:rsid w:val="00D52ADF"/>
    <w:rsid w:val="00D55338"/>
    <w:rsid w:val="00D55812"/>
    <w:rsid w:val="00D57DE8"/>
    <w:rsid w:val="00D608FF"/>
    <w:rsid w:val="00D6591C"/>
    <w:rsid w:val="00D66682"/>
    <w:rsid w:val="00D70D90"/>
    <w:rsid w:val="00D712E7"/>
    <w:rsid w:val="00D73E40"/>
    <w:rsid w:val="00D73ED4"/>
    <w:rsid w:val="00D73FE3"/>
    <w:rsid w:val="00D746F9"/>
    <w:rsid w:val="00D74BC8"/>
    <w:rsid w:val="00D75FA1"/>
    <w:rsid w:val="00D77D8B"/>
    <w:rsid w:val="00D805BD"/>
    <w:rsid w:val="00D805DD"/>
    <w:rsid w:val="00D80CD3"/>
    <w:rsid w:val="00D81532"/>
    <w:rsid w:val="00D817DC"/>
    <w:rsid w:val="00D817FA"/>
    <w:rsid w:val="00D8390B"/>
    <w:rsid w:val="00D83AB1"/>
    <w:rsid w:val="00D84507"/>
    <w:rsid w:val="00D84A3D"/>
    <w:rsid w:val="00D84BD0"/>
    <w:rsid w:val="00D87625"/>
    <w:rsid w:val="00D90B2E"/>
    <w:rsid w:val="00D91F64"/>
    <w:rsid w:val="00D92CB2"/>
    <w:rsid w:val="00D93048"/>
    <w:rsid w:val="00D93A26"/>
    <w:rsid w:val="00D94645"/>
    <w:rsid w:val="00D94E28"/>
    <w:rsid w:val="00D9539F"/>
    <w:rsid w:val="00D956EC"/>
    <w:rsid w:val="00D978C2"/>
    <w:rsid w:val="00DA32A1"/>
    <w:rsid w:val="00DA3A71"/>
    <w:rsid w:val="00DA408B"/>
    <w:rsid w:val="00DA413F"/>
    <w:rsid w:val="00DA6B8E"/>
    <w:rsid w:val="00DA73CA"/>
    <w:rsid w:val="00DA7BF1"/>
    <w:rsid w:val="00DB201C"/>
    <w:rsid w:val="00DB2F3C"/>
    <w:rsid w:val="00DB302C"/>
    <w:rsid w:val="00DB37EA"/>
    <w:rsid w:val="00DB3B4A"/>
    <w:rsid w:val="00DB3D71"/>
    <w:rsid w:val="00DB4F82"/>
    <w:rsid w:val="00DC091E"/>
    <w:rsid w:val="00DC1089"/>
    <w:rsid w:val="00DC10D6"/>
    <w:rsid w:val="00DC127E"/>
    <w:rsid w:val="00DC3473"/>
    <w:rsid w:val="00DC523C"/>
    <w:rsid w:val="00DC6E9E"/>
    <w:rsid w:val="00DC7BA6"/>
    <w:rsid w:val="00DD2179"/>
    <w:rsid w:val="00DD36CA"/>
    <w:rsid w:val="00DD4407"/>
    <w:rsid w:val="00DD4514"/>
    <w:rsid w:val="00DD541E"/>
    <w:rsid w:val="00DD6E36"/>
    <w:rsid w:val="00DE0E92"/>
    <w:rsid w:val="00DE1240"/>
    <w:rsid w:val="00DE1328"/>
    <w:rsid w:val="00DE168D"/>
    <w:rsid w:val="00DE298B"/>
    <w:rsid w:val="00DE340A"/>
    <w:rsid w:val="00DE51FD"/>
    <w:rsid w:val="00DF1748"/>
    <w:rsid w:val="00DF277C"/>
    <w:rsid w:val="00DF4689"/>
    <w:rsid w:val="00DF5ABF"/>
    <w:rsid w:val="00DF68D2"/>
    <w:rsid w:val="00DF76A1"/>
    <w:rsid w:val="00E010FD"/>
    <w:rsid w:val="00E01222"/>
    <w:rsid w:val="00E01D88"/>
    <w:rsid w:val="00E01E8F"/>
    <w:rsid w:val="00E042BC"/>
    <w:rsid w:val="00E04FAA"/>
    <w:rsid w:val="00E057D7"/>
    <w:rsid w:val="00E0690A"/>
    <w:rsid w:val="00E06DD2"/>
    <w:rsid w:val="00E109C3"/>
    <w:rsid w:val="00E112D2"/>
    <w:rsid w:val="00E112E9"/>
    <w:rsid w:val="00E11D52"/>
    <w:rsid w:val="00E127FE"/>
    <w:rsid w:val="00E12880"/>
    <w:rsid w:val="00E13C77"/>
    <w:rsid w:val="00E1482E"/>
    <w:rsid w:val="00E1508B"/>
    <w:rsid w:val="00E1521E"/>
    <w:rsid w:val="00E20643"/>
    <w:rsid w:val="00E20750"/>
    <w:rsid w:val="00E21088"/>
    <w:rsid w:val="00E23EB2"/>
    <w:rsid w:val="00E24776"/>
    <w:rsid w:val="00E2715A"/>
    <w:rsid w:val="00E3075B"/>
    <w:rsid w:val="00E3137B"/>
    <w:rsid w:val="00E339F2"/>
    <w:rsid w:val="00E33A0F"/>
    <w:rsid w:val="00E3509B"/>
    <w:rsid w:val="00E350C3"/>
    <w:rsid w:val="00E36069"/>
    <w:rsid w:val="00E36195"/>
    <w:rsid w:val="00E366A9"/>
    <w:rsid w:val="00E366C3"/>
    <w:rsid w:val="00E374BC"/>
    <w:rsid w:val="00E3798A"/>
    <w:rsid w:val="00E42292"/>
    <w:rsid w:val="00E42A58"/>
    <w:rsid w:val="00E42FFB"/>
    <w:rsid w:val="00E45612"/>
    <w:rsid w:val="00E461DE"/>
    <w:rsid w:val="00E471BF"/>
    <w:rsid w:val="00E50DE5"/>
    <w:rsid w:val="00E51D7E"/>
    <w:rsid w:val="00E53090"/>
    <w:rsid w:val="00E53941"/>
    <w:rsid w:val="00E54119"/>
    <w:rsid w:val="00E54B47"/>
    <w:rsid w:val="00E55416"/>
    <w:rsid w:val="00E55A8D"/>
    <w:rsid w:val="00E635BF"/>
    <w:rsid w:val="00E6407B"/>
    <w:rsid w:val="00E642D1"/>
    <w:rsid w:val="00E64667"/>
    <w:rsid w:val="00E67A42"/>
    <w:rsid w:val="00E729A5"/>
    <w:rsid w:val="00E72BDA"/>
    <w:rsid w:val="00E72EAF"/>
    <w:rsid w:val="00E7360A"/>
    <w:rsid w:val="00E74E7A"/>
    <w:rsid w:val="00E75BF5"/>
    <w:rsid w:val="00E76062"/>
    <w:rsid w:val="00E77D2C"/>
    <w:rsid w:val="00E805C7"/>
    <w:rsid w:val="00E81825"/>
    <w:rsid w:val="00E81B2C"/>
    <w:rsid w:val="00E84527"/>
    <w:rsid w:val="00E8675F"/>
    <w:rsid w:val="00E86CCF"/>
    <w:rsid w:val="00E873B1"/>
    <w:rsid w:val="00E90189"/>
    <w:rsid w:val="00E9083E"/>
    <w:rsid w:val="00E91573"/>
    <w:rsid w:val="00E94466"/>
    <w:rsid w:val="00E95788"/>
    <w:rsid w:val="00E95DAD"/>
    <w:rsid w:val="00E9651A"/>
    <w:rsid w:val="00E977C3"/>
    <w:rsid w:val="00EA01B8"/>
    <w:rsid w:val="00EA0F90"/>
    <w:rsid w:val="00EA231F"/>
    <w:rsid w:val="00EA5B60"/>
    <w:rsid w:val="00EA6A9C"/>
    <w:rsid w:val="00EB062D"/>
    <w:rsid w:val="00EB0973"/>
    <w:rsid w:val="00EB3028"/>
    <w:rsid w:val="00EB5096"/>
    <w:rsid w:val="00EB5F59"/>
    <w:rsid w:val="00EB6344"/>
    <w:rsid w:val="00EB658B"/>
    <w:rsid w:val="00EB738A"/>
    <w:rsid w:val="00EB78CC"/>
    <w:rsid w:val="00EC05AF"/>
    <w:rsid w:val="00EC10AB"/>
    <w:rsid w:val="00EC23D2"/>
    <w:rsid w:val="00EC3BE1"/>
    <w:rsid w:val="00EC7044"/>
    <w:rsid w:val="00EC75BB"/>
    <w:rsid w:val="00ED0B9A"/>
    <w:rsid w:val="00ED13C9"/>
    <w:rsid w:val="00ED21A5"/>
    <w:rsid w:val="00ED34C4"/>
    <w:rsid w:val="00ED3569"/>
    <w:rsid w:val="00ED46D5"/>
    <w:rsid w:val="00ED556D"/>
    <w:rsid w:val="00ED5D54"/>
    <w:rsid w:val="00ED63CB"/>
    <w:rsid w:val="00ED7478"/>
    <w:rsid w:val="00EE37B7"/>
    <w:rsid w:val="00EE5CA8"/>
    <w:rsid w:val="00EF0B2F"/>
    <w:rsid w:val="00EF22F4"/>
    <w:rsid w:val="00EF26B3"/>
    <w:rsid w:val="00EF63DD"/>
    <w:rsid w:val="00F0035A"/>
    <w:rsid w:val="00F02D8B"/>
    <w:rsid w:val="00F03995"/>
    <w:rsid w:val="00F039AF"/>
    <w:rsid w:val="00F03CBE"/>
    <w:rsid w:val="00F055BF"/>
    <w:rsid w:val="00F0710B"/>
    <w:rsid w:val="00F07247"/>
    <w:rsid w:val="00F10DA9"/>
    <w:rsid w:val="00F1298D"/>
    <w:rsid w:val="00F14AB8"/>
    <w:rsid w:val="00F1700C"/>
    <w:rsid w:val="00F2037C"/>
    <w:rsid w:val="00F222C7"/>
    <w:rsid w:val="00F2328B"/>
    <w:rsid w:val="00F240C3"/>
    <w:rsid w:val="00F24620"/>
    <w:rsid w:val="00F248D7"/>
    <w:rsid w:val="00F24F32"/>
    <w:rsid w:val="00F2618F"/>
    <w:rsid w:val="00F2779F"/>
    <w:rsid w:val="00F2793C"/>
    <w:rsid w:val="00F27DAD"/>
    <w:rsid w:val="00F27FD3"/>
    <w:rsid w:val="00F311D7"/>
    <w:rsid w:val="00F312B4"/>
    <w:rsid w:val="00F35427"/>
    <w:rsid w:val="00F35E54"/>
    <w:rsid w:val="00F35EC5"/>
    <w:rsid w:val="00F36723"/>
    <w:rsid w:val="00F369AF"/>
    <w:rsid w:val="00F37B22"/>
    <w:rsid w:val="00F4054E"/>
    <w:rsid w:val="00F418A4"/>
    <w:rsid w:val="00F428CF"/>
    <w:rsid w:val="00F42B5E"/>
    <w:rsid w:val="00F43733"/>
    <w:rsid w:val="00F4425F"/>
    <w:rsid w:val="00F4598C"/>
    <w:rsid w:val="00F472AE"/>
    <w:rsid w:val="00F474A4"/>
    <w:rsid w:val="00F51923"/>
    <w:rsid w:val="00F52CC6"/>
    <w:rsid w:val="00F54293"/>
    <w:rsid w:val="00F56500"/>
    <w:rsid w:val="00F57215"/>
    <w:rsid w:val="00F57732"/>
    <w:rsid w:val="00F608BE"/>
    <w:rsid w:val="00F62BC8"/>
    <w:rsid w:val="00F63367"/>
    <w:rsid w:val="00F63894"/>
    <w:rsid w:val="00F64B67"/>
    <w:rsid w:val="00F6695D"/>
    <w:rsid w:val="00F67E01"/>
    <w:rsid w:val="00F7072F"/>
    <w:rsid w:val="00F70853"/>
    <w:rsid w:val="00F70C85"/>
    <w:rsid w:val="00F71BD5"/>
    <w:rsid w:val="00F72FA0"/>
    <w:rsid w:val="00F73564"/>
    <w:rsid w:val="00F744D8"/>
    <w:rsid w:val="00F75041"/>
    <w:rsid w:val="00F75606"/>
    <w:rsid w:val="00F75F25"/>
    <w:rsid w:val="00F7633B"/>
    <w:rsid w:val="00F76420"/>
    <w:rsid w:val="00F80F5A"/>
    <w:rsid w:val="00F83EC1"/>
    <w:rsid w:val="00F849F7"/>
    <w:rsid w:val="00F8561D"/>
    <w:rsid w:val="00F90E96"/>
    <w:rsid w:val="00F91031"/>
    <w:rsid w:val="00F91972"/>
    <w:rsid w:val="00F925B9"/>
    <w:rsid w:val="00F93FA3"/>
    <w:rsid w:val="00F945FB"/>
    <w:rsid w:val="00FA2170"/>
    <w:rsid w:val="00FA299C"/>
    <w:rsid w:val="00FA2A4A"/>
    <w:rsid w:val="00FA30FC"/>
    <w:rsid w:val="00FA382C"/>
    <w:rsid w:val="00FA3864"/>
    <w:rsid w:val="00FA4617"/>
    <w:rsid w:val="00FA4CFE"/>
    <w:rsid w:val="00FA5089"/>
    <w:rsid w:val="00FA6A47"/>
    <w:rsid w:val="00FA7A74"/>
    <w:rsid w:val="00FA7EA2"/>
    <w:rsid w:val="00FB0604"/>
    <w:rsid w:val="00FB1B14"/>
    <w:rsid w:val="00FB3844"/>
    <w:rsid w:val="00FB3C67"/>
    <w:rsid w:val="00FB4808"/>
    <w:rsid w:val="00FB4886"/>
    <w:rsid w:val="00FB4949"/>
    <w:rsid w:val="00FB4DB9"/>
    <w:rsid w:val="00FB51FF"/>
    <w:rsid w:val="00FB7178"/>
    <w:rsid w:val="00FC072B"/>
    <w:rsid w:val="00FC3C83"/>
    <w:rsid w:val="00FC4F65"/>
    <w:rsid w:val="00FC6370"/>
    <w:rsid w:val="00FC65BA"/>
    <w:rsid w:val="00FC694F"/>
    <w:rsid w:val="00FC6A4A"/>
    <w:rsid w:val="00FD138C"/>
    <w:rsid w:val="00FD1A87"/>
    <w:rsid w:val="00FD2843"/>
    <w:rsid w:val="00FD3237"/>
    <w:rsid w:val="00FD3831"/>
    <w:rsid w:val="00FD3E0C"/>
    <w:rsid w:val="00FD55BF"/>
    <w:rsid w:val="00FD6C6A"/>
    <w:rsid w:val="00FD7A86"/>
    <w:rsid w:val="00FE0021"/>
    <w:rsid w:val="00FE1ADD"/>
    <w:rsid w:val="00FE1D9C"/>
    <w:rsid w:val="00FE2654"/>
    <w:rsid w:val="00FE59A1"/>
    <w:rsid w:val="00FE6995"/>
    <w:rsid w:val="00FF1332"/>
    <w:rsid w:val="00FF170F"/>
    <w:rsid w:val="00FF4A0F"/>
    <w:rsid w:val="00FF51FF"/>
    <w:rsid w:val="00FF53BE"/>
    <w:rsid w:val="00FF57F9"/>
    <w:rsid w:val="00FF640E"/>
    <w:rsid w:val="00FF7246"/>
    <w:rsid w:val="00FF7993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857B2-7995-4748-8ACF-D6469321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F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86CBA"/>
    <w:pPr>
      <w:keepNext/>
      <w:widowControl/>
      <w:autoSpaceDE/>
      <w:autoSpaceDN/>
      <w:adjustRightInd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8F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qFormat/>
    <w:rsid w:val="00A95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26067C"/>
    <w:rPr>
      <w:color w:val="0000FF"/>
      <w:u w:val="single"/>
    </w:rPr>
  </w:style>
  <w:style w:type="paragraph" w:styleId="a7">
    <w:name w:val="Body Text"/>
    <w:basedOn w:val="a"/>
    <w:link w:val="a8"/>
    <w:uiPriority w:val="99"/>
    <w:qFormat/>
    <w:rsid w:val="00592A3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413AE4"/>
    <w:rPr>
      <w:b/>
      <w:sz w:val="28"/>
    </w:rPr>
  </w:style>
  <w:style w:type="character" w:customStyle="1" w:styleId="a9">
    <w:name w:val="Название Знак"/>
    <w:basedOn w:val="a0"/>
    <w:link w:val="aa"/>
    <w:rsid w:val="00F418A4"/>
    <w:rPr>
      <w:rFonts w:eastAsia="Calibri"/>
      <w:b/>
      <w:lang w:eastAsia="ru-RU" w:bidi="ar-SA"/>
    </w:rPr>
  </w:style>
  <w:style w:type="paragraph" w:styleId="aa">
    <w:name w:val="Title"/>
    <w:basedOn w:val="a"/>
    <w:link w:val="a9"/>
    <w:qFormat/>
    <w:rsid w:val="00F418A4"/>
    <w:pPr>
      <w:widowControl/>
      <w:autoSpaceDE/>
      <w:autoSpaceDN/>
      <w:adjustRightInd/>
      <w:jc w:val="center"/>
    </w:pPr>
    <w:rPr>
      <w:rFonts w:eastAsia="Calibri"/>
      <w:b/>
    </w:rPr>
  </w:style>
  <w:style w:type="paragraph" w:styleId="ab">
    <w:name w:val="Normal (Web)"/>
    <w:basedOn w:val="a"/>
    <w:uiPriority w:val="99"/>
    <w:unhideWhenUsed/>
    <w:qFormat/>
    <w:rsid w:val="00DD36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D36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D36CA"/>
  </w:style>
  <w:style w:type="paragraph" w:styleId="ae">
    <w:name w:val="footer"/>
    <w:basedOn w:val="a"/>
    <w:link w:val="af"/>
    <w:uiPriority w:val="99"/>
    <w:unhideWhenUsed/>
    <w:rsid w:val="00DD36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D36CA"/>
  </w:style>
  <w:style w:type="character" w:customStyle="1" w:styleId="apple-converted-space">
    <w:name w:val="apple-converted-space"/>
    <w:basedOn w:val="a0"/>
    <w:rsid w:val="0007678C"/>
  </w:style>
  <w:style w:type="paragraph" w:styleId="af0">
    <w:name w:val="No Spacing"/>
    <w:link w:val="af1"/>
    <w:qFormat/>
    <w:rsid w:val="00FE1D9C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rsid w:val="000B713B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B71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A714DD"/>
    <w:pPr>
      <w:ind w:left="720"/>
      <w:contextualSpacing/>
    </w:pPr>
  </w:style>
  <w:style w:type="paragraph" w:customStyle="1" w:styleId="Standard">
    <w:name w:val="Standard"/>
    <w:rsid w:val="00EB658B"/>
    <w:pPr>
      <w:widowControl w:val="0"/>
      <w:suppressAutoHyphens/>
      <w:autoSpaceDN w:val="0"/>
    </w:pPr>
    <w:rPr>
      <w:kern w:val="3"/>
    </w:rPr>
  </w:style>
  <w:style w:type="paragraph" w:customStyle="1" w:styleId="TableContents">
    <w:name w:val="Table Contents"/>
    <w:basedOn w:val="Standard"/>
    <w:rsid w:val="00EB658B"/>
    <w:pPr>
      <w:suppressLineNumbers/>
    </w:pPr>
  </w:style>
  <w:style w:type="character" w:styleId="af3">
    <w:name w:val="Strong"/>
    <w:uiPriority w:val="22"/>
    <w:qFormat/>
    <w:rsid w:val="00413AE4"/>
    <w:rPr>
      <w:b/>
      <w:bCs/>
    </w:rPr>
  </w:style>
  <w:style w:type="paragraph" w:customStyle="1" w:styleId="af4">
    <w:name w:val="Содержимое таблицы"/>
    <w:basedOn w:val="a"/>
    <w:qFormat/>
    <w:rsid w:val="00D10D84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f5">
    <w:name w:val="Emphasis"/>
    <w:basedOn w:val="a0"/>
    <w:uiPriority w:val="20"/>
    <w:qFormat/>
    <w:rsid w:val="00FC6A4A"/>
    <w:rPr>
      <w:i/>
      <w:iCs/>
    </w:rPr>
  </w:style>
  <w:style w:type="paragraph" w:customStyle="1" w:styleId="2">
    <w:name w:val="Без интервала2"/>
    <w:uiPriority w:val="99"/>
    <w:qFormat/>
    <w:rsid w:val="003D49A9"/>
    <w:pPr>
      <w:suppressAutoHyphens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paragraph" w:customStyle="1" w:styleId="10">
    <w:name w:val="Без интервала1"/>
    <w:qFormat/>
    <w:rsid w:val="00617DD2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rmceqqspmailrucssattributepostfix">
    <w:name w:val="rmceqqsp_mailru_css_attribute_postfix"/>
    <w:basedOn w:val="a"/>
    <w:uiPriority w:val="99"/>
    <w:qFormat/>
    <w:rsid w:val="00617D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617DD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-">
    <w:name w:val="Интернет-ссылка"/>
    <w:basedOn w:val="a0"/>
    <w:rsid w:val="00617DD2"/>
    <w:rPr>
      <w:color w:val="0000FF" w:themeColor="hyperlink"/>
      <w:u w:val="single"/>
    </w:rPr>
  </w:style>
  <w:style w:type="paragraph" w:customStyle="1" w:styleId="voice">
    <w:name w:val="voice"/>
    <w:basedOn w:val="a"/>
    <w:rsid w:val="00444020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3">
    <w:name w:val="Без интервала3"/>
    <w:rsid w:val="00514B3D"/>
    <w:pPr>
      <w:suppressAutoHyphens/>
    </w:pPr>
    <w:rPr>
      <w:rFonts w:ascii="Calibri" w:eastAsia="Droid Sans Fallback" w:hAnsi="Calibri" w:cs="Calibri"/>
      <w:kern w:val="1"/>
      <w:sz w:val="22"/>
      <w:szCs w:val="22"/>
      <w:lang w:eastAsia="zh-CN"/>
    </w:rPr>
  </w:style>
  <w:style w:type="character" w:customStyle="1" w:styleId="WW8Num2z5">
    <w:name w:val="WW8Num2z5"/>
    <w:rsid w:val="00514B3D"/>
  </w:style>
  <w:style w:type="character" w:customStyle="1" w:styleId="c8">
    <w:name w:val="c8"/>
    <w:basedOn w:val="a0"/>
    <w:rsid w:val="00A12342"/>
  </w:style>
  <w:style w:type="paragraph" w:customStyle="1" w:styleId="TableParagraph">
    <w:name w:val="Table Paragraph"/>
    <w:basedOn w:val="a"/>
    <w:uiPriority w:val="1"/>
    <w:qFormat/>
    <w:rsid w:val="00794DDF"/>
    <w:pPr>
      <w:adjustRightInd/>
    </w:pPr>
    <w:rPr>
      <w:sz w:val="22"/>
      <w:szCs w:val="22"/>
      <w:lang w:bidi="ru-RU"/>
    </w:rPr>
  </w:style>
  <w:style w:type="character" w:customStyle="1" w:styleId="fs15">
    <w:name w:val="fs15"/>
    <w:basedOn w:val="a0"/>
    <w:rsid w:val="00832932"/>
  </w:style>
  <w:style w:type="paragraph" w:customStyle="1" w:styleId="cllist">
    <w:name w:val="cl_list"/>
    <w:basedOn w:val="a"/>
    <w:rsid w:val="00A92B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9115CD"/>
  </w:style>
  <w:style w:type="character" w:customStyle="1" w:styleId="hl-obj">
    <w:name w:val="hl-obj"/>
    <w:basedOn w:val="a0"/>
    <w:rsid w:val="001B1ED5"/>
  </w:style>
  <w:style w:type="paragraph" w:customStyle="1" w:styleId="Default">
    <w:name w:val="Default"/>
    <w:rsid w:val="00E2075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4">
    <w:name w:val="Без интервала4"/>
    <w:rsid w:val="00661396"/>
    <w:pPr>
      <w:suppressAutoHyphens/>
      <w:spacing w:line="100" w:lineRule="atLeast"/>
    </w:pPr>
    <w:rPr>
      <w:rFonts w:ascii="Calibri" w:eastAsia="Calibri" w:hAnsi="Calibri" w:cs="font281"/>
      <w:sz w:val="22"/>
      <w:szCs w:val="22"/>
      <w:lang w:eastAsia="ar-SA"/>
    </w:rPr>
  </w:style>
  <w:style w:type="paragraph" w:customStyle="1" w:styleId="Textbody">
    <w:name w:val="Text body"/>
    <w:basedOn w:val="a"/>
    <w:uiPriority w:val="99"/>
    <w:rsid w:val="00661396"/>
    <w:pPr>
      <w:suppressAutoHyphens/>
      <w:autoSpaceDE/>
      <w:adjustRightInd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rsid w:val="000A49D3"/>
    <w:rPr>
      <w:rFonts w:cs="Times New Roman"/>
    </w:rPr>
  </w:style>
  <w:style w:type="character" w:customStyle="1" w:styleId="c11">
    <w:name w:val="c11"/>
    <w:rsid w:val="00661769"/>
  </w:style>
  <w:style w:type="character" w:customStyle="1" w:styleId="c5">
    <w:name w:val="c5"/>
    <w:rsid w:val="0066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E83D-3B66-4314-8C1C-301FD8A3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КУЛЬТУРЫ</vt:lpstr>
    </vt:vector>
  </TitlesOfParts>
  <Company>Отдел культуры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КУЛЬТУРЫ</dc:title>
  <dc:creator>Виктория</dc:creator>
  <cp:lastModifiedBy>Ирина Момотова</cp:lastModifiedBy>
  <cp:revision>27</cp:revision>
  <cp:lastPrinted>2023-09-26T12:10:00Z</cp:lastPrinted>
  <dcterms:created xsi:type="dcterms:W3CDTF">2023-09-26T08:39:00Z</dcterms:created>
  <dcterms:modified xsi:type="dcterms:W3CDTF">2023-09-26T12:49:00Z</dcterms:modified>
</cp:coreProperties>
</file>