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545" w:rsidRPr="001F1545" w:rsidRDefault="001F1545" w:rsidP="001F1545">
      <w:pPr>
        <w:autoSpaceDE w:val="0"/>
        <w:autoSpaceDN w:val="0"/>
        <w:adjustRightInd w:val="0"/>
        <w:spacing w:after="0" w:line="240" w:lineRule="auto"/>
        <w:jc w:val="center"/>
        <w:rPr>
          <w:rFonts w:ascii="Courier New" w:eastAsia="Times New Roman" w:hAnsi="Courier New" w:cs="Courier New"/>
          <w:noProof/>
          <w:sz w:val="20"/>
          <w:szCs w:val="20"/>
          <w:lang w:eastAsia="ru-RU"/>
        </w:rPr>
      </w:pPr>
    </w:p>
    <w:p w:rsidR="001F1545" w:rsidRPr="001F1545" w:rsidRDefault="001F1545" w:rsidP="001F1545">
      <w:pPr>
        <w:autoSpaceDE w:val="0"/>
        <w:autoSpaceDN w:val="0"/>
        <w:adjustRightInd w:val="0"/>
        <w:spacing w:after="0" w:line="240" w:lineRule="auto"/>
        <w:jc w:val="right"/>
        <w:rPr>
          <w:rFonts w:ascii="Times New Roman" w:eastAsia="Times New Roman" w:hAnsi="Times New Roman" w:cs="Times New Roman"/>
          <w:b/>
          <w:bCs/>
          <w:sz w:val="28"/>
          <w:szCs w:val="28"/>
          <w:lang w:eastAsia="ru-RU"/>
        </w:rPr>
      </w:pPr>
      <w:r w:rsidRPr="001F1545">
        <w:rPr>
          <w:rFonts w:ascii="Times New Roman" w:eastAsia="Times New Roman" w:hAnsi="Times New Roman" w:cs="Times New Roman"/>
          <w:b/>
          <w:noProof/>
          <w:sz w:val="28"/>
          <w:szCs w:val="28"/>
          <w:lang w:eastAsia="ru-RU"/>
        </w:rPr>
        <w:t xml:space="preserve">Проект </w:t>
      </w:r>
    </w:p>
    <w:p w:rsidR="001F1545" w:rsidRPr="001F1545" w:rsidRDefault="001F1545" w:rsidP="001F1545">
      <w:pPr>
        <w:autoSpaceDE w:val="0"/>
        <w:autoSpaceDN w:val="0"/>
        <w:spacing w:after="0" w:line="240" w:lineRule="auto"/>
        <w:rPr>
          <w:rFonts w:ascii="Times New Roman" w:eastAsia="Times New Roman" w:hAnsi="Times New Roman" w:cs="Times New Roman"/>
          <w:sz w:val="20"/>
          <w:szCs w:val="20"/>
          <w:lang w:eastAsia="ru-RU"/>
        </w:rPr>
      </w:pPr>
    </w:p>
    <w:p w:rsidR="001F1545" w:rsidRPr="001F1545" w:rsidRDefault="001F1545" w:rsidP="001F1545">
      <w:pPr>
        <w:autoSpaceDE w:val="0"/>
        <w:autoSpaceDN w:val="0"/>
        <w:spacing w:after="0" w:line="240" w:lineRule="auto"/>
        <w:rPr>
          <w:rFonts w:ascii="Times New Roman" w:eastAsia="Times New Roman" w:hAnsi="Times New Roman" w:cs="Times New Roman"/>
          <w:sz w:val="20"/>
          <w:szCs w:val="20"/>
          <w:lang w:eastAsia="ru-RU"/>
        </w:rPr>
      </w:pPr>
    </w:p>
    <w:p w:rsidR="001F1545" w:rsidRPr="001F1545" w:rsidRDefault="001F1545" w:rsidP="001F1545">
      <w:pPr>
        <w:autoSpaceDE w:val="0"/>
        <w:autoSpaceDN w:val="0"/>
        <w:spacing w:after="0" w:line="240" w:lineRule="auto"/>
        <w:rPr>
          <w:rFonts w:ascii="Times New Roman" w:eastAsia="Times New Roman" w:hAnsi="Times New Roman" w:cs="Times New Roman"/>
          <w:sz w:val="20"/>
          <w:szCs w:val="20"/>
          <w:lang w:eastAsia="ru-RU"/>
        </w:rPr>
      </w:pPr>
    </w:p>
    <w:p w:rsidR="001F1545" w:rsidRPr="001F1545" w:rsidRDefault="001F1545" w:rsidP="001F1545">
      <w:pPr>
        <w:autoSpaceDE w:val="0"/>
        <w:autoSpaceDN w:val="0"/>
        <w:spacing w:after="0" w:line="240" w:lineRule="auto"/>
        <w:jc w:val="center"/>
        <w:rPr>
          <w:rFonts w:ascii="Times New Roman" w:eastAsia="Times New Roman" w:hAnsi="Times New Roman" w:cs="Times New Roman"/>
          <w:b/>
          <w:bCs/>
          <w:sz w:val="26"/>
          <w:szCs w:val="26"/>
          <w:lang w:eastAsia="ru-RU"/>
        </w:rPr>
      </w:pPr>
      <w:r w:rsidRPr="001F1545">
        <w:rPr>
          <w:rFonts w:ascii="Times New Roman" w:eastAsia="Times New Roman" w:hAnsi="Times New Roman" w:cs="Times New Roman"/>
          <w:b/>
          <w:bCs/>
          <w:sz w:val="26"/>
          <w:szCs w:val="26"/>
          <w:lang w:eastAsia="ru-RU"/>
        </w:rPr>
        <w:t xml:space="preserve">АДМИНИСТРАЦИЯ НОВОАЛЕКСАНДРОВСКОГО </w:t>
      </w:r>
    </w:p>
    <w:p w:rsidR="001F1545" w:rsidRPr="001F1545" w:rsidRDefault="001F1545" w:rsidP="001F1545">
      <w:pPr>
        <w:autoSpaceDE w:val="0"/>
        <w:autoSpaceDN w:val="0"/>
        <w:spacing w:after="0" w:line="240" w:lineRule="auto"/>
        <w:jc w:val="center"/>
        <w:rPr>
          <w:rFonts w:ascii="Times New Roman" w:eastAsia="Times New Roman" w:hAnsi="Times New Roman" w:cs="Times New Roman"/>
          <w:sz w:val="28"/>
          <w:szCs w:val="28"/>
          <w:lang w:eastAsia="ru-RU"/>
        </w:rPr>
      </w:pPr>
      <w:r w:rsidRPr="001F1545">
        <w:rPr>
          <w:rFonts w:ascii="Times New Roman" w:eastAsia="Times New Roman" w:hAnsi="Times New Roman" w:cs="Times New Roman"/>
          <w:b/>
          <w:bCs/>
          <w:sz w:val="26"/>
          <w:szCs w:val="26"/>
          <w:lang w:eastAsia="ru-RU"/>
        </w:rPr>
        <w:t>ГОРОДСКОГО ОКРУГА СТАВРОПОЛЬСКОГО КРАЯ</w:t>
      </w:r>
    </w:p>
    <w:p w:rsidR="001F1545" w:rsidRPr="001F1545" w:rsidRDefault="001F1545" w:rsidP="001F1545">
      <w:pPr>
        <w:keepNext/>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1F1545" w:rsidRPr="001F1545" w:rsidRDefault="001F1545" w:rsidP="001F1545">
      <w:pPr>
        <w:keepNext/>
        <w:autoSpaceDE w:val="0"/>
        <w:autoSpaceDN w:val="0"/>
        <w:spacing w:after="0" w:line="240" w:lineRule="auto"/>
        <w:jc w:val="center"/>
        <w:outlineLvl w:val="1"/>
        <w:rPr>
          <w:rFonts w:ascii="Times New Roman" w:eastAsia="Times New Roman" w:hAnsi="Times New Roman" w:cs="Times New Roman"/>
          <w:b/>
          <w:sz w:val="36"/>
          <w:szCs w:val="36"/>
          <w:lang w:eastAsia="ru-RU"/>
        </w:rPr>
      </w:pPr>
      <w:r w:rsidRPr="001F1545">
        <w:rPr>
          <w:rFonts w:ascii="Times New Roman" w:eastAsia="Times New Roman" w:hAnsi="Times New Roman" w:cs="Times New Roman"/>
          <w:b/>
          <w:sz w:val="36"/>
          <w:szCs w:val="36"/>
          <w:lang w:eastAsia="ru-RU"/>
        </w:rPr>
        <w:t>ПОСТАНОВЛЕНИЕ</w:t>
      </w:r>
    </w:p>
    <w:p w:rsidR="001F1545" w:rsidRPr="001F1545" w:rsidRDefault="001F1545" w:rsidP="001F1545">
      <w:pPr>
        <w:autoSpaceDE w:val="0"/>
        <w:autoSpaceDN w:val="0"/>
        <w:spacing w:after="0" w:line="240" w:lineRule="auto"/>
        <w:jc w:val="center"/>
        <w:rPr>
          <w:rFonts w:ascii="Times New Roman" w:eastAsia="Times New Roman" w:hAnsi="Times New Roman" w:cs="Times New Roman"/>
          <w:sz w:val="28"/>
          <w:szCs w:val="28"/>
          <w:lang w:eastAsia="ru-RU"/>
        </w:rPr>
      </w:pPr>
    </w:p>
    <w:p w:rsidR="001F1545" w:rsidRPr="001F1545" w:rsidRDefault="001F1545" w:rsidP="001F1545">
      <w:pPr>
        <w:autoSpaceDE w:val="0"/>
        <w:autoSpaceDN w:val="0"/>
        <w:spacing w:after="0" w:line="240" w:lineRule="auto"/>
        <w:jc w:val="center"/>
        <w:rPr>
          <w:rFonts w:ascii="Times New Roman" w:eastAsia="Times New Roman" w:hAnsi="Times New Roman" w:cs="Times New Roman"/>
          <w:sz w:val="28"/>
          <w:szCs w:val="28"/>
          <w:lang w:eastAsia="ru-RU"/>
        </w:rPr>
      </w:pPr>
    </w:p>
    <w:p w:rsidR="001F1545" w:rsidRPr="001F1545" w:rsidRDefault="001F1545" w:rsidP="001F1545">
      <w:pPr>
        <w:autoSpaceDE w:val="0"/>
        <w:autoSpaceDN w:val="0"/>
        <w:spacing w:after="0" w:line="240" w:lineRule="auto"/>
        <w:jc w:val="center"/>
        <w:rPr>
          <w:rFonts w:ascii="Times New Roman" w:eastAsia="Times New Roman" w:hAnsi="Times New Roman" w:cs="Times New Roman"/>
          <w:sz w:val="24"/>
          <w:szCs w:val="24"/>
          <w:lang w:eastAsia="ru-RU"/>
        </w:rPr>
      </w:pPr>
      <w:r w:rsidRPr="001F1545">
        <w:rPr>
          <w:rFonts w:ascii="Times New Roman" w:eastAsia="Times New Roman" w:hAnsi="Times New Roman" w:cs="Times New Roman"/>
          <w:sz w:val="24"/>
          <w:szCs w:val="24"/>
          <w:lang w:eastAsia="ru-RU"/>
        </w:rPr>
        <w:t>г.Новоалександровск</w:t>
      </w:r>
    </w:p>
    <w:p w:rsidR="001F1545" w:rsidRPr="001F1545" w:rsidRDefault="001F1545" w:rsidP="001F1545">
      <w:pPr>
        <w:autoSpaceDE w:val="0"/>
        <w:autoSpaceDN w:val="0"/>
        <w:spacing w:after="0" w:line="240" w:lineRule="auto"/>
        <w:rPr>
          <w:rFonts w:ascii="Times New Roman" w:eastAsia="Times New Roman" w:hAnsi="Times New Roman" w:cs="Times New Roman"/>
          <w:sz w:val="28"/>
          <w:szCs w:val="28"/>
          <w:lang w:eastAsia="ru-RU"/>
        </w:rPr>
      </w:pPr>
    </w:p>
    <w:p w:rsidR="001F1545" w:rsidRPr="001F1545" w:rsidRDefault="001F1545" w:rsidP="001F1545">
      <w:pPr>
        <w:autoSpaceDE w:val="0"/>
        <w:autoSpaceDN w:val="0"/>
        <w:spacing w:after="0" w:line="240" w:lineRule="auto"/>
        <w:rPr>
          <w:rFonts w:ascii="Times New Roman" w:eastAsia="Times New Roman" w:hAnsi="Times New Roman" w:cs="Times New Roman"/>
          <w:sz w:val="28"/>
          <w:szCs w:val="28"/>
          <w:lang w:eastAsia="ru-RU"/>
        </w:rPr>
      </w:pPr>
    </w:p>
    <w:tbl>
      <w:tblPr>
        <w:tblW w:w="9356" w:type="dxa"/>
        <w:tblInd w:w="108" w:type="dxa"/>
        <w:tblLayout w:type="fixed"/>
        <w:tblLook w:val="0000" w:firstRow="0" w:lastRow="0" w:firstColumn="0" w:lastColumn="0" w:noHBand="0" w:noVBand="0"/>
      </w:tblPr>
      <w:tblGrid>
        <w:gridCol w:w="9356"/>
      </w:tblGrid>
      <w:tr w:rsidR="001F1545" w:rsidRPr="001F1545" w:rsidTr="00862C61">
        <w:tc>
          <w:tcPr>
            <w:tcW w:w="9356" w:type="dxa"/>
          </w:tcPr>
          <w:p w:rsidR="001F1545" w:rsidRPr="001F1545" w:rsidRDefault="001F1545" w:rsidP="001F1545">
            <w:pPr>
              <w:jc w:val="both"/>
              <w:rPr>
                <w:rFonts w:ascii="Times New Roman" w:eastAsia="Times New Roman" w:hAnsi="Times New Roman" w:cs="Times New Roman"/>
                <w:sz w:val="28"/>
                <w:szCs w:val="28"/>
                <w:lang w:eastAsia="ru-RU"/>
              </w:rPr>
            </w:pPr>
            <w:r w:rsidRPr="001F1545">
              <w:rPr>
                <w:rFonts w:ascii="Times New Roman" w:eastAsia="Times New Roman" w:hAnsi="Times New Roman" w:cs="Times New Roman"/>
                <w:sz w:val="28"/>
                <w:szCs w:val="28"/>
                <w:lang w:eastAsia="ru-RU"/>
              </w:rPr>
              <w:t>Об утверждении административного регламента предоставления администрацией Новоалександровского городского округа Ставропольского края муниципальной услуги «</w:t>
            </w:r>
            <w:r w:rsidRPr="001F1545">
              <w:rPr>
                <w:rFonts w:ascii="Times New Roman" w:hAnsi="Times New Roman" w:cs="Times New Roman"/>
                <w:sz w:val="28"/>
                <w:szCs w:val="28"/>
              </w:rPr>
              <w:t xml:space="preserve">Выдача разрешения на использование земель или земельного участка, </w:t>
            </w:r>
            <w:r w:rsidRPr="001F1545">
              <w:rPr>
                <w:rFonts w:ascii="Times New Roman" w:hAnsi="Times New Roman" w:cs="Times New Roman"/>
                <w:iCs/>
                <w:color w:val="000000"/>
                <w:sz w:val="28"/>
                <w:szCs w:val="28"/>
              </w:rPr>
              <w:t xml:space="preserve">находящихся в муниципальной собственности или государственная собственность на которые не разграничена, </w:t>
            </w:r>
            <w:r w:rsidRPr="001F1545">
              <w:rPr>
                <w:rFonts w:ascii="Times New Roman" w:hAnsi="Times New Roman" w:cs="Times New Roman"/>
                <w:sz w:val="28"/>
                <w:szCs w:val="28"/>
              </w:rPr>
              <w:t>без предоставления земельных участков и установления сервитута, публичного сервитута</w:t>
            </w:r>
            <w:r w:rsidRPr="001F1545">
              <w:rPr>
                <w:rFonts w:ascii="Times New Roman" w:eastAsia="Times New Roman" w:hAnsi="Times New Roman" w:cs="Times New Roman"/>
                <w:color w:val="000000"/>
                <w:sz w:val="28"/>
                <w:szCs w:val="28"/>
                <w:lang w:eastAsia="ru-RU"/>
              </w:rPr>
              <w:t>»</w:t>
            </w:r>
          </w:p>
        </w:tc>
      </w:tr>
    </w:tbl>
    <w:p w:rsidR="001F1545" w:rsidRPr="001F1545" w:rsidRDefault="001F1545" w:rsidP="001F1545">
      <w:pPr>
        <w:tabs>
          <w:tab w:val="left" w:pos="567"/>
        </w:tabs>
        <w:autoSpaceDE w:val="0"/>
        <w:autoSpaceDN w:val="0"/>
        <w:spacing w:after="0" w:line="240" w:lineRule="auto"/>
        <w:rPr>
          <w:rFonts w:ascii="Times New Roman" w:eastAsia="Times New Roman" w:hAnsi="Times New Roman" w:cs="Times New Roman"/>
          <w:sz w:val="28"/>
          <w:szCs w:val="20"/>
          <w:lang w:eastAsia="ru-RU"/>
        </w:rPr>
      </w:pPr>
    </w:p>
    <w:p w:rsidR="001F1545" w:rsidRPr="001F1545" w:rsidRDefault="001F1545" w:rsidP="001F1545">
      <w:pPr>
        <w:pStyle w:val="a5"/>
        <w:widowControl w:val="0"/>
        <w:jc w:val="both"/>
      </w:pPr>
      <w:r w:rsidRPr="001F1545">
        <w:tab/>
        <w:t xml:space="preserve">В соответствии с Федеральным законом от 27.07.2010 №210-ФЗ «Об организации предоставления государственных и муниципальных услуг», Федеральным законом </w:t>
      </w:r>
      <w:r w:rsidRPr="001F1545">
        <w:rPr>
          <w:szCs w:val="20"/>
        </w:rPr>
        <w:t xml:space="preserve">от 06.10.2003 №131-ФЗ «Об общих принципах  организации местного самоуправления в Российской Федерации», постановлением Правительства Российской Федерации от 26.03.2016 №236 «О требованиях к предоставлению в электронной форме государственных и муниципальных услуг», </w:t>
      </w:r>
      <w:r w:rsidRPr="001F1545">
        <w:t xml:space="preserve">постановлением администрации Новоалександровского городского  округа Ставропольского края от </w:t>
      </w:r>
      <w:r w:rsidRPr="001F1545">
        <w:rPr>
          <w:szCs w:val="20"/>
        </w:rPr>
        <w:t>27.05.2019 №830</w:t>
      </w:r>
      <w:r w:rsidRPr="001F1545">
        <w:t xml:space="preserve"> «О перечне муниципальных услуг, </w:t>
      </w:r>
      <w:r w:rsidRPr="001F1545">
        <w:rPr>
          <w:szCs w:val="20"/>
        </w:rPr>
        <w:t xml:space="preserve">предоставляемых администрацией Новоалександровского городского округа Ставропольского края»,  </w:t>
      </w:r>
      <w:r w:rsidRPr="001F1545">
        <w:rPr>
          <w:lang w:eastAsia="ar-SA"/>
        </w:rPr>
        <w:t>постановлением администрации Новоалександровского городского округа Ставропольского края от 27 мая 2019 № 831 «</w:t>
      </w:r>
      <w:r w:rsidRPr="00AB4BC2">
        <w:rPr>
          <w:color w:val="000000"/>
        </w:rPr>
        <w:t>О</w:t>
      </w:r>
      <w:r>
        <w:rPr>
          <w:color w:val="000000"/>
        </w:rPr>
        <w:t xml:space="preserve"> перечне</w:t>
      </w:r>
      <w:r w:rsidRPr="00AB4BC2">
        <w:rPr>
          <w:color w:val="000000"/>
        </w:rPr>
        <w:t xml:space="preserve"> муниципальных услуг, предоставляемых администрацией Новоалександровского городского округа Ставропольского края</w:t>
      </w:r>
      <w:r>
        <w:rPr>
          <w:color w:val="000000"/>
        </w:rPr>
        <w:t xml:space="preserve"> в муниципальном бюджетном учреждении «Многофункциональный центр предоставления государственных и муниципальных услуг в Новоалександровском городском округе»</w:t>
      </w:r>
      <w:r w:rsidRPr="001F1545">
        <w:rPr>
          <w:lang w:eastAsia="ar-SA"/>
        </w:rPr>
        <w:t xml:space="preserve">, </w:t>
      </w:r>
      <w:r w:rsidRPr="001F1545">
        <w:t xml:space="preserve">постановлением администрации Новоалександровского городского  округа Ставропольского края от 11.11.2019 №1656 «О разработке и утверждении администрацией Новоалександровского городского округа Ставропольского края административных регламентов осуществления муниципального контроля и административных регламентов предоставления государственных и (или) муниципальных услуг», </w:t>
      </w:r>
    </w:p>
    <w:p w:rsidR="001F1545" w:rsidRPr="001F1545" w:rsidRDefault="001F1545" w:rsidP="001F1545">
      <w:pPr>
        <w:tabs>
          <w:tab w:val="left" w:pos="567"/>
          <w:tab w:val="left" w:pos="709"/>
          <w:tab w:val="left" w:pos="851"/>
        </w:tabs>
        <w:autoSpaceDE w:val="0"/>
        <w:autoSpaceDN w:val="0"/>
        <w:spacing w:after="0" w:line="240" w:lineRule="auto"/>
        <w:jc w:val="both"/>
        <w:rPr>
          <w:rFonts w:ascii="Times New Roman" w:eastAsia="Times New Roman" w:hAnsi="Times New Roman" w:cs="Times New Roman"/>
          <w:sz w:val="28"/>
          <w:szCs w:val="28"/>
          <w:lang w:eastAsia="ru-RU"/>
        </w:rPr>
      </w:pPr>
      <w:r w:rsidRPr="001F1545">
        <w:rPr>
          <w:rFonts w:ascii="Times New Roman" w:eastAsia="Times New Roman" w:hAnsi="Times New Roman" w:cs="Times New Roman"/>
          <w:sz w:val="28"/>
          <w:szCs w:val="28"/>
          <w:lang w:eastAsia="ru-RU"/>
        </w:rPr>
        <w:t>администрация Новоалександровского городского округа Ставропольского края</w:t>
      </w:r>
    </w:p>
    <w:p w:rsidR="001F1545" w:rsidRPr="001F1545" w:rsidRDefault="001F1545" w:rsidP="001F1545">
      <w:pPr>
        <w:tabs>
          <w:tab w:val="left" w:pos="567"/>
          <w:tab w:val="left" w:pos="709"/>
          <w:tab w:val="left" w:pos="851"/>
        </w:tabs>
        <w:autoSpaceDE w:val="0"/>
        <w:autoSpaceDN w:val="0"/>
        <w:spacing w:after="0" w:line="240" w:lineRule="auto"/>
        <w:jc w:val="both"/>
        <w:rPr>
          <w:rFonts w:ascii="Times New Roman" w:eastAsia="Times New Roman" w:hAnsi="Times New Roman" w:cs="Times New Roman"/>
          <w:sz w:val="24"/>
          <w:szCs w:val="20"/>
          <w:lang w:eastAsia="ru-RU"/>
        </w:rPr>
      </w:pPr>
    </w:p>
    <w:p w:rsidR="001F1545" w:rsidRPr="001F1545" w:rsidRDefault="001F1545" w:rsidP="001F1545">
      <w:pPr>
        <w:autoSpaceDE w:val="0"/>
        <w:autoSpaceDN w:val="0"/>
        <w:spacing w:after="0" w:line="240" w:lineRule="auto"/>
        <w:rPr>
          <w:rFonts w:ascii="Times New Roman" w:eastAsia="Times New Roman" w:hAnsi="Times New Roman" w:cs="Times New Roman"/>
          <w:sz w:val="28"/>
          <w:szCs w:val="28"/>
          <w:lang w:eastAsia="ru-RU"/>
        </w:rPr>
      </w:pPr>
      <w:r w:rsidRPr="001F1545">
        <w:rPr>
          <w:rFonts w:ascii="Times New Roman" w:eastAsia="Times New Roman" w:hAnsi="Times New Roman" w:cs="Times New Roman"/>
          <w:b/>
          <w:sz w:val="28"/>
          <w:szCs w:val="28"/>
          <w:lang w:eastAsia="ru-RU"/>
        </w:rPr>
        <w:t>ПОСТАНОВЛЯЕТ:</w:t>
      </w:r>
    </w:p>
    <w:p w:rsidR="001F1545" w:rsidRPr="001F1545" w:rsidRDefault="001F1545" w:rsidP="001F1545">
      <w:pPr>
        <w:autoSpaceDE w:val="0"/>
        <w:autoSpaceDN w:val="0"/>
        <w:spacing w:after="0" w:line="240" w:lineRule="auto"/>
        <w:jc w:val="both"/>
        <w:rPr>
          <w:rFonts w:ascii="Times New Roman" w:eastAsia="Times New Roman" w:hAnsi="Times New Roman" w:cs="Times New Roman"/>
          <w:sz w:val="28"/>
          <w:szCs w:val="28"/>
          <w:lang w:eastAsia="ru-RU"/>
        </w:rPr>
      </w:pPr>
    </w:p>
    <w:p w:rsidR="001F1545" w:rsidRPr="001F1545" w:rsidRDefault="001F1545" w:rsidP="001F1545">
      <w:pPr>
        <w:tabs>
          <w:tab w:val="left" w:pos="567"/>
          <w:tab w:val="left" w:pos="709"/>
          <w:tab w:val="left" w:pos="851"/>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1F1545">
        <w:rPr>
          <w:rFonts w:ascii="Times New Roman" w:eastAsia="Times New Roman" w:hAnsi="Times New Roman" w:cs="Times New Roman"/>
          <w:sz w:val="28"/>
          <w:szCs w:val="28"/>
          <w:lang w:eastAsia="ru-RU"/>
        </w:rPr>
        <w:lastRenderedPageBreak/>
        <w:t>1. Утвердить прилагаемый административный регламент предоставления администрацией Новоалександровского городского округа Ставропольского края муниципальной услуги «</w:t>
      </w:r>
      <w:r w:rsidRPr="001F1545">
        <w:rPr>
          <w:rFonts w:ascii="Times New Roman" w:hAnsi="Times New Roman" w:cs="Times New Roman"/>
          <w:sz w:val="28"/>
          <w:szCs w:val="28"/>
        </w:rPr>
        <w:t xml:space="preserve">Выдача разрешения на использование земель или земельного участка, </w:t>
      </w:r>
      <w:r w:rsidRPr="001F1545">
        <w:rPr>
          <w:rFonts w:ascii="Times New Roman" w:hAnsi="Times New Roman" w:cs="Times New Roman"/>
          <w:iCs/>
          <w:color w:val="000000"/>
          <w:sz w:val="28"/>
          <w:szCs w:val="28"/>
        </w:rPr>
        <w:t xml:space="preserve">находящихся в муниципальной собственности или государственная собственность на которые не разграничена, </w:t>
      </w:r>
      <w:r w:rsidRPr="001F1545">
        <w:rPr>
          <w:rFonts w:ascii="Times New Roman" w:hAnsi="Times New Roman" w:cs="Times New Roman"/>
          <w:sz w:val="28"/>
          <w:szCs w:val="28"/>
        </w:rPr>
        <w:t>без предоставления земельных участков и установления сервитута, публичного сервитута</w:t>
      </w:r>
      <w:r w:rsidRPr="001F1545">
        <w:rPr>
          <w:rFonts w:ascii="Times New Roman" w:eastAsia="Times New Roman" w:hAnsi="Times New Roman" w:cs="Times New Roman"/>
          <w:color w:val="000000"/>
          <w:sz w:val="28"/>
          <w:szCs w:val="28"/>
          <w:lang w:eastAsia="ru-RU"/>
        </w:rPr>
        <w:t>»</w:t>
      </w:r>
      <w:r w:rsidRPr="001F1545">
        <w:rPr>
          <w:rFonts w:ascii="Times New Roman" w:eastAsia="Times New Roman" w:hAnsi="Times New Roman" w:cs="Times New Roman"/>
          <w:sz w:val="28"/>
          <w:szCs w:val="28"/>
          <w:lang w:eastAsia="ru-RU"/>
        </w:rPr>
        <w:t>.</w:t>
      </w:r>
    </w:p>
    <w:p w:rsidR="001F1545" w:rsidRPr="001F1545" w:rsidRDefault="001F1545" w:rsidP="001F1545">
      <w:pPr>
        <w:tabs>
          <w:tab w:val="left" w:pos="567"/>
        </w:tabs>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1F1545" w:rsidRPr="001F1545" w:rsidRDefault="001F1545" w:rsidP="001F1545">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1F1545">
        <w:rPr>
          <w:rFonts w:ascii="Times New Roman" w:eastAsia="Times New Roman" w:hAnsi="Times New Roman" w:cs="Times New Roman"/>
          <w:sz w:val="28"/>
          <w:szCs w:val="28"/>
          <w:lang w:eastAsia="ru-RU"/>
        </w:rPr>
        <w:t xml:space="preserve">2. </w:t>
      </w:r>
      <w:r w:rsidRPr="001F1545">
        <w:rPr>
          <w:rFonts w:ascii="Times New Roman" w:eastAsia="Times New Roman" w:hAnsi="Times New Roman" w:cs="Times New Roman"/>
          <w:color w:val="000000" w:themeColor="text1"/>
          <w:sz w:val="28"/>
          <w:szCs w:val="28"/>
          <w:lang w:eastAsia="ru-RU"/>
        </w:rPr>
        <w:t>Опубликовать настоящее постановление в муниципальной газете «Новоалександровский вестник» и разместить на официальном портале Новоалександровского городского округа Ставропольского края (http://newalexandrovsk.ru).</w:t>
      </w:r>
    </w:p>
    <w:p w:rsidR="001F1545" w:rsidRPr="001F1545" w:rsidRDefault="001F1545" w:rsidP="001F1545">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p>
    <w:p w:rsidR="001F1545" w:rsidRPr="001F1545" w:rsidRDefault="001F1545" w:rsidP="001F1545">
      <w:pPr>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r w:rsidRPr="001F1545">
        <w:rPr>
          <w:rFonts w:ascii="Times New Roman" w:eastAsia="Times New Roman" w:hAnsi="Times New Roman" w:cs="Times New Roman"/>
          <w:sz w:val="28"/>
          <w:szCs w:val="28"/>
          <w:lang w:eastAsia="ru-RU"/>
        </w:rPr>
        <w:t xml:space="preserve">        3. Контроль за выполнением настоящего постановления возложить на заместителя главы администрации - </w:t>
      </w:r>
      <w:r w:rsidRPr="001F1545">
        <w:rPr>
          <w:rFonts w:ascii="Times New Roman" w:eastAsia="Times New Roman" w:hAnsi="Times New Roman" w:cs="Times New Roman"/>
          <w:sz w:val="28"/>
          <w:szCs w:val="20"/>
          <w:lang w:eastAsia="ru-RU"/>
        </w:rPr>
        <w:t xml:space="preserve">начальника отдела сельского хозяйства и охраны окружающей среды администрации Новоалександровского городского округа Ставропольского края </w:t>
      </w:r>
      <w:r w:rsidRPr="001F1545">
        <w:rPr>
          <w:rFonts w:ascii="Times New Roman" w:eastAsia="Times New Roman" w:hAnsi="Times New Roman" w:cs="Times New Roman"/>
          <w:sz w:val="28"/>
          <w:szCs w:val="28"/>
          <w:lang w:eastAsia="ru-RU"/>
        </w:rPr>
        <w:t xml:space="preserve">Целовальникова А.К. </w:t>
      </w:r>
    </w:p>
    <w:p w:rsidR="001F1545" w:rsidRPr="001F1545" w:rsidRDefault="001F1545" w:rsidP="001F1545">
      <w:pPr>
        <w:autoSpaceDE w:val="0"/>
        <w:autoSpaceDN w:val="0"/>
        <w:spacing w:after="0" w:line="240" w:lineRule="auto"/>
        <w:jc w:val="both"/>
        <w:rPr>
          <w:rFonts w:ascii="Times New Roman" w:eastAsia="Times New Roman" w:hAnsi="Times New Roman" w:cs="Times New Roman"/>
          <w:sz w:val="28"/>
          <w:szCs w:val="28"/>
          <w:lang w:eastAsia="ru-RU"/>
        </w:rPr>
      </w:pPr>
    </w:p>
    <w:p w:rsidR="001F1545" w:rsidRPr="001F1545" w:rsidRDefault="001F1545" w:rsidP="001F1545">
      <w:pPr>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r w:rsidRPr="001F1545">
        <w:rPr>
          <w:rFonts w:ascii="Times New Roman" w:eastAsia="Times New Roman" w:hAnsi="Times New Roman" w:cs="Times New Roman"/>
          <w:sz w:val="28"/>
          <w:szCs w:val="28"/>
          <w:lang w:eastAsia="ru-RU"/>
        </w:rPr>
        <w:t xml:space="preserve">        4. </w:t>
      </w:r>
      <w:r w:rsidRPr="001F1545">
        <w:rPr>
          <w:rFonts w:ascii="Times New Roman" w:eastAsia="Times New Roman" w:hAnsi="Times New Roman" w:cs="Times New Roman"/>
          <w:iCs/>
          <w:sz w:val="28"/>
          <w:szCs w:val="28"/>
          <w:lang w:eastAsia="ru-RU" w:bidi="ru-RU"/>
        </w:rPr>
        <w:t>Настоящее постановление вступает в силу со дня его официального опубликования.</w:t>
      </w:r>
    </w:p>
    <w:p w:rsidR="001F1545" w:rsidRPr="001F1545" w:rsidRDefault="001F1545" w:rsidP="001F1545">
      <w:pPr>
        <w:tabs>
          <w:tab w:val="left" w:pos="851"/>
        </w:tabs>
        <w:spacing w:after="0" w:line="240" w:lineRule="auto"/>
        <w:jc w:val="both"/>
        <w:rPr>
          <w:rFonts w:ascii="Times New Roman" w:eastAsia="Times New Roman" w:hAnsi="Times New Roman" w:cs="Times New Roman"/>
          <w:b/>
          <w:sz w:val="28"/>
          <w:szCs w:val="28"/>
          <w:lang w:eastAsia="ru-RU"/>
        </w:rPr>
      </w:pPr>
    </w:p>
    <w:p w:rsidR="001F1545" w:rsidRPr="001F1545" w:rsidRDefault="001F1545" w:rsidP="001F1545">
      <w:pPr>
        <w:tabs>
          <w:tab w:val="left" w:pos="851"/>
        </w:tabs>
        <w:spacing w:after="0" w:line="240" w:lineRule="auto"/>
        <w:jc w:val="both"/>
        <w:rPr>
          <w:rFonts w:ascii="Times New Roman" w:eastAsia="Times New Roman" w:hAnsi="Times New Roman" w:cs="Times New Roman"/>
          <w:b/>
          <w:sz w:val="28"/>
          <w:szCs w:val="28"/>
          <w:lang w:eastAsia="ru-RU"/>
        </w:rPr>
      </w:pPr>
    </w:p>
    <w:p w:rsidR="001F1545" w:rsidRPr="001F1545" w:rsidRDefault="001F1545" w:rsidP="001F1545">
      <w:pPr>
        <w:tabs>
          <w:tab w:val="left" w:pos="851"/>
        </w:tabs>
        <w:spacing w:after="0" w:line="240" w:lineRule="auto"/>
        <w:jc w:val="both"/>
        <w:rPr>
          <w:rFonts w:ascii="Times New Roman" w:eastAsia="Times New Roman" w:hAnsi="Times New Roman" w:cs="Times New Roman"/>
          <w:b/>
          <w:sz w:val="28"/>
          <w:szCs w:val="28"/>
          <w:lang w:eastAsia="ru-RU"/>
        </w:rPr>
      </w:pPr>
    </w:p>
    <w:p w:rsidR="004D4CBB" w:rsidRPr="004D4CBB" w:rsidRDefault="004D4CBB" w:rsidP="004D4CBB">
      <w:pPr>
        <w:spacing w:after="0" w:line="240" w:lineRule="auto"/>
        <w:ind w:right="423"/>
        <w:rPr>
          <w:rFonts w:ascii="Times New Roman" w:eastAsia="Times New Roman" w:hAnsi="Times New Roman" w:cs="Times New Roman"/>
          <w:b/>
          <w:sz w:val="28"/>
          <w:szCs w:val="28"/>
          <w:lang w:eastAsia="ru-RU"/>
        </w:rPr>
      </w:pPr>
      <w:r w:rsidRPr="004D4CBB">
        <w:rPr>
          <w:rFonts w:ascii="Times New Roman" w:eastAsia="Times New Roman" w:hAnsi="Times New Roman" w:cs="Times New Roman"/>
          <w:b/>
          <w:sz w:val="28"/>
          <w:szCs w:val="28"/>
          <w:lang w:eastAsia="ru-RU"/>
        </w:rPr>
        <w:t xml:space="preserve">Исполняющий обязанности главы </w:t>
      </w:r>
    </w:p>
    <w:p w:rsidR="004D4CBB" w:rsidRPr="004D4CBB" w:rsidRDefault="004D4CBB" w:rsidP="004D4CBB">
      <w:pPr>
        <w:spacing w:after="0" w:line="240" w:lineRule="auto"/>
        <w:ind w:right="423"/>
        <w:rPr>
          <w:rFonts w:ascii="Times New Roman" w:eastAsia="Times New Roman" w:hAnsi="Times New Roman" w:cs="Times New Roman"/>
          <w:b/>
          <w:sz w:val="28"/>
          <w:szCs w:val="28"/>
          <w:lang w:eastAsia="ru-RU"/>
        </w:rPr>
      </w:pPr>
      <w:r w:rsidRPr="004D4CBB">
        <w:rPr>
          <w:rFonts w:ascii="Times New Roman" w:eastAsia="Times New Roman" w:hAnsi="Times New Roman" w:cs="Times New Roman"/>
          <w:b/>
          <w:sz w:val="28"/>
          <w:szCs w:val="28"/>
          <w:lang w:eastAsia="ru-RU"/>
        </w:rPr>
        <w:t xml:space="preserve">администрации Новоалександровского </w:t>
      </w:r>
    </w:p>
    <w:p w:rsidR="004D4CBB" w:rsidRPr="004D4CBB" w:rsidRDefault="004D4CBB" w:rsidP="004D4CBB">
      <w:pPr>
        <w:spacing w:after="0" w:line="240" w:lineRule="auto"/>
        <w:ind w:right="423"/>
        <w:rPr>
          <w:rFonts w:ascii="Times New Roman" w:eastAsia="Times New Roman" w:hAnsi="Times New Roman" w:cs="Times New Roman"/>
          <w:b/>
          <w:sz w:val="28"/>
          <w:szCs w:val="28"/>
          <w:lang w:eastAsia="ru-RU"/>
        </w:rPr>
      </w:pPr>
      <w:r w:rsidRPr="004D4CBB">
        <w:rPr>
          <w:rFonts w:ascii="Times New Roman" w:eastAsia="Times New Roman" w:hAnsi="Times New Roman" w:cs="Times New Roman"/>
          <w:b/>
          <w:sz w:val="28"/>
          <w:szCs w:val="28"/>
          <w:lang w:eastAsia="ru-RU"/>
        </w:rPr>
        <w:t xml:space="preserve">городского округа Ставропольского края, </w:t>
      </w:r>
    </w:p>
    <w:p w:rsidR="004D4CBB" w:rsidRPr="004D4CBB" w:rsidRDefault="004D4CBB" w:rsidP="004D4CBB">
      <w:pPr>
        <w:spacing w:after="0" w:line="240" w:lineRule="auto"/>
        <w:ind w:right="423"/>
        <w:rPr>
          <w:rFonts w:ascii="Times New Roman" w:eastAsia="Times New Roman" w:hAnsi="Times New Roman" w:cs="Times New Roman"/>
          <w:b/>
          <w:sz w:val="28"/>
          <w:szCs w:val="28"/>
          <w:lang w:eastAsia="ru-RU"/>
        </w:rPr>
      </w:pPr>
      <w:r w:rsidRPr="004D4CBB">
        <w:rPr>
          <w:rFonts w:ascii="Times New Roman" w:eastAsia="Times New Roman" w:hAnsi="Times New Roman" w:cs="Times New Roman"/>
          <w:b/>
          <w:sz w:val="28"/>
          <w:szCs w:val="28"/>
          <w:lang w:eastAsia="ru-RU"/>
        </w:rPr>
        <w:t xml:space="preserve">заместитель главы администрации – </w:t>
      </w:r>
    </w:p>
    <w:p w:rsidR="004D4CBB" w:rsidRPr="004D4CBB" w:rsidRDefault="004D4CBB" w:rsidP="004D4CBB">
      <w:pPr>
        <w:spacing w:after="0" w:line="240" w:lineRule="auto"/>
        <w:ind w:right="423"/>
        <w:rPr>
          <w:rFonts w:ascii="Times New Roman" w:eastAsia="Times New Roman" w:hAnsi="Times New Roman" w:cs="Times New Roman"/>
          <w:b/>
          <w:sz w:val="28"/>
          <w:szCs w:val="28"/>
          <w:lang w:eastAsia="ru-RU"/>
        </w:rPr>
      </w:pPr>
      <w:r w:rsidRPr="004D4CBB">
        <w:rPr>
          <w:rFonts w:ascii="Times New Roman" w:eastAsia="Times New Roman" w:hAnsi="Times New Roman" w:cs="Times New Roman"/>
          <w:b/>
          <w:sz w:val="28"/>
          <w:szCs w:val="28"/>
          <w:lang w:eastAsia="ru-RU"/>
        </w:rPr>
        <w:t xml:space="preserve">начальник территориального отдела </w:t>
      </w:r>
    </w:p>
    <w:p w:rsidR="004D4CBB" w:rsidRPr="004D4CBB" w:rsidRDefault="004D4CBB" w:rsidP="004D4CBB">
      <w:pPr>
        <w:spacing w:after="0" w:line="240" w:lineRule="auto"/>
        <w:ind w:right="423"/>
        <w:rPr>
          <w:rFonts w:ascii="Times New Roman" w:eastAsia="Times New Roman" w:hAnsi="Times New Roman" w:cs="Times New Roman"/>
          <w:b/>
          <w:sz w:val="28"/>
          <w:szCs w:val="28"/>
          <w:lang w:eastAsia="ru-RU"/>
        </w:rPr>
      </w:pPr>
      <w:r w:rsidRPr="004D4CBB">
        <w:rPr>
          <w:rFonts w:ascii="Times New Roman" w:eastAsia="Times New Roman" w:hAnsi="Times New Roman" w:cs="Times New Roman"/>
          <w:b/>
          <w:sz w:val="28"/>
          <w:szCs w:val="28"/>
          <w:lang w:eastAsia="ru-RU"/>
        </w:rPr>
        <w:t xml:space="preserve">г. Новоалександровска администрации </w:t>
      </w:r>
    </w:p>
    <w:p w:rsidR="004D4CBB" w:rsidRPr="004D4CBB" w:rsidRDefault="004D4CBB" w:rsidP="004D4CBB">
      <w:pPr>
        <w:spacing w:after="0" w:line="240" w:lineRule="auto"/>
        <w:ind w:right="423"/>
        <w:rPr>
          <w:rFonts w:ascii="Times New Roman" w:eastAsia="Times New Roman" w:hAnsi="Times New Roman" w:cs="Times New Roman"/>
          <w:b/>
          <w:sz w:val="28"/>
          <w:szCs w:val="28"/>
          <w:lang w:eastAsia="ru-RU"/>
        </w:rPr>
      </w:pPr>
      <w:r w:rsidRPr="004D4CBB">
        <w:rPr>
          <w:rFonts w:ascii="Times New Roman" w:eastAsia="Times New Roman" w:hAnsi="Times New Roman" w:cs="Times New Roman"/>
          <w:b/>
          <w:sz w:val="28"/>
          <w:szCs w:val="28"/>
          <w:lang w:eastAsia="ru-RU"/>
        </w:rPr>
        <w:t>Новоалександровского городского округа</w:t>
      </w:r>
    </w:p>
    <w:p w:rsidR="004D4CBB" w:rsidRPr="004D4CBB" w:rsidRDefault="004D4CBB" w:rsidP="004D4CBB">
      <w:pPr>
        <w:spacing w:after="0" w:line="240" w:lineRule="auto"/>
        <w:ind w:right="423"/>
        <w:rPr>
          <w:rFonts w:ascii="Times New Roman" w:eastAsia="Times New Roman" w:hAnsi="Times New Roman" w:cs="Times New Roman"/>
          <w:b/>
          <w:sz w:val="28"/>
          <w:szCs w:val="28"/>
          <w:lang w:eastAsia="ru-RU"/>
        </w:rPr>
      </w:pPr>
      <w:r w:rsidRPr="004D4CBB">
        <w:rPr>
          <w:rFonts w:ascii="Times New Roman" w:eastAsia="Times New Roman" w:hAnsi="Times New Roman" w:cs="Times New Roman"/>
          <w:b/>
          <w:sz w:val="28"/>
          <w:szCs w:val="28"/>
          <w:lang w:eastAsia="ru-RU"/>
        </w:rPr>
        <w:t>Ставропольского края                                                          И.В. Картишко</w:t>
      </w:r>
    </w:p>
    <w:p w:rsidR="004D4CBB" w:rsidRPr="004D4CBB" w:rsidRDefault="004D4CBB" w:rsidP="004D4CBB">
      <w:pPr>
        <w:spacing w:after="0" w:line="240" w:lineRule="auto"/>
        <w:rPr>
          <w:rFonts w:ascii="Times New Roman" w:eastAsia="Times New Roman" w:hAnsi="Times New Roman" w:cs="Times New Roman"/>
          <w:b/>
          <w:sz w:val="26"/>
          <w:szCs w:val="26"/>
          <w:lang w:eastAsia="ru-RU"/>
        </w:rPr>
      </w:pPr>
    </w:p>
    <w:p w:rsidR="001F1545" w:rsidRPr="001F1545" w:rsidRDefault="001F1545" w:rsidP="001F1545">
      <w:pPr>
        <w:autoSpaceDE w:val="0"/>
        <w:autoSpaceDN w:val="0"/>
        <w:spacing w:after="0" w:line="240" w:lineRule="auto"/>
        <w:rPr>
          <w:rFonts w:ascii="Times New Roman" w:eastAsia="Times New Roman" w:hAnsi="Times New Roman" w:cs="Times New Roman"/>
          <w:sz w:val="28"/>
          <w:szCs w:val="28"/>
          <w:lang w:eastAsia="ru-RU"/>
        </w:rPr>
      </w:pPr>
    </w:p>
    <w:p w:rsidR="001F1545" w:rsidRPr="001F1545" w:rsidRDefault="001F1545" w:rsidP="001F1545">
      <w:pPr>
        <w:autoSpaceDE w:val="0"/>
        <w:autoSpaceDN w:val="0"/>
        <w:spacing w:after="0" w:line="240" w:lineRule="auto"/>
        <w:jc w:val="both"/>
        <w:rPr>
          <w:rFonts w:ascii="Times New Roman" w:eastAsia="Times New Roman" w:hAnsi="Times New Roman" w:cs="Times New Roman"/>
          <w:sz w:val="28"/>
          <w:szCs w:val="20"/>
          <w:lang w:eastAsia="ru-RU"/>
        </w:rPr>
      </w:pPr>
    </w:p>
    <w:p w:rsidR="001F1545" w:rsidRPr="001F1545" w:rsidRDefault="001F1545" w:rsidP="001F1545">
      <w:pPr>
        <w:autoSpaceDE w:val="0"/>
        <w:autoSpaceDN w:val="0"/>
        <w:spacing w:after="0" w:line="240" w:lineRule="auto"/>
        <w:rPr>
          <w:rFonts w:ascii="Times New Roman" w:eastAsia="Times New Roman" w:hAnsi="Times New Roman" w:cs="Times New Roman"/>
          <w:sz w:val="28"/>
          <w:szCs w:val="28"/>
          <w:lang w:eastAsia="ru-RU"/>
        </w:rPr>
      </w:pPr>
    </w:p>
    <w:p w:rsidR="001F1545" w:rsidRPr="001F1545" w:rsidRDefault="001F1545" w:rsidP="001F1545">
      <w:pPr>
        <w:autoSpaceDE w:val="0"/>
        <w:autoSpaceDN w:val="0"/>
        <w:spacing w:after="0" w:line="240" w:lineRule="auto"/>
        <w:rPr>
          <w:rFonts w:ascii="Times New Roman" w:eastAsia="Times New Roman" w:hAnsi="Times New Roman" w:cs="Times New Roman"/>
          <w:sz w:val="28"/>
          <w:szCs w:val="28"/>
          <w:lang w:eastAsia="ru-RU"/>
        </w:rPr>
      </w:pPr>
    </w:p>
    <w:p w:rsidR="001F1545" w:rsidRPr="001F1545" w:rsidRDefault="001F1545" w:rsidP="001F1545">
      <w:pPr>
        <w:autoSpaceDE w:val="0"/>
        <w:autoSpaceDN w:val="0"/>
        <w:spacing w:after="0" w:line="240" w:lineRule="auto"/>
        <w:rPr>
          <w:rFonts w:ascii="Times New Roman" w:eastAsia="Times New Roman" w:hAnsi="Times New Roman" w:cs="Times New Roman"/>
          <w:sz w:val="28"/>
          <w:szCs w:val="28"/>
          <w:lang w:eastAsia="ru-RU"/>
        </w:rPr>
      </w:pPr>
    </w:p>
    <w:p w:rsidR="001F1545" w:rsidRPr="001F1545" w:rsidRDefault="001F1545" w:rsidP="001F1545">
      <w:pPr>
        <w:autoSpaceDE w:val="0"/>
        <w:autoSpaceDN w:val="0"/>
        <w:spacing w:after="0" w:line="240" w:lineRule="auto"/>
        <w:rPr>
          <w:rFonts w:ascii="Times New Roman" w:eastAsia="Times New Roman" w:hAnsi="Times New Roman" w:cs="Times New Roman"/>
          <w:sz w:val="28"/>
          <w:szCs w:val="28"/>
          <w:lang w:eastAsia="ru-RU"/>
        </w:rPr>
      </w:pPr>
    </w:p>
    <w:p w:rsidR="001F1545" w:rsidRPr="001F1545" w:rsidRDefault="001F1545" w:rsidP="001F1545">
      <w:pPr>
        <w:autoSpaceDE w:val="0"/>
        <w:autoSpaceDN w:val="0"/>
        <w:spacing w:after="0" w:line="240" w:lineRule="auto"/>
        <w:rPr>
          <w:rFonts w:ascii="Times New Roman" w:eastAsia="Times New Roman" w:hAnsi="Times New Roman" w:cs="Times New Roman"/>
          <w:sz w:val="28"/>
          <w:szCs w:val="28"/>
          <w:lang w:eastAsia="ru-RU"/>
        </w:rPr>
      </w:pPr>
    </w:p>
    <w:p w:rsidR="001F1545" w:rsidRPr="001F1545" w:rsidRDefault="001F1545" w:rsidP="001F1545">
      <w:pPr>
        <w:autoSpaceDE w:val="0"/>
        <w:autoSpaceDN w:val="0"/>
        <w:spacing w:after="0" w:line="240" w:lineRule="auto"/>
        <w:rPr>
          <w:rFonts w:ascii="Times New Roman" w:eastAsia="Times New Roman" w:hAnsi="Times New Roman" w:cs="Times New Roman"/>
          <w:sz w:val="28"/>
          <w:szCs w:val="28"/>
          <w:lang w:eastAsia="ru-RU"/>
        </w:rPr>
      </w:pPr>
    </w:p>
    <w:p w:rsidR="001F1545" w:rsidRPr="001F1545" w:rsidRDefault="001F1545" w:rsidP="001F1545">
      <w:pPr>
        <w:autoSpaceDE w:val="0"/>
        <w:autoSpaceDN w:val="0"/>
        <w:spacing w:after="0" w:line="240" w:lineRule="auto"/>
        <w:rPr>
          <w:rFonts w:ascii="Times New Roman" w:eastAsia="Times New Roman" w:hAnsi="Times New Roman" w:cs="Times New Roman"/>
          <w:sz w:val="28"/>
          <w:szCs w:val="28"/>
          <w:lang w:eastAsia="ru-RU"/>
        </w:rPr>
      </w:pPr>
    </w:p>
    <w:p w:rsidR="001F1545" w:rsidRPr="001F1545" w:rsidRDefault="001F1545" w:rsidP="001F1545">
      <w:pPr>
        <w:autoSpaceDE w:val="0"/>
        <w:autoSpaceDN w:val="0"/>
        <w:spacing w:after="0" w:line="240" w:lineRule="auto"/>
        <w:rPr>
          <w:rFonts w:ascii="Times New Roman" w:eastAsia="Times New Roman" w:hAnsi="Times New Roman" w:cs="Times New Roman"/>
          <w:sz w:val="28"/>
          <w:szCs w:val="28"/>
          <w:lang w:eastAsia="ru-RU"/>
        </w:rPr>
      </w:pPr>
    </w:p>
    <w:p w:rsidR="001F1545" w:rsidRPr="001F1545" w:rsidRDefault="001F1545" w:rsidP="001F1545">
      <w:pPr>
        <w:autoSpaceDE w:val="0"/>
        <w:autoSpaceDN w:val="0"/>
        <w:spacing w:after="0" w:line="240" w:lineRule="auto"/>
        <w:rPr>
          <w:rFonts w:ascii="Times New Roman" w:eastAsia="Times New Roman" w:hAnsi="Times New Roman" w:cs="Times New Roman"/>
          <w:sz w:val="28"/>
          <w:szCs w:val="28"/>
          <w:lang w:eastAsia="ru-RU"/>
        </w:rPr>
      </w:pPr>
    </w:p>
    <w:p w:rsidR="001F1545" w:rsidRPr="001F1545" w:rsidRDefault="001F1545" w:rsidP="001F1545">
      <w:pPr>
        <w:autoSpaceDE w:val="0"/>
        <w:autoSpaceDN w:val="0"/>
        <w:spacing w:after="0" w:line="240" w:lineRule="auto"/>
        <w:rPr>
          <w:rFonts w:ascii="Times New Roman" w:eastAsia="Times New Roman" w:hAnsi="Times New Roman" w:cs="Times New Roman"/>
          <w:sz w:val="28"/>
          <w:szCs w:val="28"/>
          <w:lang w:eastAsia="ru-RU"/>
        </w:rPr>
      </w:pPr>
    </w:p>
    <w:p w:rsidR="001F1545" w:rsidRPr="001F1545" w:rsidRDefault="001F1545" w:rsidP="001F1545">
      <w:pPr>
        <w:autoSpaceDE w:val="0"/>
        <w:autoSpaceDN w:val="0"/>
        <w:spacing w:after="0" w:line="240" w:lineRule="auto"/>
        <w:rPr>
          <w:rFonts w:ascii="Times New Roman" w:eastAsia="Times New Roman" w:hAnsi="Times New Roman" w:cs="Times New Roman"/>
          <w:sz w:val="28"/>
          <w:szCs w:val="28"/>
          <w:lang w:eastAsia="ru-RU"/>
        </w:rPr>
      </w:pPr>
    </w:p>
    <w:p w:rsidR="001F1545" w:rsidRPr="001F1545" w:rsidRDefault="001F1545" w:rsidP="001F1545">
      <w:pPr>
        <w:autoSpaceDE w:val="0"/>
        <w:autoSpaceDN w:val="0"/>
        <w:spacing w:after="0" w:line="240" w:lineRule="auto"/>
        <w:rPr>
          <w:rFonts w:ascii="Times New Roman" w:eastAsia="Times New Roman" w:hAnsi="Times New Roman" w:cs="Times New Roman"/>
          <w:sz w:val="28"/>
          <w:szCs w:val="28"/>
          <w:lang w:eastAsia="ru-RU"/>
        </w:rPr>
      </w:pPr>
    </w:p>
    <w:p w:rsidR="001F1545" w:rsidRPr="001F1545" w:rsidRDefault="001F1545" w:rsidP="001F1545">
      <w:pPr>
        <w:autoSpaceDE w:val="0"/>
        <w:autoSpaceDN w:val="0"/>
        <w:spacing w:after="0" w:line="240" w:lineRule="auto"/>
        <w:rPr>
          <w:rFonts w:ascii="Times New Roman" w:eastAsia="Times New Roman" w:hAnsi="Times New Roman" w:cs="Times New Roman"/>
          <w:sz w:val="28"/>
          <w:szCs w:val="28"/>
          <w:lang w:eastAsia="ru-RU"/>
        </w:rPr>
      </w:pPr>
    </w:p>
    <w:p w:rsidR="001F1545" w:rsidRPr="001F1545" w:rsidRDefault="001F1545" w:rsidP="001F1545">
      <w:pPr>
        <w:autoSpaceDE w:val="0"/>
        <w:autoSpaceDN w:val="0"/>
        <w:spacing w:after="0" w:line="240" w:lineRule="auto"/>
        <w:rPr>
          <w:rFonts w:ascii="Times New Roman" w:eastAsia="Times New Roman" w:hAnsi="Times New Roman" w:cs="Times New Roman"/>
          <w:sz w:val="28"/>
          <w:szCs w:val="28"/>
          <w:lang w:eastAsia="ru-RU"/>
        </w:rPr>
      </w:pPr>
    </w:p>
    <w:p w:rsidR="004D4CBB" w:rsidRDefault="004D4CBB" w:rsidP="001F1545">
      <w:pPr>
        <w:tabs>
          <w:tab w:val="left" w:pos="0"/>
        </w:tabs>
        <w:autoSpaceDE w:val="0"/>
        <w:autoSpaceDN w:val="0"/>
        <w:spacing w:after="0" w:line="240" w:lineRule="auto"/>
        <w:jc w:val="both"/>
        <w:rPr>
          <w:rFonts w:ascii="Times New Roman" w:eastAsia="Times New Roman" w:hAnsi="Times New Roman" w:cs="Times New Roman"/>
          <w:sz w:val="28"/>
          <w:szCs w:val="20"/>
          <w:lang w:eastAsia="ru-RU"/>
        </w:rPr>
      </w:pPr>
    </w:p>
    <w:p w:rsidR="004D4CBB" w:rsidRDefault="004D4CBB" w:rsidP="001F1545">
      <w:pPr>
        <w:tabs>
          <w:tab w:val="left" w:pos="0"/>
        </w:tabs>
        <w:autoSpaceDE w:val="0"/>
        <w:autoSpaceDN w:val="0"/>
        <w:spacing w:after="0" w:line="240" w:lineRule="auto"/>
        <w:jc w:val="both"/>
        <w:rPr>
          <w:rFonts w:ascii="Times New Roman" w:eastAsia="Times New Roman" w:hAnsi="Times New Roman" w:cs="Times New Roman"/>
          <w:sz w:val="28"/>
          <w:szCs w:val="20"/>
          <w:lang w:eastAsia="ru-RU"/>
        </w:rPr>
      </w:pPr>
    </w:p>
    <w:p w:rsidR="001F1545" w:rsidRPr="001F1545" w:rsidRDefault="001F1545" w:rsidP="001F1545">
      <w:pPr>
        <w:tabs>
          <w:tab w:val="left" w:pos="0"/>
        </w:tabs>
        <w:autoSpaceDE w:val="0"/>
        <w:autoSpaceDN w:val="0"/>
        <w:spacing w:after="0" w:line="240" w:lineRule="auto"/>
        <w:jc w:val="both"/>
        <w:rPr>
          <w:rFonts w:ascii="Times New Roman" w:eastAsia="Times New Roman" w:hAnsi="Times New Roman" w:cs="Times New Roman"/>
          <w:sz w:val="28"/>
          <w:szCs w:val="20"/>
          <w:lang w:eastAsia="ru-RU"/>
        </w:rPr>
      </w:pPr>
      <w:r w:rsidRPr="001F1545">
        <w:rPr>
          <w:rFonts w:ascii="Times New Roman" w:eastAsia="Times New Roman" w:hAnsi="Times New Roman" w:cs="Times New Roman"/>
          <w:sz w:val="28"/>
          <w:szCs w:val="20"/>
          <w:lang w:eastAsia="ru-RU"/>
        </w:rPr>
        <w:t>Проект постановления вносит заместитель главы администрации - начальник отдела сельского хозяйства и охраны окружающей среды администрации   Новоалександровского городского округа Ставропольского края</w:t>
      </w:r>
    </w:p>
    <w:p w:rsidR="001F1545" w:rsidRPr="001F1545" w:rsidRDefault="004379E3" w:rsidP="001F1545">
      <w:pPr>
        <w:tabs>
          <w:tab w:val="left" w:pos="0"/>
        </w:tabs>
        <w:autoSpaceDE w:val="0"/>
        <w:autoSpaceDN w:val="0"/>
        <w:spacing w:after="0" w:line="240" w:lineRule="auto"/>
        <w:jc w:val="right"/>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1F1545" w:rsidRPr="001F1545">
        <w:rPr>
          <w:rFonts w:ascii="Times New Roman" w:eastAsia="Times New Roman" w:hAnsi="Times New Roman" w:cs="Times New Roman"/>
          <w:sz w:val="28"/>
          <w:szCs w:val="20"/>
          <w:lang w:eastAsia="ru-RU"/>
        </w:rPr>
        <w:t>А.К.Целовальников</w:t>
      </w:r>
    </w:p>
    <w:p w:rsidR="001F1545" w:rsidRPr="001F1545" w:rsidRDefault="001F1545" w:rsidP="001F1545">
      <w:pPr>
        <w:tabs>
          <w:tab w:val="left" w:pos="0"/>
        </w:tabs>
        <w:autoSpaceDE w:val="0"/>
        <w:autoSpaceDN w:val="0"/>
        <w:spacing w:after="0" w:line="240" w:lineRule="auto"/>
        <w:jc w:val="both"/>
        <w:rPr>
          <w:rFonts w:ascii="Times New Roman" w:eastAsia="Times New Roman" w:hAnsi="Times New Roman" w:cs="Times New Roman"/>
          <w:sz w:val="28"/>
          <w:szCs w:val="20"/>
          <w:lang w:eastAsia="ru-RU"/>
        </w:rPr>
      </w:pPr>
      <w:r w:rsidRPr="001F1545">
        <w:rPr>
          <w:rFonts w:ascii="Times New Roman" w:eastAsia="Times New Roman" w:hAnsi="Times New Roman" w:cs="Times New Roman"/>
          <w:sz w:val="28"/>
          <w:szCs w:val="20"/>
          <w:lang w:eastAsia="ru-RU"/>
        </w:rPr>
        <w:t>Согласовано:</w:t>
      </w:r>
    </w:p>
    <w:p w:rsidR="001F1545" w:rsidRPr="001F1545" w:rsidRDefault="001F1545" w:rsidP="001F1545">
      <w:pPr>
        <w:tabs>
          <w:tab w:val="left" w:pos="0"/>
        </w:tabs>
        <w:autoSpaceDE w:val="0"/>
        <w:autoSpaceDN w:val="0"/>
        <w:spacing w:after="0" w:line="240" w:lineRule="auto"/>
        <w:jc w:val="both"/>
        <w:rPr>
          <w:rFonts w:ascii="Times New Roman" w:eastAsia="Times New Roman" w:hAnsi="Times New Roman" w:cs="Times New Roman"/>
          <w:sz w:val="28"/>
          <w:szCs w:val="20"/>
          <w:lang w:eastAsia="ru-RU"/>
        </w:rPr>
      </w:pPr>
    </w:p>
    <w:p w:rsidR="001F1545" w:rsidRPr="001F1545" w:rsidRDefault="001F1545" w:rsidP="001F1545">
      <w:pPr>
        <w:widowControl w:val="0"/>
        <w:tabs>
          <w:tab w:val="left" w:pos="0"/>
        </w:tabs>
        <w:autoSpaceDE w:val="0"/>
        <w:autoSpaceDN w:val="0"/>
        <w:adjustRightInd w:val="0"/>
        <w:spacing w:after="0" w:line="240" w:lineRule="auto"/>
        <w:rPr>
          <w:rFonts w:ascii="Times New Roman" w:eastAsia="Calibri" w:hAnsi="Times New Roman" w:cs="Times New Roman"/>
          <w:sz w:val="28"/>
        </w:rPr>
      </w:pPr>
      <w:r w:rsidRPr="001F1545">
        <w:rPr>
          <w:rFonts w:ascii="Times New Roman" w:eastAsia="Calibri" w:hAnsi="Times New Roman" w:cs="Times New Roman"/>
          <w:sz w:val="28"/>
        </w:rPr>
        <w:t>Заместитель главы</w:t>
      </w:r>
    </w:p>
    <w:p w:rsidR="001F1545" w:rsidRPr="001F1545" w:rsidRDefault="001F1545" w:rsidP="001F1545">
      <w:pPr>
        <w:widowControl w:val="0"/>
        <w:tabs>
          <w:tab w:val="left" w:pos="0"/>
        </w:tabs>
        <w:autoSpaceDE w:val="0"/>
        <w:autoSpaceDN w:val="0"/>
        <w:adjustRightInd w:val="0"/>
        <w:spacing w:after="0" w:line="240" w:lineRule="auto"/>
        <w:rPr>
          <w:rFonts w:ascii="Times New Roman" w:eastAsia="Calibri" w:hAnsi="Times New Roman" w:cs="Times New Roman"/>
          <w:sz w:val="28"/>
        </w:rPr>
      </w:pPr>
      <w:r w:rsidRPr="001F1545">
        <w:rPr>
          <w:rFonts w:ascii="Times New Roman" w:eastAsia="Calibri" w:hAnsi="Times New Roman" w:cs="Times New Roman"/>
          <w:sz w:val="28"/>
        </w:rPr>
        <w:t xml:space="preserve">администрации Новоалександровского </w:t>
      </w:r>
    </w:p>
    <w:p w:rsidR="001F1545" w:rsidRPr="001F1545" w:rsidRDefault="001F1545" w:rsidP="001F1545">
      <w:pPr>
        <w:widowControl w:val="0"/>
        <w:tabs>
          <w:tab w:val="left" w:pos="0"/>
        </w:tabs>
        <w:autoSpaceDE w:val="0"/>
        <w:autoSpaceDN w:val="0"/>
        <w:adjustRightInd w:val="0"/>
        <w:spacing w:after="0" w:line="240" w:lineRule="auto"/>
        <w:rPr>
          <w:rFonts w:ascii="Times New Roman" w:eastAsia="Calibri" w:hAnsi="Times New Roman" w:cs="Times New Roman"/>
          <w:sz w:val="28"/>
        </w:rPr>
      </w:pPr>
      <w:r w:rsidRPr="001F1545">
        <w:rPr>
          <w:rFonts w:ascii="Times New Roman" w:eastAsia="Calibri" w:hAnsi="Times New Roman" w:cs="Times New Roman"/>
          <w:sz w:val="28"/>
        </w:rPr>
        <w:t xml:space="preserve">городского округа </w:t>
      </w:r>
    </w:p>
    <w:p w:rsidR="001F1545" w:rsidRPr="001F1545" w:rsidRDefault="001F1545" w:rsidP="001F1545">
      <w:pPr>
        <w:widowControl w:val="0"/>
        <w:tabs>
          <w:tab w:val="left" w:pos="0"/>
        </w:tabs>
        <w:autoSpaceDE w:val="0"/>
        <w:autoSpaceDN w:val="0"/>
        <w:adjustRightInd w:val="0"/>
        <w:spacing w:after="0" w:line="240" w:lineRule="auto"/>
        <w:rPr>
          <w:rFonts w:ascii="Times New Roman" w:eastAsia="Calibri" w:hAnsi="Times New Roman" w:cs="Times New Roman"/>
          <w:sz w:val="28"/>
        </w:rPr>
      </w:pPr>
      <w:r w:rsidRPr="001F1545">
        <w:rPr>
          <w:rFonts w:ascii="Times New Roman" w:eastAsia="Calibri" w:hAnsi="Times New Roman" w:cs="Times New Roman"/>
          <w:sz w:val="28"/>
        </w:rPr>
        <w:t xml:space="preserve">Ставропольского края                                                                         </w:t>
      </w:r>
      <w:r w:rsidR="004379E3">
        <w:rPr>
          <w:rFonts w:ascii="Times New Roman" w:eastAsia="Calibri" w:hAnsi="Times New Roman" w:cs="Times New Roman"/>
          <w:sz w:val="28"/>
        </w:rPr>
        <w:t xml:space="preserve">        </w:t>
      </w:r>
      <w:r w:rsidRPr="001F1545">
        <w:rPr>
          <w:rFonts w:ascii="Times New Roman" w:eastAsia="Calibri" w:hAnsi="Times New Roman" w:cs="Times New Roman"/>
          <w:sz w:val="28"/>
        </w:rPr>
        <w:t>Н.Г.Дубинин</w:t>
      </w:r>
    </w:p>
    <w:p w:rsidR="001F1545" w:rsidRPr="001F1545" w:rsidRDefault="001F1545" w:rsidP="001F1545">
      <w:pPr>
        <w:spacing w:after="0" w:line="240" w:lineRule="auto"/>
        <w:jc w:val="both"/>
        <w:rPr>
          <w:rFonts w:ascii="Times New Roman" w:eastAsia="Times New Roman" w:hAnsi="Times New Roman" w:cs="Times New Roman"/>
          <w:sz w:val="28"/>
          <w:szCs w:val="20"/>
          <w:lang w:eastAsia="ru-RU"/>
        </w:rPr>
      </w:pPr>
    </w:p>
    <w:p w:rsidR="001F1545" w:rsidRPr="001F1545" w:rsidRDefault="001F1545" w:rsidP="001F1545">
      <w:pPr>
        <w:tabs>
          <w:tab w:val="left" w:pos="851"/>
        </w:tabs>
        <w:spacing w:after="0" w:line="240" w:lineRule="auto"/>
        <w:jc w:val="both"/>
        <w:rPr>
          <w:rFonts w:ascii="Times New Roman" w:eastAsia="Times New Roman" w:hAnsi="Times New Roman" w:cs="Times New Roman"/>
          <w:sz w:val="28"/>
          <w:szCs w:val="20"/>
          <w:lang w:eastAsia="ru-RU"/>
        </w:rPr>
      </w:pPr>
      <w:r w:rsidRPr="001F1545">
        <w:rPr>
          <w:rFonts w:ascii="Times New Roman" w:eastAsia="Times New Roman" w:hAnsi="Times New Roman" w:cs="Times New Roman"/>
          <w:sz w:val="28"/>
          <w:szCs w:val="20"/>
          <w:lang w:eastAsia="ru-RU"/>
        </w:rPr>
        <w:t xml:space="preserve">Начальник правового отдела </w:t>
      </w:r>
    </w:p>
    <w:p w:rsidR="001F1545" w:rsidRPr="001F1545" w:rsidRDefault="001F1545" w:rsidP="001F1545">
      <w:pPr>
        <w:tabs>
          <w:tab w:val="left" w:pos="851"/>
        </w:tabs>
        <w:spacing w:after="0" w:line="240" w:lineRule="auto"/>
        <w:jc w:val="both"/>
        <w:rPr>
          <w:rFonts w:ascii="Times New Roman" w:eastAsia="Times New Roman" w:hAnsi="Times New Roman" w:cs="Times New Roman"/>
          <w:sz w:val="28"/>
          <w:szCs w:val="20"/>
          <w:lang w:eastAsia="ru-RU"/>
        </w:rPr>
      </w:pPr>
      <w:r w:rsidRPr="001F1545">
        <w:rPr>
          <w:rFonts w:ascii="Times New Roman" w:eastAsia="Times New Roman" w:hAnsi="Times New Roman" w:cs="Times New Roman"/>
          <w:sz w:val="28"/>
          <w:szCs w:val="20"/>
          <w:lang w:eastAsia="ru-RU"/>
        </w:rPr>
        <w:t>администрации Новоалександровского</w:t>
      </w:r>
    </w:p>
    <w:p w:rsidR="001F1545" w:rsidRPr="001F1545" w:rsidRDefault="001F1545" w:rsidP="001F1545">
      <w:pPr>
        <w:tabs>
          <w:tab w:val="left" w:pos="851"/>
        </w:tabs>
        <w:spacing w:after="0" w:line="240" w:lineRule="auto"/>
        <w:jc w:val="both"/>
        <w:rPr>
          <w:rFonts w:ascii="Times New Roman" w:eastAsia="Times New Roman" w:hAnsi="Times New Roman" w:cs="Times New Roman"/>
          <w:sz w:val="28"/>
          <w:szCs w:val="20"/>
          <w:lang w:eastAsia="ru-RU"/>
        </w:rPr>
      </w:pPr>
      <w:r w:rsidRPr="001F1545">
        <w:rPr>
          <w:rFonts w:ascii="Times New Roman" w:eastAsia="Times New Roman" w:hAnsi="Times New Roman" w:cs="Times New Roman"/>
          <w:sz w:val="28"/>
          <w:szCs w:val="20"/>
          <w:lang w:eastAsia="ru-RU"/>
        </w:rPr>
        <w:t>городского округа</w:t>
      </w:r>
    </w:p>
    <w:p w:rsidR="001F1545" w:rsidRPr="001F1545" w:rsidRDefault="001F1545" w:rsidP="001F1545">
      <w:pPr>
        <w:tabs>
          <w:tab w:val="left" w:pos="851"/>
        </w:tabs>
        <w:spacing w:after="0" w:line="240" w:lineRule="auto"/>
        <w:jc w:val="both"/>
        <w:rPr>
          <w:rFonts w:ascii="Times New Roman" w:eastAsia="Times New Roman" w:hAnsi="Times New Roman" w:cs="Times New Roman"/>
          <w:sz w:val="28"/>
          <w:szCs w:val="20"/>
          <w:lang w:eastAsia="ru-RU"/>
        </w:rPr>
      </w:pPr>
      <w:r w:rsidRPr="001F1545">
        <w:rPr>
          <w:rFonts w:ascii="Times New Roman" w:eastAsia="Times New Roman" w:hAnsi="Times New Roman" w:cs="Times New Roman"/>
          <w:sz w:val="28"/>
          <w:szCs w:val="20"/>
          <w:lang w:eastAsia="ru-RU"/>
        </w:rPr>
        <w:t xml:space="preserve">Ставропольского края                                                                         </w:t>
      </w:r>
      <w:r w:rsidR="004379E3">
        <w:rPr>
          <w:rFonts w:ascii="Times New Roman" w:eastAsia="Times New Roman" w:hAnsi="Times New Roman" w:cs="Times New Roman"/>
          <w:sz w:val="28"/>
          <w:szCs w:val="20"/>
          <w:lang w:eastAsia="ru-RU"/>
        </w:rPr>
        <w:t xml:space="preserve">          </w:t>
      </w:r>
      <w:r w:rsidRPr="001F1545">
        <w:rPr>
          <w:rFonts w:ascii="Times New Roman" w:eastAsia="Times New Roman" w:hAnsi="Times New Roman" w:cs="Times New Roman"/>
          <w:sz w:val="28"/>
          <w:szCs w:val="20"/>
          <w:lang w:eastAsia="ru-RU"/>
        </w:rPr>
        <w:t>В.Е. Гмирин</w:t>
      </w:r>
    </w:p>
    <w:p w:rsidR="001F1545" w:rsidRPr="001F1545" w:rsidRDefault="001F1545" w:rsidP="001F1545">
      <w:pPr>
        <w:tabs>
          <w:tab w:val="left" w:pos="851"/>
        </w:tabs>
        <w:spacing w:after="0" w:line="240" w:lineRule="auto"/>
        <w:jc w:val="both"/>
        <w:rPr>
          <w:rFonts w:ascii="Times New Roman" w:eastAsia="Times New Roman" w:hAnsi="Times New Roman" w:cs="Times New Roman"/>
          <w:sz w:val="28"/>
          <w:szCs w:val="20"/>
          <w:lang w:eastAsia="ru-RU"/>
        </w:rPr>
      </w:pPr>
    </w:p>
    <w:p w:rsidR="001F1545" w:rsidRPr="001F1545" w:rsidRDefault="001F1545" w:rsidP="001F1545">
      <w:pPr>
        <w:spacing w:after="0" w:line="240" w:lineRule="auto"/>
        <w:jc w:val="both"/>
        <w:rPr>
          <w:rFonts w:ascii="Times New Roman" w:eastAsia="Times New Roman" w:hAnsi="Times New Roman" w:cs="Times New Roman"/>
          <w:sz w:val="28"/>
          <w:szCs w:val="20"/>
          <w:lang w:eastAsia="ru-RU"/>
        </w:rPr>
      </w:pPr>
      <w:r w:rsidRPr="001F1545">
        <w:rPr>
          <w:rFonts w:ascii="Times New Roman" w:eastAsia="Times New Roman" w:hAnsi="Times New Roman" w:cs="Times New Roman"/>
          <w:sz w:val="28"/>
          <w:szCs w:val="20"/>
          <w:lang w:eastAsia="ru-RU"/>
        </w:rPr>
        <w:t xml:space="preserve">Начальник общего отдела </w:t>
      </w:r>
    </w:p>
    <w:p w:rsidR="001F1545" w:rsidRPr="001F1545" w:rsidRDefault="001F1545" w:rsidP="001F1545">
      <w:pPr>
        <w:spacing w:after="0" w:line="240" w:lineRule="auto"/>
        <w:jc w:val="both"/>
        <w:rPr>
          <w:rFonts w:ascii="Times New Roman" w:eastAsia="Times New Roman" w:hAnsi="Times New Roman" w:cs="Times New Roman"/>
          <w:sz w:val="28"/>
          <w:szCs w:val="20"/>
          <w:lang w:eastAsia="ru-RU"/>
        </w:rPr>
      </w:pPr>
      <w:r w:rsidRPr="001F1545">
        <w:rPr>
          <w:rFonts w:ascii="Times New Roman" w:eastAsia="Times New Roman" w:hAnsi="Times New Roman" w:cs="Times New Roman"/>
          <w:sz w:val="28"/>
          <w:szCs w:val="20"/>
          <w:lang w:eastAsia="ru-RU"/>
        </w:rPr>
        <w:t xml:space="preserve">администрации Новоалександровского </w:t>
      </w:r>
    </w:p>
    <w:p w:rsidR="001F1545" w:rsidRPr="001F1545" w:rsidRDefault="001F1545" w:rsidP="001F1545">
      <w:pPr>
        <w:spacing w:after="0" w:line="240" w:lineRule="auto"/>
        <w:jc w:val="both"/>
        <w:rPr>
          <w:rFonts w:ascii="Times New Roman" w:eastAsia="Times New Roman" w:hAnsi="Times New Roman" w:cs="Times New Roman"/>
          <w:sz w:val="28"/>
          <w:szCs w:val="20"/>
          <w:lang w:eastAsia="ru-RU"/>
        </w:rPr>
      </w:pPr>
      <w:r w:rsidRPr="001F1545">
        <w:rPr>
          <w:rFonts w:ascii="Times New Roman" w:eastAsia="Times New Roman" w:hAnsi="Times New Roman" w:cs="Times New Roman"/>
          <w:sz w:val="28"/>
          <w:szCs w:val="20"/>
          <w:lang w:eastAsia="ru-RU"/>
        </w:rPr>
        <w:t>городского округа</w:t>
      </w:r>
    </w:p>
    <w:p w:rsidR="001F1545" w:rsidRPr="001F1545" w:rsidRDefault="001F1545" w:rsidP="001F1545">
      <w:pPr>
        <w:spacing w:after="0" w:line="240" w:lineRule="auto"/>
        <w:jc w:val="both"/>
        <w:rPr>
          <w:rFonts w:ascii="Times New Roman" w:eastAsia="Times New Roman" w:hAnsi="Times New Roman" w:cs="Times New Roman"/>
          <w:sz w:val="28"/>
          <w:szCs w:val="20"/>
          <w:lang w:eastAsia="ru-RU"/>
        </w:rPr>
      </w:pPr>
      <w:r w:rsidRPr="001F1545">
        <w:rPr>
          <w:rFonts w:ascii="Times New Roman" w:eastAsia="Times New Roman" w:hAnsi="Times New Roman" w:cs="Times New Roman"/>
          <w:sz w:val="28"/>
          <w:szCs w:val="20"/>
          <w:lang w:eastAsia="ru-RU"/>
        </w:rPr>
        <w:t xml:space="preserve">Ставропольского края                                                                     </w:t>
      </w:r>
      <w:r w:rsidR="004379E3">
        <w:rPr>
          <w:rFonts w:ascii="Times New Roman" w:eastAsia="Times New Roman" w:hAnsi="Times New Roman" w:cs="Times New Roman"/>
          <w:sz w:val="28"/>
          <w:szCs w:val="20"/>
          <w:lang w:eastAsia="ru-RU"/>
        </w:rPr>
        <w:t xml:space="preserve">          </w:t>
      </w:r>
      <w:r w:rsidRPr="001F1545">
        <w:rPr>
          <w:rFonts w:ascii="Times New Roman" w:eastAsia="Times New Roman" w:hAnsi="Times New Roman" w:cs="Times New Roman"/>
          <w:sz w:val="28"/>
          <w:szCs w:val="20"/>
          <w:lang w:eastAsia="ru-RU"/>
        </w:rPr>
        <w:t xml:space="preserve">Е.В.Красюкова                                                                      </w:t>
      </w:r>
    </w:p>
    <w:p w:rsidR="001F1545" w:rsidRPr="001F1545" w:rsidRDefault="001F1545" w:rsidP="001F1545">
      <w:pPr>
        <w:tabs>
          <w:tab w:val="left" w:pos="851"/>
        </w:tabs>
        <w:spacing w:after="0" w:line="240" w:lineRule="auto"/>
        <w:jc w:val="both"/>
        <w:rPr>
          <w:rFonts w:ascii="Times New Roman" w:eastAsia="Times New Roman" w:hAnsi="Times New Roman" w:cs="Times New Roman"/>
          <w:sz w:val="28"/>
          <w:szCs w:val="20"/>
          <w:lang w:eastAsia="ru-RU"/>
        </w:rPr>
      </w:pPr>
    </w:p>
    <w:p w:rsidR="001F1545" w:rsidRPr="001F1545" w:rsidRDefault="001F1545" w:rsidP="001F1545">
      <w:pPr>
        <w:tabs>
          <w:tab w:val="left" w:pos="851"/>
        </w:tabs>
        <w:suppressAutoHyphens/>
        <w:spacing w:after="0" w:line="240" w:lineRule="auto"/>
        <w:jc w:val="both"/>
        <w:rPr>
          <w:rFonts w:ascii="Times New Roman" w:eastAsia="Times New Roman" w:hAnsi="Times New Roman" w:cs="Times New Roman"/>
          <w:sz w:val="28"/>
          <w:szCs w:val="28"/>
          <w:lang w:eastAsia="ar-SA"/>
        </w:rPr>
      </w:pPr>
      <w:r w:rsidRPr="001F1545">
        <w:rPr>
          <w:rFonts w:ascii="Times New Roman" w:eastAsia="Times New Roman" w:hAnsi="Times New Roman" w:cs="Times New Roman"/>
          <w:sz w:val="28"/>
          <w:szCs w:val="28"/>
          <w:lang w:eastAsia="ar-SA"/>
        </w:rPr>
        <w:t xml:space="preserve">Начальник управления </w:t>
      </w:r>
    </w:p>
    <w:p w:rsidR="001F1545" w:rsidRPr="001F1545" w:rsidRDefault="001F1545" w:rsidP="001F1545">
      <w:pPr>
        <w:tabs>
          <w:tab w:val="left" w:pos="851"/>
        </w:tabs>
        <w:suppressAutoHyphens/>
        <w:spacing w:after="0" w:line="240" w:lineRule="auto"/>
        <w:jc w:val="both"/>
        <w:rPr>
          <w:rFonts w:ascii="Times New Roman" w:eastAsia="Times New Roman" w:hAnsi="Times New Roman" w:cs="Times New Roman"/>
          <w:sz w:val="28"/>
          <w:szCs w:val="28"/>
          <w:lang w:eastAsia="ru-RU"/>
        </w:rPr>
      </w:pPr>
      <w:r w:rsidRPr="001F1545">
        <w:rPr>
          <w:rFonts w:ascii="Times New Roman" w:eastAsia="Times New Roman" w:hAnsi="Times New Roman" w:cs="Times New Roman"/>
          <w:sz w:val="28"/>
          <w:szCs w:val="28"/>
          <w:lang w:eastAsia="ar-SA"/>
        </w:rPr>
        <w:t xml:space="preserve">имущественных отношений </w:t>
      </w:r>
    </w:p>
    <w:p w:rsidR="001F1545" w:rsidRPr="001F1545" w:rsidRDefault="001F1545" w:rsidP="001F1545">
      <w:pPr>
        <w:tabs>
          <w:tab w:val="left" w:pos="851"/>
        </w:tabs>
        <w:suppressAutoHyphens/>
        <w:spacing w:after="0" w:line="240" w:lineRule="auto"/>
        <w:jc w:val="both"/>
        <w:rPr>
          <w:rFonts w:ascii="Times New Roman" w:eastAsia="Times New Roman" w:hAnsi="Times New Roman" w:cs="Times New Roman"/>
          <w:sz w:val="28"/>
          <w:szCs w:val="28"/>
          <w:lang w:eastAsia="ar-SA"/>
        </w:rPr>
      </w:pPr>
      <w:r w:rsidRPr="001F1545">
        <w:rPr>
          <w:rFonts w:ascii="Times New Roman" w:eastAsia="Times New Roman" w:hAnsi="Times New Roman" w:cs="Times New Roman"/>
          <w:sz w:val="28"/>
          <w:szCs w:val="28"/>
          <w:lang w:eastAsia="ar-SA"/>
        </w:rPr>
        <w:t xml:space="preserve">администрации Новоалександровского </w:t>
      </w:r>
    </w:p>
    <w:p w:rsidR="001F1545" w:rsidRPr="001F1545" w:rsidRDefault="001F1545" w:rsidP="001F1545">
      <w:pPr>
        <w:tabs>
          <w:tab w:val="left" w:pos="851"/>
        </w:tabs>
        <w:suppressAutoHyphens/>
        <w:spacing w:after="0" w:line="240" w:lineRule="auto"/>
        <w:jc w:val="both"/>
        <w:rPr>
          <w:rFonts w:ascii="Times New Roman" w:eastAsia="Times New Roman" w:hAnsi="Times New Roman" w:cs="Times New Roman"/>
          <w:sz w:val="28"/>
          <w:szCs w:val="20"/>
          <w:lang w:eastAsia="ar-SA"/>
        </w:rPr>
      </w:pPr>
      <w:r w:rsidRPr="001F1545">
        <w:rPr>
          <w:rFonts w:ascii="Times New Roman" w:eastAsia="Times New Roman" w:hAnsi="Times New Roman" w:cs="Times New Roman"/>
          <w:sz w:val="28"/>
          <w:szCs w:val="28"/>
          <w:lang w:eastAsia="ar-SA"/>
        </w:rPr>
        <w:t xml:space="preserve">городского округа Ставропольского края                                    </w:t>
      </w:r>
      <w:r w:rsidR="004379E3">
        <w:rPr>
          <w:rFonts w:ascii="Times New Roman" w:eastAsia="Times New Roman" w:hAnsi="Times New Roman" w:cs="Times New Roman"/>
          <w:sz w:val="28"/>
          <w:szCs w:val="28"/>
          <w:lang w:eastAsia="ar-SA"/>
        </w:rPr>
        <w:t xml:space="preserve">          </w:t>
      </w:r>
      <w:r w:rsidRPr="001F1545">
        <w:rPr>
          <w:rFonts w:ascii="Times New Roman" w:eastAsia="Times New Roman" w:hAnsi="Times New Roman" w:cs="Times New Roman"/>
          <w:sz w:val="28"/>
          <w:szCs w:val="28"/>
          <w:lang w:eastAsia="ar-SA"/>
        </w:rPr>
        <w:t>Н.М.Голубцова</w:t>
      </w:r>
    </w:p>
    <w:p w:rsidR="001F1545" w:rsidRPr="001F1545" w:rsidRDefault="001F1545" w:rsidP="001F1545">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spacing w:val="-6"/>
          <w:sz w:val="28"/>
          <w:szCs w:val="28"/>
          <w:lang w:eastAsia="ar-SA"/>
        </w:rPr>
      </w:pPr>
    </w:p>
    <w:p w:rsidR="001F1545" w:rsidRPr="001F1545" w:rsidRDefault="001F1545" w:rsidP="001F1545">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spacing w:val="-6"/>
          <w:sz w:val="28"/>
          <w:szCs w:val="28"/>
          <w:lang w:eastAsia="ar-SA"/>
        </w:rPr>
      </w:pPr>
    </w:p>
    <w:p w:rsidR="004379E3" w:rsidRDefault="001F1545" w:rsidP="001F1545">
      <w:pPr>
        <w:tabs>
          <w:tab w:val="left" w:pos="851"/>
        </w:tabs>
        <w:suppressAutoHyphens/>
        <w:spacing w:after="0" w:line="240" w:lineRule="auto"/>
        <w:jc w:val="both"/>
        <w:rPr>
          <w:rFonts w:ascii="Times New Roman" w:eastAsia="Times New Roman" w:hAnsi="Times New Roman" w:cs="Times New Roman"/>
          <w:sz w:val="28"/>
          <w:szCs w:val="20"/>
          <w:lang w:eastAsia="ru-RU"/>
        </w:rPr>
      </w:pPr>
      <w:r w:rsidRPr="001F1545">
        <w:rPr>
          <w:rFonts w:ascii="Times New Roman" w:eastAsia="Times New Roman" w:hAnsi="Times New Roman" w:cs="Times New Roman"/>
          <w:sz w:val="28"/>
          <w:szCs w:val="20"/>
          <w:lang w:eastAsia="ru-RU"/>
        </w:rPr>
        <w:t xml:space="preserve">Проект постановления подготовил </w:t>
      </w:r>
    </w:p>
    <w:p w:rsidR="004379E3" w:rsidRDefault="001F1545" w:rsidP="001F1545">
      <w:pPr>
        <w:tabs>
          <w:tab w:val="left" w:pos="851"/>
        </w:tabs>
        <w:suppressAutoHyphens/>
        <w:spacing w:after="0" w:line="240" w:lineRule="auto"/>
        <w:jc w:val="both"/>
        <w:rPr>
          <w:rFonts w:ascii="Times New Roman" w:eastAsia="Times New Roman" w:hAnsi="Times New Roman" w:cs="Times New Roman"/>
          <w:sz w:val="28"/>
          <w:szCs w:val="20"/>
          <w:lang w:eastAsia="ru-RU"/>
        </w:rPr>
      </w:pPr>
      <w:r w:rsidRPr="001F1545">
        <w:rPr>
          <w:rFonts w:ascii="Times New Roman" w:eastAsia="Times New Roman" w:hAnsi="Times New Roman" w:cs="Times New Roman"/>
          <w:sz w:val="28"/>
          <w:szCs w:val="20"/>
          <w:lang w:eastAsia="ru-RU"/>
        </w:rPr>
        <w:t xml:space="preserve">ведущий специалист-юрисконсульт отдела </w:t>
      </w:r>
    </w:p>
    <w:p w:rsidR="004379E3" w:rsidRDefault="001F1545" w:rsidP="001F1545">
      <w:pPr>
        <w:tabs>
          <w:tab w:val="left" w:pos="851"/>
        </w:tabs>
        <w:suppressAutoHyphens/>
        <w:spacing w:after="0" w:line="240" w:lineRule="auto"/>
        <w:jc w:val="both"/>
        <w:rPr>
          <w:rFonts w:ascii="Times New Roman" w:eastAsia="Times New Roman" w:hAnsi="Times New Roman" w:cs="Times New Roman"/>
          <w:sz w:val="28"/>
          <w:szCs w:val="28"/>
          <w:lang w:eastAsia="ar-SA"/>
        </w:rPr>
      </w:pPr>
      <w:r w:rsidRPr="001F1545">
        <w:rPr>
          <w:rFonts w:ascii="Times New Roman" w:eastAsia="Times New Roman" w:hAnsi="Times New Roman" w:cs="Times New Roman"/>
          <w:sz w:val="28"/>
          <w:szCs w:val="28"/>
          <w:lang w:eastAsia="ar-SA"/>
        </w:rPr>
        <w:t xml:space="preserve">земельных отношений управления </w:t>
      </w:r>
    </w:p>
    <w:p w:rsidR="004379E3" w:rsidRDefault="001F1545" w:rsidP="001F1545">
      <w:pPr>
        <w:tabs>
          <w:tab w:val="left" w:pos="851"/>
        </w:tabs>
        <w:suppressAutoHyphens/>
        <w:spacing w:after="0" w:line="240" w:lineRule="auto"/>
        <w:jc w:val="both"/>
        <w:rPr>
          <w:rFonts w:ascii="Times New Roman" w:eastAsia="Times New Roman" w:hAnsi="Times New Roman" w:cs="Times New Roman"/>
          <w:sz w:val="28"/>
          <w:szCs w:val="28"/>
          <w:lang w:eastAsia="ar-SA"/>
        </w:rPr>
      </w:pPr>
      <w:r w:rsidRPr="001F1545">
        <w:rPr>
          <w:rFonts w:ascii="Times New Roman" w:eastAsia="Times New Roman" w:hAnsi="Times New Roman" w:cs="Times New Roman"/>
          <w:sz w:val="28"/>
          <w:szCs w:val="28"/>
          <w:lang w:eastAsia="ar-SA"/>
        </w:rPr>
        <w:t xml:space="preserve">имущественных отношений администрации </w:t>
      </w:r>
    </w:p>
    <w:p w:rsidR="004379E3" w:rsidRDefault="001F1545" w:rsidP="001F1545">
      <w:pPr>
        <w:tabs>
          <w:tab w:val="left" w:pos="851"/>
        </w:tabs>
        <w:suppressAutoHyphens/>
        <w:spacing w:after="0" w:line="240" w:lineRule="auto"/>
        <w:jc w:val="both"/>
        <w:rPr>
          <w:rFonts w:ascii="Times New Roman" w:eastAsia="Times New Roman" w:hAnsi="Times New Roman" w:cs="Times New Roman"/>
          <w:sz w:val="28"/>
          <w:szCs w:val="28"/>
          <w:lang w:eastAsia="ar-SA"/>
        </w:rPr>
      </w:pPr>
      <w:r w:rsidRPr="001F1545">
        <w:rPr>
          <w:rFonts w:ascii="Times New Roman" w:eastAsia="Times New Roman" w:hAnsi="Times New Roman" w:cs="Times New Roman"/>
          <w:sz w:val="28"/>
          <w:szCs w:val="28"/>
          <w:lang w:eastAsia="ar-SA"/>
        </w:rPr>
        <w:t>Новоалександровского городского округа</w:t>
      </w:r>
    </w:p>
    <w:p w:rsidR="001F1545" w:rsidRPr="001F1545" w:rsidRDefault="001F1545" w:rsidP="001F1545">
      <w:pPr>
        <w:tabs>
          <w:tab w:val="left" w:pos="851"/>
        </w:tabs>
        <w:suppressAutoHyphens/>
        <w:spacing w:after="0" w:line="240" w:lineRule="auto"/>
        <w:jc w:val="both"/>
        <w:rPr>
          <w:rFonts w:ascii="Times New Roman" w:eastAsia="Times New Roman" w:hAnsi="Times New Roman" w:cs="Times New Roman"/>
          <w:sz w:val="28"/>
          <w:szCs w:val="20"/>
          <w:lang w:eastAsia="ru-RU"/>
        </w:rPr>
      </w:pPr>
      <w:r w:rsidRPr="001F1545">
        <w:rPr>
          <w:rFonts w:ascii="Times New Roman" w:eastAsia="Times New Roman" w:hAnsi="Times New Roman" w:cs="Times New Roman"/>
          <w:sz w:val="28"/>
          <w:szCs w:val="28"/>
          <w:lang w:eastAsia="ar-SA"/>
        </w:rPr>
        <w:t xml:space="preserve"> Ставропольского края                                                                                                        </w:t>
      </w:r>
      <w:r w:rsidR="004379E3">
        <w:rPr>
          <w:rFonts w:ascii="Times New Roman" w:eastAsia="Times New Roman" w:hAnsi="Times New Roman" w:cs="Times New Roman"/>
          <w:sz w:val="28"/>
          <w:szCs w:val="28"/>
          <w:lang w:eastAsia="ar-SA"/>
        </w:rPr>
        <w:t xml:space="preserve"> </w:t>
      </w:r>
      <w:r w:rsidRPr="001F1545">
        <w:rPr>
          <w:rFonts w:ascii="Times New Roman" w:eastAsia="Times New Roman" w:hAnsi="Times New Roman" w:cs="Times New Roman"/>
          <w:sz w:val="28"/>
          <w:szCs w:val="28"/>
          <w:lang w:eastAsia="ar-SA"/>
        </w:rPr>
        <w:t xml:space="preserve"> О.Е.Зайцева </w:t>
      </w:r>
    </w:p>
    <w:p w:rsidR="001F1545" w:rsidRPr="001F1545" w:rsidRDefault="001F1545" w:rsidP="001F1545">
      <w:pPr>
        <w:autoSpaceDE w:val="0"/>
        <w:autoSpaceDN w:val="0"/>
        <w:spacing w:after="0" w:line="240" w:lineRule="auto"/>
        <w:jc w:val="both"/>
        <w:rPr>
          <w:rFonts w:ascii="Times New Roman" w:eastAsia="Times New Roman" w:hAnsi="Times New Roman" w:cs="Times New Roman"/>
          <w:sz w:val="28"/>
          <w:szCs w:val="20"/>
          <w:lang w:eastAsia="ru-RU"/>
        </w:rPr>
      </w:pPr>
    </w:p>
    <w:p w:rsidR="001F1545" w:rsidRPr="001F1545" w:rsidRDefault="001F1545" w:rsidP="001F1545">
      <w:pPr>
        <w:autoSpaceDE w:val="0"/>
        <w:autoSpaceDN w:val="0"/>
        <w:spacing w:after="0" w:line="240" w:lineRule="auto"/>
        <w:jc w:val="both"/>
        <w:rPr>
          <w:rFonts w:ascii="Times New Roman" w:eastAsia="Times New Roman" w:hAnsi="Times New Roman" w:cs="Times New Roman"/>
          <w:sz w:val="28"/>
          <w:szCs w:val="20"/>
          <w:lang w:eastAsia="ru-RU"/>
        </w:rPr>
      </w:pPr>
    </w:p>
    <w:p w:rsidR="001F1545" w:rsidRPr="001F1545" w:rsidRDefault="001F1545" w:rsidP="001F1545">
      <w:pPr>
        <w:autoSpaceDE w:val="0"/>
        <w:autoSpaceDN w:val="0"/>
        <w:spacing w:after="0" w:line="240" w:lineRule="auto"/>
        <w:jc w:val="both"/>
        <w:rPr>
          <w:rFonts w:ascii="Times New Roman" w:eastAsia="Times New Roman" w:hAnsi="Times New Roman" w:cs="Times New Roman"/>
          <w:sz w:val="28"/>
          <w:szCs w:val="20"/>
          <w:lang w:eastAsia="ru-RU"/>
        </w:rPr>
      </w:pPr>
    </w:p>
    <w:p w:rsidR="001F1545" w:rsidRPr="001F1545" w:rsidRDefault="001F1545" w:rsidP="001F1545">
      <w:pPr>
        <w:autoSpaceDE w:val="0"/>
        <w:autoSpaceDN w:val="0"/>
        <w:spacing w:after="0" w:line="240" w:lineRule="auto"/>
        <w:jc w:val="both"/>
        <w:rPr>
          <w:rFonts w:ascii="Times New Roman" w:eastAsia="Times New Roman" w:hAnsi="Times New Roman" w:cs="Times New Roman"/>
          <w:sz w:val="28"/>
          <w:szCs w:val="20"/>
          <w:lang w:eastAsia="ru-RU"/>
        </w:rPr>
      </w:pPr>
    </w:p>
    <w:p w:rsidR="001F1545" w:rsidRPr="001F1545" w:rsidRDefault="001F1545" w:rsidP="001F1545">
      <w:pPr>
        <w:autoSpaceDE w:val="0"/>
        <w:autoSpaceDN w:val="0"/>
        <w:spacing w:after="0" w:line="240" w:lineRule="auto"/>
        <w:jc w:val="both"/>
        <w:rPr>
          <w:rFonts w:ascii="Times New Roman" w:eastAsia="Times New Roman" w:hAnsi="Times New Roman" w:cs="Times New Roman"/>
          <w:sz w:val="28"/>
          <w:szCs w:val="20"/>
          <w:lang w:eastAsia="ru-RU"/>
        </w:rPr>
      </w:pPr>
    </w:p>
    <w:p w:rsidR="001F1545" w:rsidRPr="001F1545" w:rsidRDefault="001F1545" w:rsidP="001F1545">
      <w:pPr>
        <w:autoSpaceDE w:val="0"/>
        <w:autoSpaceDN w:val="0"/>
        <w:spacing w:after="0" w:line="240" w:lineRule="auto"/>
        <w:jc w:val="both"/>
        <w:rPr>
          <w:rFonts w:ascii="Times New Roman" w:eastAsia="Times New Roman" w:hAnsi="Times New Roman" w:cs="Times New Roman"/>
          <w:sz w:val="28"/>
          <w:szCs w:val="20"/>
          <w:lang w:eastAsia="ru-RU"/>
        </w:rPr>
      </w:pPr>
    </w:p>
    <w:p w:rsidR="001F1545" w:rsidRPr="001F1545" w:rsidRDefault="001F1545" w:rsidP="001F1545">
      <w:pPr>
        <w:autoSpaceDE w:val="0"/>
        <w:autoSpaceDN w:val="0"/>
        <w:spacing w:after="0" w:line="240" w:lineRule="auto"/>
        <w:jc w:val="both"/>
        <w:rPr>
          <w:rFonts w:ascii="Times New Roman" w:eastAsia="Times New Roman" w:hAnsi="Times New Roman" w:cs="Times New Roman"/>
          <w:sz w:val="28"/>
          <w:szCs w:val="20"/>
          <w:lang w:eastAsia="ru-RU"/>
        </w:rPr>
      </w:pPr>
    </w:p>
    <w:p w:rsidR="001F1545" w:rsidRPr="001F1545" w:rsidRDefault="001F1545" w:rsidP="001F1545">
      <w:pPr>
        <w:autoSpaceDE w:val="0"/>
        <w:autoSpaceDN w:val="0"/>
        <w:spacing w:after="0" w:line="240" w:lineRule="auto"/>
        <w:jc w:val="both"/>
        <w:rPr>
          <w:rFonts w:ascii="Times New Roman" w:eastAsia="Times New Roman" w:hAnsi="Times New Roman" w:cs="Times New Roman"/>
          <w:sz w:val="28"/>
          <w:szCs w:val="20"/>
          <w:lang w:eastAsia="ru-RU"/>
        </w:rPr>
      </w:pPr>
    </w:p>
    <w:p w:rsidR="001F1545" w:rsidRPr="001F1545" w:rsidRDefault="001F1545" w:rsidP="001F1545">
      <w:pPr>
        <w:autoSpaceDE w:val="0"/>
        <w:autoSpaceDN w:val="0"/>
        <w:spacing w:after="0" w:line="240" w:lineRule="auto"/>
        <w:jc w:val="both"/>
        <w:rPr>
          <w:rFonts w:ascii="Times New Roman" w:eastAsia="Times New Roman" w:hAnsi="Times New Roman" w:cs="Times New Roman"/>
          <w:sz w:val="28"/>
          <w:szCs w:val="20"/>
          <w:lang w:eastAsia="ru-RU"/>
        </w:rPr>
      </w:pPr>
    </w:p>
    <w:p w:rsidR="001F1545" w:rsidRPr="001F1545" w:rsidRDefault="001F1545" w:rsidP="001F1545">
      <w:pPr>
        <w:autoSpaceDE w:val="0"/>
        <w:autoSpaceDN w:val="0"/>
        <w:spacing w:after="0" w:line="240" w:lineRule="auto"/>
        <w:jc w:val="both"/>
        <w:rPr>
          <w:rFonts w:ascii="Times New Roman" w:eastAsia="Times New Roman" w:hAnsi="Times New Roman" w:cs="Times New Roman"/>
          <w:sz w:val="28"/>
          <w:szCs w:val="20"/>
          <w:lang w:eastAsia="ru-RU"/>
        </w:rPr>
      </w:pPr>
    </w:p>
    <w:p w:rsidR="001F1545" w:rsidRPr="001F1545" w:rsidRDefault="001F1545" w:rsidP="001F1545">
      <w:pPr>
        <w:autoSpaceDE w:val="0"/>
        <w:autoSpaceDN w:val="0"/>
        <w:spacing w:after="0" w:line="240" w:lineRule="auto"/>
        <w:jc w:val="both"/>
        <w:rPr>
          <w:rFonts w:ascii="Times New Roman" w:eastAsia="Times New Roman" w:hAnsi="Times New Roman" w:cs="Times New Roman"/>
          <w:sz w:val="28"/>
          <w:szCs w:val="20"/>
          <w:lang w:eastAsia="ru-RU"/>
        </w:rPr>
      </w:pPr>
    </w:p>
    <w:p w:rsidR="001F1545" w:rsidRPr="001F1545" w:rsidRDefault="001F1545" w:rsidP="001F1545">
      <w:pPr>
        <w:autoSpaceDE w:val="0"/>
        <w:autoSpaceDN w:val="0"/>
        <w:spacing w:after="0" w:line="240" w:lineRule="auto"/>
        <w:jc w:val="both"/>
        <w:rPr>
          <w:rFonts w:ascii="Times New Roman" w:eastAsia="Times New Roman" w:hAnsi="Times New Roman" w:cs="Times New Roman"/>
          <w:sz w:val="28"/>
          <w:szCs w:val="20"/>
          <w:lang w:eastAsia="ru-RU"/>
        </w:rPr>
      </w:pPr>
    </w:p>
    <w:p w:rsidR="001F1545" w:rsidRPr="001F1545" w:rsidRDefault="001F1545" w:rsidP="001F1545">
      <w:pPr>
        <w:autoSpaceDE w:val="0"/>
        <w:autoSpaceDN w:val="0"/>
        <w:spacing w:after="0" w:line="240" w:lineRule="auto"/>
        <w:jc w:val="both"/>
        <w:rPr>
          <w:rFonts w:ascii="Times New Roman" w:eastAsia="Times New Roman" w:hAnsi="Times New Roman" w:cs="Times New Roman"/>
          <w:sz w:val="28"/>
          <w:szCs w:val="20"/>
          <w:lang w:eastAsia="ru-RU"/>
        </w:rPr>
      </w:pPr>
    </w:p>
    <w:p w:rsidR="001F1545" w:rsidRPr="001F1545" w:rsidRDefault="001F1545" w:rsidP="001F1545">
      <w:pPr>
        <w:autoSpaceDE w:val="0"/>
        <w:autoSpaceDN w:val="0"/>
        <w:spacing w:after="0" w:line="240" w:lineRule="auto"/>
        <w:jc w:val="both"/>
        <w:rPr>
          <w:rFonts w:ascii="Times New Roman" w:eastAsia="Times New Roman" w:hAnsi="Times New Roman" w:cs="Times New Roman"/>
          <w:sz w:val="28"/>
          <w:szCs w:val="20"/>
          <w:lang w:eastAsia="ru-RU"/>
        </w:rPr>
      </w:pPr>
    </w:p>
    <w:tbl>
      <w:tblPr>
        <w:tblW w:w="9073" w:type="dxa"/>
        <w:tblInd w:w="108" w:type="dxa"/>
        <w:tblLook w:val="01E0" w:firstRow="1" w:lastRow="1" w:firstColumn="1" w:lastColumn="1" w:noHBand="0" w:noVBand="0"/>
      </w:tblPr>
      <w:tblGrid>
        <w:gridCol w:w="4395"/>
        <w:gridCol w:w="4678"/>
      </w:tblGrid>
      <w:tr w:rsidR="001F1545" w:rsidRPr="001F1545" w:rsidTr="00862C61">
        <w:tc>
          <w:tcPr>
            <w:tcW w:w="4395" w:type="dxa"/>
          </w:tcPr>
          <w:p w:rsidR="001F1545" w:rsidRPr="001F1545" w:rsidRDefault="001F1545" w:rsidP="001F1545">
            <w:pPr>
              <w:tabs>
                <w:tab w:val="left" w:pos="3420"/>
              </w:tabs>
              <w:autoSpaceDE w:val="0"/>
              <w:autoSpaceDN w:val="0"/>
              <w:spacing w:after="0" w:line="240" w:lineRule="auto"/>
              <w:rPr>
                <w:rFonts w:ascii="Times New Roman" w:eastAsia="Times New Roman" w:hAnsi="Times New Roman" w:cs="Times New Roman"/>
                <w:sz w:val="32"/>
                <w:szCs w:val="20"/>
                <w:lang w:eastAsia="ru-RU"/>
              </w:rPr>
            </w:pPr>
            <w:r w:rsidRPr="001F1545">
              <w:rPr>
                <w:rFonts w:ascii="Times New Roman" w:eastAsia="Times New Roman" w:hAnsi="Times New Roman" w:cs="Times New Roman"/>
                <w:sz w:val="32"/>
                <w:szCs w:val="20"/>
                <w:lang w:eastAsia="ru-RU"/>
              </w:rPr>
              <w:tab/>
            </w:r>
          </w:p>
        </w:tc>
        <w:tc>
          <w:tcPr>
            <w:tcW w:w="4678" w:type="dxa"/>
          </w:tcPr>
          <w:p w:rsidR="001F1545" w:rsidRPr="001F1545" w:rsidRDefault="001F1545" w:rsidP="001F1545">
            <w:pPr>
              <w:autoSpaceDE w:val="0"/>
              <w:autoSpaceDN w:val="0"/>
              <w:spacing w:after="0" w:line="240" w:lineRule="auto"/>
              <w:rPr>
                <w:rFonts w:ascii="Times New Roman" w:eastAsia="Times New Roman" w:hAnsi="Times New Roman" w:cs="Times New Roman"/>
                <w:sz w:val="28"/>
                <w:szCs w:val="20"/>
                <w:lang w:eastAsia="ru-RU"/>
              </w:rPr>
            </w:pPr>
          </w:p>
          <w:p w:rsidR="001F1545" w:rsidRPr="001F1545" w:rsidRDefault="001F1545" w:rsidP="001F1545">
            <w:pPr>
              <w:autoSpaceDE w:val="0"/>
              <w:autoSpaceDN w:val="0"/>
              <w:spacing w:after="0" w:line="240" w:lineRule="auto"/>
              <w:rPr>
                <w:rFonts w:ascii="Times New Roman" w:eastAsia="Times New Roman" w:hAnsi="Times New Roman" w:cs="Times New Roman"/>
                <w:sz w:val="26"/>
                <w:szCs w:val="26"/>
                <w:lang w:eastAsia="ru-RU"/>
              </w:rPr>
            </w:pPr>
            <w:r w:rsidRPr="001F1545">
              <w:rPr>
                <w:rFonts w:ascii="Times New Roman" w:eastAsia="Times New Roman" w:hAnsi="Times New Roman" w:cs="Times New Roman"/>
                <w:sz w:val="26"/>
                <w:szCs w:val="26"/>
                <w:lang w:eastAsia="ru-RU"/>
              </w:rPr>
              <w:t xml:space="preserve">Приложение </w:t>
            </w:r>
          </w:p>
          <w:p w:rsidR="001F1545" w:rsidRPr="001F1545" w:rsidRDefault="001F1545" w:rsidP="001F1545">
            <w:pPr>
              <w:autoSpaceDE w:val="0"/>
              <w:autoSpaceDN w:val="0"/>
              <w:spacing w:after="0" w:line="240" w:lineRule="auto"/>
              <w:rPr>
                <w:rFonts w:ascii="Times New Roman" w:eastAsia="Times New Roman" w:hAnsi="Times New Roman" w:cs="Times New Roman"/>
                <w:sz w:val="26"/>
                <w:szCs w:val="26"/>
                <w:lang w:eastAsia="ru-RU"/>
              </w:rPr>
            </w:pPr>
            <w:r w:rsidRPr="001F1545">
              <w:rPr>
                <w:rFonts w:ascii="Times New Roman" w:eastAsia="Times New Roman" w:hAnsi="Times New Roman" w:cs="Times New Roman"/>
                <w:sz w:val="26"/>
                <w:szCs w:val="26"/>
                <w:lang w:eastAsia="ru-RU"/>
              </w:rPr>
              <w:t>к постановлению администрации Новоалександровского</w:t>
            </w:r>
          </w:p>
          <w:p w:rsidR="001F1545" w:rsidRPr="001F1545" w:rsidRDefault="001F1545" w:rsidP="001F1545">
            <w:pPr>
              <w:autoSpaceDE w:val="0"/>
              <w:autoSpaceDN w:val="0"/>
              <w:spacing w:after="0" w:line="240" w:lineRule="auto"/>
              <w:rPr>
                <w:rFonts w:ascii="Times New Roman" w:eastAsia="Times New Roman" w:hAnsi="Times New Roman" w:cs="Times New Roman"/>
                <w:sz w:val="26"/>
                <w:szCs w:val="26"/>
                <w:lang w:eastAsia="ru-RU"/>
              </w:rPr>
            </w:pPr>
            <w:r w:rsidRPr="001F1545">
              <w:rPr>
                <w:rFonts w:ascii="Times New Roman" w:eastAsia="Times New Roman" w:hAnsi="Times New Roman" w:cs="Times New Roman"/>
                <w:sz w:val="26"/>
                <w:szCs w:val="26"/>
                <w:lang w:eastAsia="ru-RU"/>
              </w:rPr>
              <w:t>городского округа</w:t>
            </w:r>
          </w:p>
          <w:p w:rsidR="001F1545" w:rsidRPr="001F1545" w:rsidRDefault="001F1545" w:rsidP="001F1545">
            <w:pPr>
              <w:autoSpaceDE w:val="0"/>
              <w:autoSpaceDN w:val="0"/>
              <w:spacing w:after="0" w:line="240" w:lineRule="auto"/>
              <w:rPr>
                <w:rFonts w:ascii="Times New Roman" w:eastAsia="Times New Roman" w:hAnsi="Times New Roman" w:cs="Times New Roman"/>
                <w:sz w:val="26"/>
                <w:szCs w:val="26"/>
                <w:lang w:eastAsia="ru-RU"/>
              </w:rPr>
            </w:pPr>
            <w:r w:rsidRPr="001F1545">
              <w:rPr>
                <w:rFonts w:ascii="Times New Roman" w:eastAsia="Times New Roman" w:hAnsi="Times New Roman" w:cs="Times New Roman"/>
                <w:sz w:val="26"/>
                <w:szCs w:val="26"/>
                <w:lang w:eastAsia="ru-RU"/>
              </w:rPr>
              <w:t>Ставропольского края</w:t>
            </w:r>
          </w:p>
          <w:p w:rsidR="001F1545" w:rsidRPr="001F1545" w:rsidRDefault="001F1545" w:rsidP="001F1545">
            <w:pPr>
              <w:autoSpaceDE w:val="0"/>
              <w:autoSpaceDN w:val="0"/>
              <w:spacing w:after="0" w:line="240" w:lineRule="auto"/>
              <w:rPr>
                <w:rFonts w:ascii="Times New Roman" w:eastAsia="Times New Roman" w:hAnsi="Times New Roman" w:cs="Times New Roman"/>
                <w:sz w:val="28"/>
                <w:szCs w:val="20"/>
                <w:lang w:eastAsia="ru-RU"/>
              </w:rPr>
            </w:pPr>
          </w:p>
        </w:tc>
      </w:tr>
    </w:tbl>
    <w:p w:rsidR="001F1545" w:rsidRPr="001F1545" w:rsidRDefault="001F1545" w:rsidP="001F1545">
      <w:pPr>
        <w:autoSpaceDE w:val="0"/>
        <w:autoSpaceDN w:val="0"/>
        <w:spacing w:after="0" w:line="240" w:lineRule="auto"/>
        <w:jc w:val="center"/>
        <w:rPr>
          <w:rFonts w:ascii="Times New Roman" w:eastAsia="Times New Roman" w:hAnsi="Times New Roman" w:cs="Times New Roman"/>
          <w:b/>
          <w:sz w:val="28"/>
          <w:szCs w:val="28"/>
          <w:lang w:eastAsia="ru-RU"/>
        </w:rPr>
      </w:pPr>
    </w:p>
    <w:p w:rsidR="001F1545" w:rsidRPr="001F1545" w:rsidRDefault="001F1545" w:rsidP="001F1545">
      <w:pPr>
        <w:autoSpaceDE w:val="0"/>
        <w:autoSpaceDN w:val="0"/>
        <w:spacing w:after="0" w:line="240" w:lineRule="auto"/>
        <w:jc w:val="center"/>
        <w:rPr>
          <w:rFonts w:ascii="Times New Roman" w:eastAsia="Times New Roman" w:hAnsi="Times New Roman" w:cs="Times New Roman"/>
          <w:b/>
          <w:sz w:val="28"/>
          <w:szCs w:val="28"/>
          <w:lang w:eastAsia="ru-RU"/>
        </w:rPr>
      </w:pPr>
    </w:p>
    <w:p w:rsidR="001F1545" w:rsidRPr="001F1545" w:rsidRDefault="001F1545" w:rsidP="001F1545">
      <w:pPr>
        <w:autoSpaceDE w:val="0"/>
        <w:autoSpaceDN w:val="0"/>
        <w:spacing w:after="120" w:line="240" w:lineRule="auto"/>
        <w:jc w:val="center"/>
        <w:rPr>
          <w:rFonts w:ascii="Times New Roman" w:eastAsia="Times New Roman" w:hAnsi="Times New Roman" w:cs="Times New Roman"/>
          <w:b/>
          <w:sz w:val="28"/>
          <w:szCs w:val="28"/>
          <w:lang w:eastAsia="ru-RU"/>
        </w:rPr>
      </w:pPr>
      <w:r w:rsidRPr="001F1545">
        <w:rPr>
          <w:rFonts w:ascii="Times New Roman" w:eastAsia="Times New Roman" w:hAnsi="Times New Roman" w:cs="Times New Roman"/>
          <w:b/>
          <w:sz w:val="28"/>
          <w:szCs w:val="28"/>
          <w:lang w:eastAsia="ru-RU"/>
        </w:rPr>
        <w:t>АДМИНИСТРАТИВНЫЙ РЕГЛАМЕНТ</w:t>
      </w:r>
    </w:p>
    <w:p w:rsidR="001F1545" w:rsidRPr="001F1545" w:rsidRDefault="001F1545" w:rsidP="001F1545">
      <w:pPr>
        <w:tabs>
          <w:tab w:val="left" w:pos="567"/>
          <w:tab w:val="left" w:pos="709"/>
        </w:tabs>
        <w:autoSpaceDE w:val="0"/>
        <w:autoSpaceDN w:val="0"/>
        <w:spacing w:after="120" w:line="240" w:lineRule="auto"/>
        <w:jc w:val="center"/>
        <w:rPr>
          <w:rFonts w:ascii="Times New Roman" w:eastAsia="Times New Roman" w:hAnsi="Times New Roman" w:cs="Times New Roman"/>
          <w:b/>
          <w:sz w:val="28"/>
          <w:szCs w:val="28"/>
          <w:lang w:eastAsia="ru-RU"/>
        </w:rPr>
      </w:pPr>
      <w:r w:rsidRPr="001F1545">
        <w:rPr>
          <w:rFonts w:ascii="Times New Roman" w:eastAsia="Times New Roman" w:hAnsi="Times New Roman" w:cs="Times New Roman"/>
          <w:b/>
          <w:sz w:val="28"/>
          <w:szCs w:val="28"/>
          <w:lang w:eastAsia="ru-RU"/>
        </w:rPr>
        <w:t>предоставления администрацией Новоалександровского городского округа Ставропольского края муниципальной услуги «</w:t>
      </w:r>
      <w:r w:rsidRPr="001F1545">
        <w:rPr>
          <w:rFonts w:ascii="Times New Roman" w:hAnsi="Times New Roman" w:cs="Times New Roman"/>
          <w:b/>
          <w:sz w:val="28"/>
          <w:szCs w:val="28"/>
        </w:rPr>
        <w:t xml:space="preserve">Выдача разрешения на использование земель или земельного участка, </w:t>
      </w:r>
      <w:r w:rsidRPr="001F1545">
        <w:rPr>
          <w:rFonts w:ascii="Times New Roman" w:hAnsi="Times New Roman" w:cs="Times New Roman"/>
          <w:b/>
          <w:iCs/>
          <w:color w:val="000000"/>
          <w:sz w:val="28"/>
          <w:szCs w:val="28"/>
        </w:rPr>
        <w:t xml:space="preserve">находящихся в муниципальной собственности или государственная собственность на которые не разграничена, </w:t>
      </w:r>
      <w:r w:rsidRPr="001F1545">
        <w:rPr>
          <w:rFonts w:ascii="Times New Roman" w:hAnsi="Times New Roman" w:cs="Times New Roman"/>
          <w:b/>
          <w:sz w:val="28"/>
          <w:szCs w:val="28"/>
        </w:rPr>
        <w:t>без предоставления земельных участков и установления сервитута, публичного сервитута</w:t>
      </w:r>
      <w:r w:rsidRPr="001F1545">
        <w:rPr>
          <w:rFonts w:ascii="Times New Roman" w:eastAsia="Times New Roman" w:hAnsi="Times New Roman" w:cs="Times New Roman"/>
          <w:b/>
          <w:color w:val="000000"/>
          <w:sz w:val="28"/>
          <w:szCs w:val="28"/>
          <w:lang w:eastAsia="ru-RU"/>
        </w:rPr>
        <w:t>»</w:t>
      </w:r>
    </w:p>
    <w:p w:rsidR="001F1545" w:rsidRPr="001F1545" w:rsidRDefault="001F1545" w:rsidP="001F1545">
      <w:pPr>
        <w:autoSpaceDE w:val="0"/>
        <w:autoSpaceDN w:val="0"/>
        <w:spacing w:after="0" w:line="240" w:lineRule="auto"/>
        <w:jc w:val="center"/>
        <w:rPr>
          <w:rFonts w:ascii="Times New Roman" w:eastAsia="Times New Roman" w:hAnsi="Times New Roman" w:cs="Times New Roman"/>
          <w:sz w:val="24"/>
          <w:szCs w:val="24"/>
          <w:lang w:eastAsia="ar-SA"/>
        </w:rPr>
      </w:pPr>
    </w:p>
    <w:p w:rsidR="001F1545" w:rsidRPr="001F1545" w:rsidRDefault="001F1545" w:rsidP="001F1545">
      <w:pPr>
        <w:autoSpaceDE w:val="0"/>
        <w:autoSpaceDN w:val="0"/>
        <w:spacing w:after="0" w:line="240" w:lineRule="auto"/>
        <w:jc w:val="center"/>
        <w:rPr>
          <w:rFonts w:ascii="Times New Roman" w:eastAsia="Times New Roman" w:hAnsi="Times New Roman" w:cs="Times New Roman"/>
          <w:sz w:val="24"/>
          <w:szCs w:val="24"/>
          <w:lang w:eastAsia="ar-SA"/>
        </w:rPr>
      </w:pPr>
      <w:r w:rsidRPr="001F1545">
        <w:rPr>
          <w:rFonts w:ascii="Times New Roman" w:eastAsia="Times New Roman" w:hAnsi="Times New Roman" w:cs="Times New Roman"/>
          <w:sz w:val="24"/>
          <w:szCs w:val="24"/>
          <w:lang w:val="en-US" w:eastAsia="ar-SA"/>
        </w:rPr>
        <w:t>I</w:t>
      </w:r>
      <w:r w:rsidRPr="001F1545">
        <w:rPr>
          <w:rFonts w:ascii="Times New Roman" w:eastAsia="Times New Roman" w:hAnsi="Times New Roman" w:cs="Times New Roman"/>
          <w:sz w:val="24"/>
          <w:szCs w:val="24"/>
          <w:lang w:eastAsia="ar-SA"/>
        </w:rPr>
        <w:t>. Общие положения</w:t>
      </w:r>
    </w:p>
    <w:p w:rsidR="001F1545" w:rsidRPr="001F1545" w:rsidRDefault="001F1545" w:rsidP="001F1545">
      <w:pPr>
        <w:autoSpaceDE w:val="0"/>
        <w:autoSpaceDN w:val="0"/>
        <w:spacing w:after="0" w:line="240" w:lineRule="auto"/>
        <w:ind w:firstLine="720"/>
        <w:jc w:val="center"/>
        <w:rPr>
          <w:rFonts w:ascii="Times New Roman" w:eastAsia="Times New Roman" w:hAnsi="Times New Roman" w:cs="Times New Roman"/>
          <w:b/>
          <w:sz w:val="24"/>
          <w:szCs w:val="24"/>
          <w:lang w:eastAsia="ar-SA"/>
        </w:rPr>
      </w:pPr>
    </w:p>
    <w:p w:rsidR="001F1545" w:rsidRPr="001F1545" w:rsidRDefault="001F1545" w:rsidP="001F1545">
      <w:pPr>
        <w:tabs>
          <w:tab w:val="left" w:pos="567"/>
          <w:tab w:val="left" w:pos="851"/>
        </w:tabs>
        <w:autoSpaceDE w:val="0"/>
        <w:autoSpaceDN w:val="0"/>
        <w:spacing w:after="0" w:line="240" w:lineRule="auto"/>
        <w:jc w:val="center"/>
        <w:rPr>
          <w:rFonts w:ascii="Times New Roman" w:eastAsia="Times New Roman" w:hAnsi="Times New Roman" w:cs="Times New Roman"/>
          <w:sz w:val="24"/>
          <w:szCs w:val="24"/>
          <w:lang w:eastAsia="ar-SA"/>
        </w:rPr>
      </w:pPr>
      <w:r w:rsidRPr="001F1545">
        <w:rPr>
          <w:rFonts w:ascii="Times New Roman" w:eastAsia="Times New Roman" w:hAnsi="Times New Roman" w:cs="Times New Roman"/>
          <w:sz w:val="24"/>
          <w:szCs w:val="24"/>
          <w:lang w:eastAsia="ar-SA"/>
        </w:rPr>
        <w:t>Предмет регулирования административного регламента</w:t>
      </w:r>
    </w:p>
    <w:p w:rsidR="001F1545" w:rsidRPr="001F1545" w:rsidRDefault="001F1545" w:rsidP="001F1545">
      <w:pPr>
        <w:tabs>
          <w:tab w:val="left" w:pos="567"/>
          <w:tab w:val="left" w:pos="851"/>
        </w:tabs>
        <w:autoSpaceDE w:val="0"/>
        <w:autoSpaceDN w:val="0"/>
        <w:spacing w:after="0" w:line="240" w:lineRule="auto"/>
        <w:jc w:val="center"/>
        <w:rPr>
          <w:rFonts w:ascii="Times New Roman" w:eastAsia="Times New Roman" w:hAnsi="Times New Roman" w:cs="Times New Roman"/>
          <w:bCs/>
          <w:sz w:val="24"/>
          <w:szCs w:val="24"/>
          <w:lang w:eastAsia="ar-SA"/>
        </w:rPr>
      </w:pPr>
    </w:p>
    <w:p w:rsidR="001F1545" w:rsidRPr="001F1545" w:rsidRDefault="001F1545" w:rsidP="001F1545">
      <w:pPr>
        <w:tabs>
          <w:tab w:val="left" w:pos="567"/>
          <w:tab w:val="left" w:pos="851"/>
        </w:tabs>
        <w:autoSpaceDE w:val="0"/>
        <w:autoSpaceDN w:val="0"/>
        <w:spacing w:after="0" w:line="240" w:lineRule="auto"/>
        <w:ind w:firstLine="567"/>
        <w:jc w:val="both"/>
        <w:rPr>
          <w:rFonts w:ascii="Times New Roman" w:eastAsia="Times New Roman" w:hAnsi="Times New Roman" w:cs="Times New Roman"/>
          <w:sz w:val="24"/>
          <w:szCs w:val="24"/>
          <w:lang w:eastAsia="ar-SA"/>
        </w:rPr>
      </w:pPr>
      <w:r w:rsidRPr="001F1545">
        <w:rPr>
          <w:rFonts w:ascii="Times New Roman" w:eastAsia="Times New Roman" w:hAnsi="Times New Roman" w:cs="Times New Roman"/>
          <w:bCs/>
          <w:sz w:val="24"/>
          <w:szCs w:val="24"/>
          <w:lang w:eastAsia="ar-SA"/>
        </w:rPr>
        <w:t xml:space="preserve">1. Административный регламент </w:t>
      </w:r>
      <w:r w:rsidRPr="001F1545">
        <w:rPr>
          <w:rFonts w:ascii="Times New Roman" w:eastAsia="Times New Roman" w:hAnsi="Times New Roman" w:cs="Times New Roman"/>
          <w:sz w:val="24"/>
          <w:szCs w:val="24"/>
          <w:lang w:eastAsia="ru-RU"/>
        </w:rPr>
        <w:t>предоставления администрацией Новоалександровского городского округа Ставропольского края муниципальной услуги</w:t>
      </w:r>
      <w:r w:rsidRPr="001F1545">
        <w:rPr>
          <w:rFonts w:ascii="Times New Roman" w:eastAsia="Times New Roman" w:hAnsi="Times New Roman" w:cs="Times New Roman"/>
          <w:bCs/>
          <w:sz w:val="24"/>
          <w:szCs w:val="24"/>
          <w:lang w:eastAsia="ar-SA"/>
        </w:rPr>
        <w:t xml:space="preserve"> </w:t>
      </w:r>
      <w:r w:rsidRPr="001F1545">
        <w:rPr>
          <w:rFonts w:ascii="Times New Roman" w:eastAsia="Times New Roman" w:hAnsi="Times New Roman" w:cs="Times New Roman"/>
          <w:sz w:val="24"/>
          <w:szCs w:val="24"/>
          <w:lang w:eastAsia="ru-RU"/>
        </w:rPr>
        <w:t>«</w:t>
      </w:r>
      <w:r w:rsidRPr="001F1545">
        <w:rPr>
          <w:rFonts w:ascii="Times New Roman" w:hAnsi="Times New Roman" w:cs="Times New Roman"/>
          <w:sz w:val="24"/>
          <w:szCs w:val="24"/>
        </w:rPr>
        <w:t xml:space="preserve">Выдача разрешения на использование земель или земельного участка, </w:t>
      </w:r>
      <w:r w:rsidRPr="001F1545">
        <w:rPr>
          <w:rFonts w:ascii="Times New Roman" w:hAnsi="Times New Roman" w:cs="Times New Roman"/>
          <w:iCs/>
          <w:color w:val="000000"/>
          <w:sz w:val="24"/>
          <w:szCs w:val="24"/>
        </w:rPr>
        <w:t xml:space="preserve">находящихся в муниципальной собственности или государственная собственность на которые не разграничена, </w:t>
      </w:r>
      <w:r w:rsidRPr="001F1545">
        <w:rPr>
          <w:rFonts w:ascii="Times New Roman" w:hAnsi="Times New Roman" w:cs="Times New Roman"/>
          <w:sz w:val="24"/>
          <w:szCs w:val="24"/>
        </w:rPr>
        <w:t>без предоставления земельных участков и установления сервитута, публичного сервитута</w:t>
      </w:r>
      <w:r w:rsidRPr="001F1545">
        <w:rPr>
          <w:rFonts w:ascii="Times New Roman" w:eastAsia="Times New Roman" w:hAnsi="Times New Roman" w:cs="Times New Roman"/>
          <w:color w:val="000000"/>
          <w:sz w:val="24"/>
          <w:szCs w:val="24"/>
          <w:lang w:eastAsia="ru-RU"/>
        </w:rPr>
        <w:t>»</w:t>
      </w:r>
      <w:r w:rsidRPr="001F1545">
        <w:rPr>
          <w:rFonts w:ascii="Times New Roman" w:eastAsia="Times New Roman" w:hAnsi="Times New Roman" w:cs="Times New Roman"/>
          <w:bCs/>
          <w:sz w:val="24"/>
          <w:szCs w:val="24"/>
          <w:lang w:eastAsia="ar-SA"/>
        </w:rPr>
        <w:t xml:space="preserve"> (далее соответственно - Административный регламент, муниципальная услуга), определяет сроки и последовательность</w:t>
      </w:r>
      <w:r w:rsidRPr="001F1545">
        <w:rPr>
          <w:rFonts w:ascii="Times New Roman" w:eastAsia="Times New Roman" w:hAnsi="Times New Roman" w:cs="Times New Roman"/>
          <w:sz w:val="24"/>
          <w:szCs w:val="24"/>
          <w:lang w:eastAsia="ar-SA"/>
        </w:rPr>
        <w:t xml:space="preserve"> административных процедур (действий) администрации Новоалександровского городского округа Ставропольского края (далее - Администрация), Управления</w:t>
      </w:r>
      <w:r w:rsidRPr="001F1545">
        <w:rPr>
          <w:rFonts w:ascii="Times New Roman" w:eastAsia="Times New Roman" w:hAnsi="Times New Roman" w:cs="Times New Roman"/>
          <w:bCs/>
          <w:sz w:val="24"/>
          <w:szCs w:val="24"/>
          <w:lang w:eastAsia="ar-SA"/>
        </w:rPr>
        <w:t xml:space="preserve"> имущественных отношений администрации Новоалександровского городского округа Ставропольского края (далее - Управление), муниципального бюджетного учреждения «Многофункциональный центр предоставления государственных и муниципальных услуг в Новоалександровском городском округе» (далее - многофункциональный центр предоставления государственных и муниципальных услуг), </w:t>
      </w:r>
      <w:r w:rsidRPr="001F1545">
        <w:rPr>
          <w:rFonts w:ascii="Times New Roman" w:eastAsia="Times New Roman" w:hAnsi="Times New Roman" w:cs="Times New Roman"/>
          <w:sz w:val="24"/>
          <w:szCs w:val="24"/>
          <w:lang w:eastAsia="ar-SA"/>
        </w:rPr>
        <w:t xml:space="preserve">а также порядок взаимодействия Администрации, </w:t>
      </w:r>
      <w:r w:rsidRPr="001F1545">
        <w:rPr>
          <w:rFonts w:ascii="Times New Roman" w:eastAsia="Times New Roman" w:hAnsi="Times New Roman" w:cs="Times New Roman"/>
          <w:bCs/>
          <w:sz w:val="24"/>
          <w:szCs w:val="24"/>
          <w:lang w:eastAsia="ar-SA"/>
        </w:rPr>
        <w:t xml:space="preserve">Управления, </w:t>
      </w:r>
      <w:r w:rsidRPr="001F1545">
        <w:rPr>
          <w:rFonts w:ascii="Times New Roman" w:eastAsia="Times New Roman" w:hAnsi="Times New Roman" w:cs="Times New Roman"/>
          <w:sz w:val="24"/>
          <w:szCs w:val="24"/>
          <w:lang w:eastAsia="ru-RU"/>
        </w:rPr>
        <w:t>многофункционального центра предоставления государственных и муниципальных услуг</w:t>
      </w:r>
      <w:r w:rsidRPr="001F1545">
        <w:rPr>
          <w:rFonts w:ascii="Times New Roman" w:eastAsia="Times New Roman" w:hAnsi="Times New Roman" w:cs="Times New Roman"/>
          <w:sz w:val="24"/>
          <w:szCs w:val="24"/>
          <w:lang w:eastAsia="ar-SA"/>
        </w:rPr>
        <w:t xml:space="preserve"> с заявителями, указанными в пункте 2 Административного регламента, при предоставлении данной муниципальной услуги. </w:t>
      </w:r>
    </w:p>
    <w:p w:rsidR="001F1545" w:rsidRPr="001F1545" w:rsidRDefault="001F1545" w:rsidP="001F1545">
      <w:pPr>
        <w:tabs>
          <w:tab w:val="left" w:pos="567"/>
          <w:tab w:val="left" w:pos="851"/>
        </w:tabs>
        <w:autoSpaceDE w:val="0"/>
        <w:autoSpaceDN w:val="0"/>
        <w:spacing w:after="0" w:line="240" w:lineRule="auto"/>
        <w:ind w:firstLine="567"/>
        <w:jc w:val="both"/>
        <w:rPr>
          <w:rFonts w:ascii="Times New Roman" w:eastAsia="Times New Roman" w:hAnsi="Times New Roman" w:cs="Times New Roman"/>
          <w:b/>
          <w:sz w:val="24"/>
          <w:szCs w:val="24"/>
          <w:lang w:eastAsia="ar-SA"/>
        </w:rPr>
      </w:pPr>
    </w:p>
    <w:p w:rsidR="001F1545" w:rsidRPr="001F1545" w:rsidRDefault="001F1545" w:rsidP="001F1545">
      <w:pPr>
        <w:tabs>
          <w:tab w:val="left" w:pos="567"/>
        </w:tabs>
        <w:autoSpaceDE w:val="0"/>
        <w:autoSpaceDN w:val="0"/>
        <w:spacing w:after="0" w:line="240" w:lineRule="auto"/>
        <w:ind w:firstLine="567"/>
        <w:jc w:val="center"/>
        <w:rPr>
          <w:rFonts w:ascii="Times New Roman" w:eastAsia="Times New Roman" w:hAnsi="Times New Roman" w:cs="Times New Roman"/>
          <w:sz w:val="24"/>
          <w:szCs w:val="24"/>
          <w:lang w:eastAsia="ar-SA"/>
        </w:rPr>
      </w:pPr>
      <w:r w:rsidRPr="001F1545">
        <w:rPr>
          <w:rFonts w:ascii="Times New Roman" w:eastAsia="Times New Roman" w:hAnsi="Times New Roman" w:cs="Times New Roman"/>
          <w:sz w:val="24"/>
          <w:szCs w:val="24"/>
          <w:lang w:eastAsia="ar-SA"/>
        </w:rPr>
        <w:t>Круг заявителей</w:t>
      </w:r>
    </w:p>
    <w:p w:rsidR="001F1545" w:rsidRPr="001F1545" w:rsidRDefault="001F1545" w:rsidP="001F1545">
      <w:pPr>
        <w:tabs>
          <w:tab w:val="left" w:pos="567"/>
        </w:tabs>
        <w:autoSpaceDE w:val="0"/>
        <w:autoSpaceDN w:val="0"/>
        <w:spacing w:after="0" w:line="240" w:lineRule="auto"/>
        <w:ind w:firstLine="567"/>
        <w:rPr>
          <w:rFonts w:ascii="Times New Roman" w:eastAsia="Times New Roman" w:hAnsi="Times New Roman" w:cs="Times New Roman"/>
          <w:sz w:val="24"/>
          <w:szCs w:val="24"/>
          <w:lang w:eastAsia="ar-SA"/>
        </w:rPr>
      </w:pPr>
    </w:p>
    <w:p w:rsidR="00862C61" w:rsidRDefault="001F1545" w:rsidP="00862C61">
      <w:pPr>
        <w:pStyle w:val="ConsPlusNormal"/>
        <w:tabs>
          <w:tab w:val="left" w:pos="567"/>
        </w:tabs>
        <w:ind w:firstLine="540"/>
        <w:jc w:val="both"/>
        <w:rPr>
          <w:rFonts w:ascii="Times New Roman" w:hAnsi="Times New Roman" w:cs="Times New Roman"/>
          <w:sz w:val="24"/>
          <w:szCs w:val="24"/>
        </w:rPr>
      </w:pPr>
      <w:r w:rsidRPr="001F1545">
        <w:rPr>
          <w:rFonts w:ascii="Times New Roman" w:hAnsi="Times New Roman" w:cs="Times New Roman"/>
          <w:sz w:val="24"/>
          <w:szCs w:val="24"/>
        </w:rPr>
        <w:t>2. Заявителями являются</w:t>
      </w:r>
      <w:r w:rsidR="00862C61">
        <w:rPr>
          <w:rFonts w:ascii="Times New Roman" w:hAnsi="Times New Roman" w:cs="Times New Roman"/>
          <w:sz w:val="24"/>
          <w:szCs w:val="24"/>
        </w:rPr>
        <w:t>:</w:t>
      </w:r>
    </w:p>
    <w:p w:rsidR="001A767E" w:rsidRPr="001A767E" w:rsidRDefault="001A767E" w:rsidP="001A767E">
      <w:pPr>
        <w:pStyle w:val="ConsPlusNormal"/>
        <w:tabs>
          <w:tab w:val="left" w:pos="567"/>
        </w:tabs>
        <w:ind w:firstLine="0"/>
        <w:jc w:val="both"/>
        <w:rPr>
          <w:rFonts w:ascii="Times New Roman" w:hAnsi="Times New Roman" w:cs="Times New Roman"/>
          <w:sz w:val="24"/>
          <w:szCs w:val="24"/>
          <w:u w:val="single"/>
          <w:lang w:eastAsia="ar-SA"/>
        </w:rPr>
      </w:pPr>
      <w:r w:rsidRPr="001A767E">
        <w:rPr>
          <w:rFonts w:ascii="Times New Roman" w:hAnsi="Times New Roman" w:cs="Times New Roman"/>
          <w:sz w:val="24"/>
          <w:szCs w:val="24"/>
          <w:u w:val="single"/>
          <w:lang w:eastAsia="ar-SA"/>
        </w:rPr>
        <w:t>Подуслуга 1:</w:t>
      </w:r>
    </w:p>
    <w:p w:rsidR="001A767E" w:rsidRPr="001A767E" w:rsidRDefault="001A767E" w:rsidP="00D50ADB">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1A767E">
        <w:rPr>
          <w:rFonts w:ascii="Times New Roman" w:eastAsia="Times New Roman" w:hAnsi="Times New Roman"/>
          <w:sz w:val="24"/>
          <w:szCs w:val="24"/>
          <w:lang w:eastAsia="ru-RU"/>
        </w:rPr>
        <w:t xml:space="preserve">Физические лица, заинтересованные в использовании земель или земельных участков: </w:t>
      </w:r>
    </w:p>
    <w:p w:rsidR="001A767E" w:rsidRPr="001A767E" w:rsidRDefault="001A767E" w:rsidP="001A767E">
      <w:pPr>
        <w:autoSpaceDE w:val="0"/>
        <w:autoSpaceDN w:val="0"/>
        <w:adjustRightInd w:val="0"/>
        <w:spacing w:after="0" w:line="240" w:lineRule="auto"/>
        <w:jc w:val="both"/>
        <w:rPr>
          <w:rFonts w:ascii="Times New Roman" w:hAnsi="Times New Roman"/>
          <w:sz w:val="24"/>
          <w:szCs w:val="24"/>
        </w:rPr>
      </w:pPr>
      <w:r w:rsidRPr="001A767E">
        <w:rPr>
          <w:rFonts w:ascii="Times New Roman" w:hAnsi="Times New Roman"/>
          <w:sz w:val="24"/>
          <w:szCs w:val="24"/>
        </w:rPr>
        <w:t>1) в целях проведения инженерных изысканий либо капитального или текущего ремонта линейного объекта на срок не более одного года;</w:t>
      </w:r>
    </w:p>
    <w:p w:rsidR="001A767E" w:rsidRPr="001A767E" w:rsidRDefault="001A767E" w:rsidP="001A767E">
      <w:pPr>
        <w:autoSpaceDE w:val="0"/>
        <w:autoSpaceDN w:val="0"/>
        <w:adjustRightInd w:val="0"/>
        <w:spacing w:after="0" w:line="240" w:lineRule="auto"/>
        <w:jc w:val="both"/>
        <w:rPr>
          <w:rFonts w:ascii="Times New Roman" w:hAnsi="Times New Roman"/>
          <w:sz w:val="24"/>
          <w:szCs w:val="24"/>
        </w:rPr>
      </w:pPr>
      <w:r w:rsidRPr="001A767E">
        <w:rPr>
          <w:rFonts w:ascii="Times New Roman" w:hAnsi="Times New Roman"/>
          <w:sz w:val="24"/>
          <w:szCs w:val="24"/>
        </w:rPr>
        <w:t>2)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1A767E" w:rsidRDefault="001A767E" w:rsidP="001A767E">
      <w:pPr>
        <w:pStyle w:val="ConsPlusNormal"/>
        <w:tabs>
          <w:tab w:val="left" w:pos="567"/>
        </w:tabs>
        <w:ind w:firstLine="0"/>
        <w:jc w:val="both"/>
        <w:rPr>
          <w:rFonts w:ascii="Times New Roman" w:hAnsi="Times New Roman"/>
          <w:sz w:val="24"/>
          <w:szCs w:val="24"/>
        </w:rPr>
      </w:pPr>
      <w:r w:rsidRPr="001A767E">
        <w:rPr>
          <w:rFonts w:ascii="Times New Roman" w:hAnsi="Times New Roman"/>
          <w:sz w:val="24"/>
          <w:szCs w:val="24"/>
        </w:rPr>
        <w:lastRenderedPageBreak/>
        <w:t>3) в целях осуществления геологического изучения недр на срок действия соответствующей лицензии.</w:t>
      </w:r>
    </w:p>
    <w:p w:rsidR="001A767E" w:rsidRPr="001A767E" w:rsidRDefault="00D50ADB" w:rsidP="001A767E">
      <w:pPr>
        <w:pStyle w:val="ConsPlusNormal"/>
        <w:tabs>
          <w:tab w:val="left" w:pos="567"/>
        </w:tabs>
        <w:ind w:firstLine="0"/>
        <w:jc w:val="both"/>
        <w:rPr>
          <w:rFonts w:ascii="Times New Roman" w:hAnsi="Times New Roman"/>
          <w:sz w:val="24"/>
          <w:szCs w:val="24"/>
        </w:rPr>
      </w:pPr>
      <w:r>
        <w:rPr>
          <w:rFonts w:ascii="Times New Roman" w:hAnsi="Times New Roman"/>
          <w:bCs/>
          <w:sz w:val="24"/>
          <w:szCs w:val="24"/>
        </w:rPr>
        <w:tab/>
      </w:r>
      <w:r w:rsidR="001A767E" w:rsidRPr="001A767E">
        <w:rPr>
          <w:rFonts w:ascii="Times New Roman" w:hAnsi="Times New Roman"/>
          <w:bCs/>
          <w:sz w:val="24"/>
          <w:szCs w:val="24"/>
        </w:rPr>
        <w:t xml:space="preserve">Юридические лица, </w:t>
      </w:r>
      <w:r w:rsidR="001A767E" w:rsidRPr="001A767E">
        <w:rPr>
          <w:rFonts w:ascii="Times New Roman" w:hAnsi="Times New Roman"/>
          <w:sz w:val="24"/>
          <w:szCs w:val="24"/>
        </w:rPr>
        <w:t xml:space="preserve">заинтересованные в использовании земель или земельных участков: </w:t>
      </w:r>
    </w:p>
    <w:p w:rsidR="001A767E" w:rsidRPr="001A767E" w:rsidRDefault="001A767E" w:rsidP="001A767E">
      <w:pPr>
        <w:autoSpaceDE w:val="0"/>
        <w:autoSpaceDN w:val="0"/>
        <w:adjustRightInd w:val="0"/>
        <w:spacing w:after="0" w:line="240" w:lineRule="auto"/>
        <w:jc w:val="both"/>
        <w:rPr>
          <w:rFonts w:ascii="Times New Roman" w:hAnsi="Times New Roman"/>
          <w:sz w:val="24"/>
          <w:szCs w:val="24"/>
        </w:rPr>
      </w:pPr>
      <w:r w:rsidRPr="001A767E">
        <w:rPr>
          <w:rFonts w:ascii="Times New Roman" w:hAnsi="Times New Roman"/>
          <w:sz w:val="24"/>
          <w:szCs w:val="24"/>
        </w:rPr>
        <w:t>1) в целях проведения инженерных изысканий либо капитального или текущего ремонта линейного объекта на срок не более одного года;</w:t>
      </w:r>
    </w:p>
    <w:p w:rsidR="001A767E" w:rsidRPr="001A767E" w:rsidRDefault="001A767E" w:rsidP="001A767E">
      <w:pPr>
        <w:autoSpaceDE w:val="0"/>
        <w:autoSpaceDN w:val="0"/>
        <w:adjustRightInd w:val="0"/>
        <w:spacing w:after="0" w:line="240" w:lineRule="auto"/>
        <w:jc w:val="both"/>
        <w:rPr>
          <w:rFonts w:ascii="Times New Roman" w:hAnsi="Times New Roman"/>
          <w:sz w:val="24"/>
          <w:szCs w:val="24"/>
        </w:rPr>
      </w:pPr>
      <w:r w:rsidRPr="001A767E">
        <w:rPr>
          <w:rFonts w:ascii="Times New Roman" w:hAnsi="Times New Roman"/>
          <w:sz w:val="24"/>
          <w:szCs w:val="24"/>
        </w:rPr>
        <w:t>2)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1A767E" w:rsidRPr="001A767E" w:rsidRDefault="001A767E" w:rsidP="001A767E">
      <w:pPr>
        <w:autoSpaceDE w:val="0"/>
        <w:autoSpaceDN w:val="0"/>
        <w:adjustRightInd w:val="0"/>
        <w:spacing w:after="0" w:line="240" w:lineRule="auto"/>
        <w:jc w:val="both"/>
        <w:rPr>
          <w:rFonts w:ascii="Times New Roman" w:hAnsi="Times New Roman"/>
          <w:sz w:val="28"/>
          <w:szCs w:val="28"/>
        </w:rPr>
      </w:pPr>
      <w:r w:rsidRPr="001A767E">
        <w:rPr>
          <w:rFonts w:ascii="Times New Roman" w:hAnsi="Times New Roman"/>
          <w:sz w:val="24"/>
          <w:szCs w:val="24"/>
        </w:rPr>
        <w:t>3) в целях осуществления геологического изучения недр на срок действия</w:t>
      </w:r>
      <w:r w:rsidRPr="001A767E">
        <w:rPr>
          <w:rFonts w:ascii="Times New Roman" w:hAnsi="Times New Roman"/>
          <w:sz w:val="28"/>
          <w:szCs w:val="28"/>
        </w:rPr>
        <w:t xml:space="preserve"> </w:t>
      </w:r>
      <w:r w:rsidRPr="002D19FF">
        <w:rPr>
          <w:rFonts w:ascii="Times New Roman" w:hAnsi="Times New Roman"/>
          <w:sz w:val="24"/>
          <w:szCs w:val="24"/>
        </w:rPr>
        <w:t>соответствующей лицензии;</w:t>
      </w:r>
    </w:p>
    <w:p w:rsidR="00D50ADB" w:rsidRDefault="00D50ADB" w:rsidP="00D50ADB">
      <w:pPr>
        <w:pStyle w:val="ConsPlusNormal"/>
        <w:tabs>
          <w:tab w:val="left" w:pos="567"/>
        </w:tabs>
        <w:ind w:firstLine="540"/>
        <w:jc w:val="both"/>
        <w:rPr>
          <w:rFonts w:ascii="Times New Roman" w:hAnsi="Times New Roman" w:cs="Times New Roman"/>
          <w:sz w:val="24"/>
          <w:szCs w:val="24"/>
          <w:u w:val="single"/>
          <w:lang w:eastAsia="ar-SA"/>
        </w:rPr>
      </w:pPr>
      <w:r w:rsidRPr="001A767E">
        <w:rPr>
          <w:rFonts w:ascii="Times New Roman" w:hAnsi="Times New Roman" w:cs="Times New Roman"/>
          <w:sz w:val="24"/>
          <w:szCs w:val="24"/>
          <w:u w:val="single"/>
          <w:lang w:eastAsia="ar-SA"/>
        </w:rPr>
        <w:t>Подуслуга 2:</w:t>
      </w:r>
    </w:p>
    <w:p w:rsidR="00D50ADB" w:rsidRPr="00D50ADB" w:rsidRDefault="00D50ADB" w:rsidP="00D50ADB">
      <w:pPr>
        <w:pStyle w:val="ConsPlusNormal"/>
        <w:tabs>
          <w:tab w:val="left" w:pos="567"/>
        </w:tabs>
        <w:ind w:firstLine="540"/>
        <w:jc w:val="both"/>
        <w:rPr>
          <w:rFonts w:ascii="Times New Roman" w:hAnsi="Times New Roman" w:cs="Times New Roman"/>
          <w:sz w:val="24"/>
          <w:szCs w:val="24"/>
          <w:u w:val="single"/>
          <w:lang w:eastAsia="ar-SA"/>
        </w:rPr>
      </w:pPr>
      <w:r w:rsidRPr="00D50ADB">
        <w:rPr>
          <w:rFonts w:ascii="Times New Roman" w:eastAsia="Lucida Sans Unicode" w:hAnsi="Times New Roman"/>
          <w:bCs/>
          <w:kern w:val="3"/>
          <w:sz w:val="24"/>
          <w:szCs w:val="24"/>
          <w:lang w:bidi="hi-IN"/>
        </w:rPr>
        <w:t xml:space="preserve">Физические лица, заинтересованные в размещении объектов, </w:t>
      </w:r>
      <w:r w:rsidRPr="00D50ADB">
        <w:rPr>
          <w:rFonts w:ascii="Times New Roman" w:hAnsi="Times New Roman"/>
          <w:sz w:val="24"/>
          <w:szCs w:val="24"/>
        </w:rPr>
        <w:t>виды которых установлены Правительством Российской Федерации.</w:t>
      </w:r>
    </w:p>
    <w:p w:rsidR="00D50ADB" w:rsidRPr="00D50ADB" w:rsidRDefault="00D50ADB" w:rsidP="00D50ADB">
      <w:pPr>
        <w:pStyle w:val="ConsPlusNormal"/>
        <w:tabs>
          <w:tab w:val="left" w:pos="567"/>
        </w:tabs>
        <w:ind w:firstLine="540"/>
        <w:jc w:val="both"/>
        <w:rPr>
          <w:rFonts w:ascii="Times New Roman" w:hAnsi="Times New Roman" w:cs="Times New Roman"/>
          <w:sz w:val="24"/>
          <w:szCs w:val="24"/>
          <w:u w:val="single"/>
          <w:lang w:eastAsia="ar-SA"/>
        </w:rPr>
      </w:pPr>
      <w:r w:rsidRPr="00D50ADB">
        <w:rPr>
          <w:rFonts w:ascii="Times New Roman" w:eastAsia="Lucida Sans Unicode" w:hAnsi="Times New Roman"/>
          <w:bCs/>
          <w:kern w:val="3"/>
          <w:sz w:val="24"/>
          <w:szCs w:val="24"/>
          <w:lang w:bidi="hi-IN"/>
        </w:rPr>
        <w:t xml:space="preserve">Юридические лица, заинтересованные в размещении объектов, </w:t>
      </w:r>
      <w:r w:rsidRPr="00D50ADB">
        <w:rPr>
          <w:rFonts w:ascii="Times New Roman" w:hAnsi="Times New Roman"/>
          <w:sz w:val="24"/>
          <w:szCs w:val="24"/>
        </w:rPr>
        <w:t>виды которых установлены Правительством Российской Федерации.</w:t>
      </w:r>
    </w:p>
    <w:p w:rsidR="001A767E" w:rsidRPr="00D50ADB" w:rsidRDefault="001A767E" w:rsidP="00862C61">
      <w:pPr>
        <w:pStyle w:val="ConsPlusNormal"/>
        <w:tabs>
          <w:tab w:val="left" w:pos="567"/>
        </w:tabs>
        <w:ind w:firstLine="540"/>
        <w:jc w:val="both"/>
        <w:rPr>
          <w:rFonts w:ascii="Times New Roman" w:hAnsi="Times New Roman" w:cs="Times New Roman"/>
          <w:sz w:val="24"/>
          <w:szCs w:val="24"/>
          <w:u w:val="single"/>
          <w:lang w:eastAsia="ar-SA"/>
        </w:rPr>
      </w:pPr>
    </w:p>
    <w:p w:rsidR="001A767E" w:rsidRPr="001A767E" w:rsidRDefault="001A767E" w:rsidP="00862C61">
      <w:pPr>
        <w:pStyle w:val="ConsPlusNormal"/>
        <w:tabs>
          <w:tab w:val="left" w:pos="567"/>
        </w:tabs>
        <w:ind w:firstLine="540"/>
        <w:jc w:val="both"/>
        <w:rPr>
          <w:rFonts w:ascii="Times New Roman" w:hAnsi="Times New Roman" w:cs="Times New Roman"/>
          <w:sz w:val="28"/>
          <w:szCs w:val="28"/>
          <w:u w:val="single"/>
          <w:lang w:eastAsia="ar-SA"/>
        </w:rPr>
      </w:pPr>
    </w:p>
    <w:p w:rsidR="001F1545" w:rsidRPr="001F1545" w:rsidRDefault="001F1545" w:rsidP="001F1545">
      <w:pPr>
        <w:tabs>
          <w:tab w:val="left" w:pos="567"/>
          <w:tab w:val="left" w:pos="709"/>
          <w:tab w:val="left" w:pos="851"/>
        </w:tabs>
        <w:autoSpaceDE w:val="0"/>
        <w:autoSpaceDN w:val="0"/>
        <w:spacing w:after="0" w:line="240" w:lineRule="auto"/>
        <w:jc w:val="center"/>
        <w:rPr>
          <w:rFonts w:ascii="Times New Roman" w:eastAsia="Times New Roman" w:hAnsi="Times New Roman" w:cs="Times New Roman"/>
          <w:sz w:val="24"/>
          <w:szCs w:val="24"/>
          <w:lang w:eastAsia="ar-SA"/>
        </w:rPr>
      </w:pPr>
      <w:r w:rsidRPr="001F1545">
        <w:rPr>
          <w:rFonts w:ascii="Times New Roman" w:eastAsia="Times New Roman" w:hAnsi="Times New Roman" w:cs="Times New Roman"/>
          <w:sz w:val="24"/>
          <w:szCs w:val="24"/>
          <w:lang w:eastAsia="ar-SA"/>
        </w:rPr>
        <w:t>Требования к порядку информирования о предоставлении муниципальной услуги</w:t>
      </w:r>
    </w:p>
    <w:p w:rsidR="001F1545" w:rsidRPr="001F1545" w:rsidRDefault="001F1545" w:rsidP="001F1545">
      <w:pPr>
        <w:tabs>
          <w:tab w:val="left" w:pos="567"/>
          <w:tab w:val="left" w:pos="709"/>
          <w:tab w:val="left" w:pos="851"/>
        </w:tabs>
        <w:autoSpaceDE w:val="0"/>
        <w:autoSpaceDN w:val="0"/>
        <w:spacing w:after="0" w:line="240" w:lineRule="auto"/>
        <w:jc w:val="center"/>
        <w:rPr>
          <w:rFonts w:ascii="Times New Roman" w:eastAsia="Times New Roman" w:hAnsi="Times New Roman" w:cs="Times New Roman"/>
          <w:sz w:val="24"/>
          <w:szCs w:val="24"/>
          <w:lang w:eastAsia="ar-SA"/>
        </w:rPr>
      </w:pPr>
    </w:p>
    <w:p w:rsidR="001F1545" w:rsidRPr="001F1545" w:rsidRDefault="001F1545" w:rsidP="001F1545">
      <w:pPr>
        <w:tabs>
          <w:tab w:val="left" w:pos="567"/>
          <w:tab w:val="left" w:pos="709"/>
          <w:tab w:val="left" w:pos="851"/>
        </w:tabs>
        <w:autoSpaceDE w:val="0"/>
        <w:autoSpaceDN w:val="0"/>
        <w:spacing w:after="0" w:line="240" w:lineRule="auto"/>
        <w:jc w:val="both"/>
        <w:rPr>
          <w:rFonts w:ascii="Times New Roman" w:eastAsia="Times New Roman" w:hAnsi="Times New Roman" w:cs="Times New Roman"/>
          <w:bCs/>
          <w:sz w:val="24"/>
          <w:szCs w:val="24"/>
          <w:lang w:eastAsia="ar-SA"/>
        </w:rPr>
      </w:pPr>
      <w:r w:rsidRPr="001F1545">
        <w:rPr>
          <w:rFonts w:ascii="Times New Roman" w:eastAsia="Times New Roman" w:hAnsi="Times New Roman" w:cs="Times New Roman"/>
          <w:sz w:val="24"/>
          <w:szCs w:val="24"/>
          <w:lang w:eastAsia="ar-SA"/>
        </w:rPr>
        <w:t xml:space="preserve">         3. Информация о месте нахождения и графике работы </w:t>
      </w:r>
      <w:r w:rsidRPr="001F1545">
        <w:rPr>
          <w:rFonts w:ascii="Times New Roman" w:eastAsia="Times New Roman" w:hAnsi="Times New Roman" w:cs="Times New Roman"/>
          <w:bCs/>
          <w:sz w:val="24"/>
          <w:szCs w:val="24"/>
          <w:lang w:eastAsia="ar-SA"/>
        </w:rPr>
        <w:t xml:space="preserve">Администрации, Управления, </w:t>
      </w:r>
      <w:r w:rsidRPr="001F1545">
        <w:rPr>
          <w:rFonts w:ascii="Times New Roman" w:eastAsia="Times New Roman" w:hAnsi="Times New Roman" w:cs="Times New Roman"/>
          <w:sz w:val="24"/>
          <w:szCs w:val="24"/>
          <w:lang w:eastAsia="ru-RU"/>
        </w:rPr>
        <w:t>многофункционального центра предоставления государственных и муниципальных услуг:</w:t>
      </w:r>
    </w:p>
    <w:p w:rsidR="001F1545" w:rsidRPr="001F1545" w:rsidRDefault="001F1545" w:rsidP="001F1545">
      <w:pPr>
        <w:tabs>
          <w:tab w:val="left" w:pos="567"/>
          <w:tab w:val="left" w:pos="709"/>
          <w:tab w:val="left" w:pos="851"/>
        </w:tabs>
        <w:autoSpaceDE w:val="0"/>
        <w:autoSpaceDN w:val="0"/>
        <w:spacing w:after="0" w:line="240" w:lineRule="auto"/>
        <w:jc w:val="both"/>
        <w:rPr>
          <w:rFonts w:ascii="Times New Roman" w:eastAsia="Times New Roman" w:hAnsi="Times New Roman" w:cs="Times New Roman"/>
          <w:sz w:val="24"/>
          <w:szCs w:val="24"/>
          <w:lang w:eastAsia="ar-SA"/>
        </w:rPr>
      </w:pPr>
      <w:r w:rsidRPr="001F1545">
        <w:rPr>
          <w:rFonts w:ascii="Times New Roman" w:eastAsia="Times New Roman" w:hAnsi="Times New Roman" w:cs="Times New Roman"/>
          <w:bCs/>
          <w:sz w:val="24"/>
          <w:szCs w:val="24"/>
          <w:lang w:eastAsia="ar-SA"/>
        </w:rPr>
        <w:t xml:space="preserve">         3.1. Администрация расположена по адресу: 356000, РФ, Ставропольский край, Новоалександровский район, город Новоалександровск, улица Гагарина, 315.</w:t>
      </w:r>
      <w:r w:rsidRPr="001F1545">
        <w:rPr>
          <w:rFonts w:ascii="Times New Roman" w:eastAsia="Times New Roman" w:hAnsi="Times New Roman" w:cs="Times New Roman"/>
          <w:sz w:val="24"/>
          <w:szCs w:val="24"/>
          <w:lang w:eastAsia="ar-SA"/>
        </w:rPr>
        <w:t xml:space="preserve"> График работы Администрации: понедельник - пятница с 08 час. 00 мин. до 17 час. 00 мин., перерыв с 12 час. 00 мин. до 13 час. 00 мин., выходные дни: суббота, воскресенье.</w:t>
      </w:r>
    </w:p>
    <w:p w:rsidR="001F1545" w:rsidRPr="001F1545" w:rsidRDefault="001F1545" w:rsidP="001F1545">
      <w:pPr>
        <w:tabs>
          <w:tab w:val="left" w:pos="567"/>
          <w:tab w:val="left" w:pos="851"/>
        </w:tabs>
        <w:autoSpaceDE w:val="0"/>
        <w:autoSpaceDN w:val="0"/>
        <w:spacing w:after="0" w:line="240" w:lineRule="auto"/>
        <w:jc w:val="both"/>
        <w:rPr>
          <w:rFonts w:ascii="Times New Roman" w:eastAsia="Times New Roman" w:hAnsi="Times New Roman" w:cs="Times New Roman"/>
          <w:sz w:val="24"/>
          <w:szCs w:val="24"/>
          <w:lang w:eastAsia="ar-SA"/>
        </w:rPr>
      </w:pPr>
      <w:r w:rsidRPr="001F1545">
        <w:rPr>
          <w:rFonts w:ascii="Times New Roman" w:eastAsia="Times New Roman" w:hAnsi="Times New Roman" w:cs="Times New Roman"/>
          <w:sz w:val="24"/>
          <w:szCs w:val="24"/>
          <w:lang w:eastAsia="ar-SA"/>
        </w:rPr>
        <w:t xml:space="preserve">         3.2. Управление расположено по адресу: </w:t>
      </w:r>
      <w:r w:rsidRPr="001F1545">
        <w:rPr>
          <w:rFonts w:ascii="Times New Roman" w:eastAsia="Times New Roman" w:hAnsi="Times New Roman" w:cs="Times New Roman"/>
          <w:bCs/>
          <w:sz w:val="24"/>
          <w:szCs w:val="24"/>
          <w:lang w:eastAsia="ar-SA"/>
        </w:rPr>
        <w:t>356000, РФ, Ставропольский край, Новоалександровский район, город Новоалександровск, улица Гагарина, 315.</w:t>
      </w:r>
      <w:r w:rsidRPr="001F1545">
        <w:rPr>
          <w:rFonts w:ascii="Times New Roman" w:eastAsia="Times New Roman" w:hAnsi="Times New Roman" w:cs="Times New Roman"/>
          <w:sz w:val="24"/>
          <w:szCs w:val="24"/>
          <w:lang w:eastAsia="ar-SA"/>
        </w:rPr>
        <w:t xml:space="preserve"> График работы Управления имущественных отношений: понедельник - пятница с 08 час. 00 мин. до 17 час. 00 мин., перерыв с 12 час. 00 мин. до 13 час. 00 мин., выходные дни: суббота, воскресенье. График приема Управления при личном обращении заявителей: вторник, четверг с 08 час. 00 мин. до 12 час. 00 мин., среда с 08 час. 00 мин. до 17 час. 00 мин, перерыв с 12 час. 00 мин. до 13 час. 00 мин.</w:t>
      </w:r>
    </w:p>
    <w:p w:rsidR="001F1545" w:rsidRPr="001F1545" w:rsidRDefault="001F1545" w:rsidP="001F1545">
      <w:pPr>
        <w:tabs>
          <w:tab w:val="left" w:pos="567"/>
          <w:tab w:val="left" w:pos="851"/>
        </w:tabs>
        <w:autoSpaceDE w:val="0"/>
        <w:autoSpaceDN w:val="0"/>
        <w:spacing w:after="0" w:line="240" w:lineRule="auto"/>
        <w:jc w:val="both"/>
        <w:rPr>
          <w:rFonts w:ascii="Times New Roman" w:eastAsia="Times New Roman" w:hAnsi="Times New Roman" w:cs="Times New Roman"/>
          <w:sz w:val="24"/>
          <w:szCs w:val="24"/>
          <w:lang w:eastAsia="ar-SA"/>
        </w:rPr>
      </w:pPr>
      <w:r w:rsidRPr="001F1545">
        <w:rPr>
          <w:rFonts w:ascii="Times New Roman" w:eastAsia="Times New Roman" w:hAnsi="Times New Roman" w:cs="Times New Roman"/>
          <w:sz w:val="24"/>
          <w:szCs w:val="24"/>
          <w:lang w:eastAsia="ar-SA"/>
        </w:rPr>
        <w:t xml:space="preserve">         3.3. М</w:t>
      </w:r>
      <w:r w:rsidRPr="001F1545">
        <w:rPr>
          <w:rFonts w:ascii="Times New Roman" w:eastAsia="Times New Roman" w:hAnsi="Times New Roman" w:cs="Times New Roman"/>
          <w:sz w:val="24"/>
          <w:szCs w:val="24"/>
          <w:lang w:eastAsia="ru-RU"/>
        </w:rPr>
        <w:t>ногофункциональный центр предоставления государственных и муниципальных услуг</w:t>
      </w:r>
      <w:r w:rsidRPr="001F1545">
        <w:rPr>
          <w:rFonts w:ascii="Times New Roman" w:eastAsia="Times New Roman" w:hAnsi="Times New Roman" w:cs="Times New Roman"/>
          <w:sz w:val="24"/>
          <w:szCs w:val="24"/>
          <w:lang w:eastAsia="ar-SA"/>
        </w:rPr>
        <w:t xml:space="preserve"> расположен по адресу: </w:t>
      </w:r>
      <w:r w:rsidRPr="001F1545">
        <w:rPr>
          <w:rFonts w:ascii="Times New Roman" w:eastAsia="Times New Roman" w:hAnsi="Times New Roman" w:cs="Times New Roman"/>
          <w:bCs/>
          <w:sz w:val="24"/>
          <w:szCs w:val="24"/>
          <w:lang w:eastAsia="ar-SA"/>
        </w:rPr>
        <w:t>356000, РФ, Ставропольский край, Новоалександровский район, город Новоалександровск, улица Ленина, 50.</w:t>
      </w:r>
      <w:r w:rsidRPr="001F1545">
        <w:rPr>
          <w:rFonts w:ascii="Times New Roman" w:eastAsia="Times New Roman" w:hAnsi="Times New Roman" w:cs="Times New Roman"/>
          <w:sz w:val="24"/>
          <w:szCs w:val="24"/>
          <w:lang w:eastAsia="ar-SA"/>
        </w:rPr>
        <w:t xml:space="preserve"> График работы: понедельник, вторник, среда, четверг, пятница с 08 час. 00 мин. до 18 час. 00 мин., выходной день – суббота, воскресенье. График работы, а также справочные телефоны </w:t>
      </w:r>
      <w:r w:rsidRPr="001F1545">
        <w:rPr>
          <w:rFonts w:ascii="Times New Roman" w:eastAsia="Times New Roman" w:hAnsi="Times New Roman" w:cs="Times New Roman"/>
          <w:sz w:val="24"/>
          <w:szCs w:val="24"/>
          <w:lang w:eastAsia="ru-RU"/>
        </w:rPr>
        <w:t>обособленных структурных подразделений МФЦ указан в приложение №5 к настоящему Административному регламенту</w:t>
      </w:r>
    </w:p>
    <w:p w:rsidR="001F1545" w:rsidRPr="001F1545" w:rsidRDefault="001F1545" w:rsidP="001F1545">
      <w:pPr>
        <w:tabs>
          <w:tab w:val="left" w:pos="567"/>
          <w:tab w:val="left" w:pos="851"/>
        </w:tabs>
        <w:autoSpaceDE w:val="0"/>
        <w:autoSpaceDN w:val="0"/>
        <w:spacing w:after="0" w:line="240" w:lineRule="auto"/>
        <w:jc w:val="both"/>
        <w:rPr>
          <w:rFonts w:ascii="Times New Roman" w:eastAsia="Times New Roman" w:hAnsi="Times New Roman" w:cs="Times New Roman"/>
          <w:sz w:val="24"/>
          <w:szCs w:val="24"/>
          <w:lang w:eastAsia="ar-SA"/>
        </w:rPr>
      </w:pPr>
      <w:r w:rsidRPr="001F1545">
        <w:rPr>
          <w:rFonts w:ascii="Times New Roman" w:eastAsia="Times New Roman" w:hAnsi="Times New Roman" w:cs="Times New Roman"/>
          <w:sz w:val="24"/>
          <w:szCs w:val="24"/>
          <w:lang w:eastAsia="ar-SA"/>
        </w:rPr>
        <w:t xml:space="preserve">         4. Справочные телефоны.</w:t>
      </w:r>
    </w:p>
    <w:p w:rsidR="001F1545" w:rsidRPr="001F1545" w:rsidRDefault="001F1545" w:rsidP="001F1545">
      <w:pPr>
        <w:tabs>
          <w:tab w:val="left" w:pos="709"/>
        </w:tabs>
        <w:autoSpaceDE w:val="0"/>
        <w:autoSpaceDN w:val="0"/>
        <w:spacing w:after="0" w:line="240" w:lineRule="auto"/>
        <w:jc w:val="both"/>
        <w:rPr>
          <w:rFonts w:ascii="Times New Roman" w:eastAsia="Times New Roman" w:hAnsi="Times New Roman" w:cs="Times New Roman"/>
          <w:sz w:val="24"/>
          <w:szCs w:val="24"/>
          <w:lang w:eastAsia="ar-SA"/>
        </w:rPr>
      </w:pPr>
      <w:r w:rsidRPr="001F1545">
        <w:rPr>
          <w:rFonts w:ascii="Times New Roman" w:eastAsia="Times New Roman" w:hAnsi="Times New Roman" w:cs="Times New Roman"/>
          <w:sz w:val="24"/>
          <w:szCs w:val="24"/>
          <w:lang w:eastAsia="ar-SA"/>
        </w:rPr>
        <w:t xml:space="preserve">         4.1.Телефон Администрации: (86544) 63-147. </w:t>
      </w:r>
    </w:p>
    <w:p w:rsidR="001F1545" w:rsidRPr="001F1545" w:rsidRDefault="001F1545" w:rsidP="001F1545">
      <w:pPr>
        <w:tabs>
          <w:tab w:val="left" w:pos="709"/>
        </w:tabs>
        <w:autoSpaceDE w:val="0"/>
        <w:autoSpaceDN w:val="0"/>
        <w:spacing w:after="0" w:line="240" w:lineRule="auto"/>
        <w:jc w:val="both"/>
        <w:rPr>
          <w:rFonts w:ascii="Times New Roman" w:eastAsia="Times New Roman" w:hAnsi="Times New Roman" w:cs="Times New Roman"/>
          <w:sz w:val="24"/>
          <w:szCs w:val="24"/>
          <w:lang w:eastAsia="ar-SA"/>
        </w:rPr>
      </w:pPr>
      <w:r w:rsidRPr="001F1545">
        <w:rPr>
          <w:rFonts w:ascii="Times New Roman" w:eastAsia="Times New Roman" w:hAnsi="Times New Roman" w:cs="Times New Roman"/>
          <w:sz w:val="24"/>
          <w:szCs w:val="24"/>
          <w:lang w:eastAsia="ar-SA"/>
        </w:rPr>
        <w:t xml:space="preserve">         4.2.Телефон Управления: (86544) 66-854. </w:t>
      </w:r>
    </w:p>
    <w:p w:rsidR="001F1545" w:rsidRPr="001F1545" w:rsidRDefault="001F1545" w:rsidP="001F1545">
      <w:pPr>
        <w:tabs>
          <w:tab w:val="left" w:pos="567"/>
          <w:tab w:val="left" w:pos="709"/>
        </w:tabs>
        <w:autoSpaceDE w:val="0"/>
        <w:autoSpaceDN w:val="0"/>
        <w:spacing w:after="0" w:line="240" w:lineRule="auto"/>
        <w:jc w:val="both"/>
        <w:rPr>
          <w:rFonts w:ascii="Times New Roman" w:eastAsia="Times New Roman" w:hAnsi="Times New Roman" w:cs="Times New Roman"/>
          <w:sz w:val="24"/>
          <w:szCs w:val="24"/>
          <w:lang w:eastAsia="ar-SA"/>
        </w:rPr>
      </w:pPr>
      <w:r w:rsidRPr="001F1545">
        <w:rPr>
          <w:rFonts w:ascii="Times New Roman" w:eastAsia="Times New Roman" w:hAnsi="Times New Roman" w:cs="Times New Roman"/>
          <w:sz w:val="24"/>
          <w:szCs w:val="24"/>
          <w:lang w:eastAsia="ar-SA"/>
        </w:rPr>
        <w:t xml:space="preserve">         4.3.Телефон </w:t>
      </w:r>
      <w:r w:rsidRPr="001F1545">
        <w:rPr>
          <w:rFonts w:ascii="Times New Roman" w:eastAsia="Times New Roman" w:hAnsi="Times New Roman" w:cs="Times New Roman"/>
          <w:sz w:val="24"/>
          <w:szCs w:val="24"/>
          <w:lang w:eastAsia="ru-RU"/>
        </w:rPr>
        <w:t>многофункционального центра предоставления государственных и муниципальных услуг</w:t>
      </w:r>
      <w:r w:rsidRPr="001F1545">
        <w:rPr>
          <w:rFonts w:ascii="Times New Roman" w:eastAsia="Times New Roman" w:hAnsi="Times New Roman" w:cs="Times New Roman"/>
          <w:sz w:val="24"/>
          <w:szCs w:val="24"/>
          <w:lang w:eastAsia="ar-SA"/>
        </w:rPr>
        <w:t>: (86544) 67-393; 67-391.</w:t>
      </w:r>
    </w:p>
    <w:p w:rsidR="001F1545" w:rsidRPr="001F1545" w:rsidRDefault="001F1545" w:rsidP="001F1545">
      <w:pPr>
        <w:tabs>
          <w:tab w:val="left" w:pos="567"/>
          <w:tab w:val="left" w:pos="851"/>
        </w:tabs>
        <w:autoSpaceDE w:val="0"/>
        <w:autoSpaceDN w:val="0"/>
        <w:spacing w:after="0" w:line="240" w:lineRule="auto"/>
        <w:jc w:val="both"/>
        <w:rPr>
          <w:rFonts w:ascii="Times New Roman" w:eastAsia="Times New Roman" w:hAnsi="Times New Roman" w:cs="Times New Roman"/>
          <w:sz w:val="24"/>
          <w:szCs w:val="24"/>
          <w:lang w:eastAsia="ru-RU"/>
        </w:rPr>
      </w:pPr>
      <w:r w:rsidRPr="001F1545">
        <w:rPr>
          <w:rFonts w:ascii="Times New Roman" w:eastAsia="Times New Roman" w:hAnsi="Times New Roman" w:cs="Times New Roman"/>
          <w:sz w:val="24"/>
          <w:szCs w:val="24"/>
          <w:lang w:eastAsia="ru-RU"/>
        </w:rPr>
        <w:t xml:space="preserve">         5. Адрес официального сайта в информационно-телекоммуникационной сети «Интернет», содержащий информацию о предоставлении муниципальной услуги, адреса электронной почты:</w:t>
      </w:r>
    </w:p>
    <w:p w:rsidR="001F1545" w:rsidRPr="001F1545" w:rsidRDefault="001F1545" w:rsidP="001F1545">
      <w:pPr>
        <w:tabs>
          <w:tab w:val="left" w:pos="567"/>
          <w:tab w:val="left" w:pos="709"/>
          <w:tab w:val="left" w:pos="851"/>
        </w:tabs>
        <w:autoSpaceDE w:val="0"/>
        <w:autoSpaceDN w:val="0"/>
        <w:spacing w:after="0" w:line="240" w:lineRule="auto"/>
        <w:jc w:val="both"/>
        <w:rPr>
          <w:rFonts w:ascii="Times New Roman" w:eastAsia="Times New Roman" w:hAnsi="Times New Roman" w:cs="Times New Roman"/>
          <w:sz w:val="24"/>
          <w:szCs w:val="24"/>
          <w:lang w:eastAsia="ru-RU"/>
        </w:rPr>
      </w:pPr>
      <w:r w:rsidRPr="001F1545">
        <w:rPr>
          <w:rFonts w:ascii="Times New Roman" w:eastAsia="Times New Roman" w:hAnsi="Times New Roman" w:cs="Times New Roman"/>
          <w:sz w:val="24"/>
          <w:szCs w:val="24"/>
          <w:lang w:eastAsia="ru-RU"/>
        </w:rPr>
        <w:t xml:space="preserve">         5.1. Официальный портал Новоалександровского городского округа Ставропольского края в информационно-телекоммуникационной сети «Интернет»: </w:t>
      </w:r>
      <w:hyperlink r:id="rId7" w:history="1">
        <w:r w:rsidRPr="001F1545">
          <w:rPr>
            <w:rFonts w:ascii="Times New Roman" w:eastAsia="Times New Roman" w:hAnsi="Times New Roman" w:cs="Times New Roman"/>
            <w:sz w:val="24"/>
            <w:szCs w:val="24"/>
            <w:lang w:eastAsia="ru-RU"/>
          </w:rPr>
          <w:t>www.newalexandrovsk.ru</w:t>
        </w:r>
      </w:hyperlink>
      <w:r w:rsidRPr="001F1545">
        <w:rPr>
          <w:rFonts w:ascii="Times New Roman" w:eastAsia="Times New Roman" w:hAnsi="Times New Roman" w:cs="Times New Roman"/>
          <w:sz w:val="24"/>
          <w:szCs w:val="24"/>
          <w:lang w:eastAsia="ru-RU"/>
        </w:rPr>
        <w:t>.</w:t>
      </w:r>
    </w:p>
    <w:p w:rsidR="001F1545" w:rsidRPr="001F1545" w:rsidRDefault="001F1545" w:rsidP="001F1545">
      <w:pPr>
        <w:shd w:val="clear" w:color="auto" w:fill="FFFFFF"/>
        <w:tabs>
          <w:tab w:val="left" w:pos="709"/>
        </w:tabs>
        <w:autoSpaceDE w:val="0"/>
        <w:autoSpaceDN w:val="0"/>
        <w:spacing w:after="0" w:line="240" w:lineRule="auto"/>
        <w:jc w:val="both"/>
        <w:rPr>
          <w:rFonts w:ascii="Times New Roman" w:eastAsia="Times New Roman" w:hAnsi="Times New Roman" w:cs="Times New Roman"/>
          <w:sz w:val="24"/>
          <w:szCs w:val="24"/>
          <w:u w:val="single"/>
          <w:shd w:val="clear" w:color="auto" w:fill="FFFFFF"/>
          <w:lang w:eastAsia="ru-RU"/>
        </w:rPr>
      </w:pPr>
      <w:r w:rsidRPr="001F1545">
        <w:rPr>
          <w:rFonts w:ascii="Times New Roman" w:eastAsia="Times New Roman" w:hAnsi="Times New Roman" w:cs="Times New Roman"/>
          <w:sz w:val="24"/>
          <w:szCs w:val="24"/>
          <w:lang w:eastAsia="ru-RU"/>
        </w:rPr>
        <w:t xml:space="preserve">         5.2. Адрес электронной почты Администрации: </w:t>
      </w:r>
      <w:hyperlink r:id="rId8" w:history="1">
        <w:r w:rsidRPr="001F1545">
          <w:rPr>
            <w:rFonts w:ascii="Times New Roman" w:eastAsia="Times New Roman" w:hAnsi="Times New Roman" w:cs="Times New Roman"/>
            <w:color w:val="0000FF"/>
            <w:sz w:val="24"/>
            <w:szCs w:val="24"/>
            <w:u w:val="single"/>
            <w:shd w:val="clear" w:color="auto" w:fill="FFFFFF"/>
            <w:lang w:val="en-US" w:eastAsia="ru-RU"/>
          </w:rPr>
          <w:t>anmrsk</w:t>
        </w:r>
        <w:r w:rsidRPr="001F1545">
          <w:rPr>
            <w:rFonts w:ascii="Times New Roman" w:eastAsia="Times New Roman" w:hAnsi="Times New Roman" w:cs="Times New Roman"/>
            <w:color w:val="0000FF"/>
            <w:sz w:val="24"/>
            <w:szCs w:val="24"/>
            <w:u w:val="single"/>
            <w:shd w:val="clear" w:color="auto" w:fill="FFFFFF"/>
            <w:lang w:eastAsia="ru-RU"/>
          </w:rPr>
          <w:t>@</w:t>
        </w:r>
        <w:r w:rsidRPr="001F1545">
          <w:rPr>
            <w:rFonts w:ascii="Times New Roman" w:eastAsia="Times New Roman" w:hAnsi="Times New Roman" w:cs="Times New Roman"/>
            <w:color w:val="0000FF"/>
            <w:sz w:val="24"/>
            <w:szCs w:val="24"/>
            <w:u w:val="single"/>
            <w:shd w:val="clear" w:color="auto" w:fill="FFFFFF"/>
            <w:lang w:val="en-US" w:eastAsia="ru-RU"/>
          </w:rPr>
          <w:t>bk</w:t>
        </w:r>
        <w:r w:rsidRPr="001F1545">
          <w:rPr>
            <w:rFonts w:ascii="Times New Roman" w:eastAsia="Times New Roman" w:hAnsi="Times New Roman" w:cs="Times New Roman"/>
            <w:color w:val="0000FF"/>
            <w:sz w:val="24"/>
            <w:szCs w:val="24"/>
            <w:u w:val="single"/>
            <w:shd w:val="clear" w:color="auto" w:fill="FFFFFF"/>
            <w:lang w:eastAsia="ru-RU"/>
          </w:rPr>
          <w:t>.ru</w:t>
        </w:r>
      </w:hyperlink>
      <w:r w:rsidRPr="001F1545">
        <w:rPr>
          <w:rFonts w:ascii="Times New Roman" w:eastAsia="Times New Roman" w:hAnsi="Times New Roman" w:cs="Times New Roman"/>
          <w:sz w:val="24"/>
          <w:szCs w:val="24"/>
          <w:shd w:val="clear" w:color="auto" w:fill="FFFFFF"/>
          <w:lang w:eastAsia="ru-RU"/>
        </w:rPr>
        <w:t>.</w:t>
      </w:r>
    </w:p>
    <w:p w:rsidR="001F1545" w:rsidRPr="001F1545" w:rsidRDefault="001F1545" w:rsidP="001F1545">
      <w:pPr>
        <w:shd w:val="clear" w:color="auto" w:fill="FFFFFF"/>
        <w:tabs>
          <w:tab w:val="left" w:pos="709"/>
        </w:tabs>
        <w:autoSpaceDE w:val="0"/>
        <w:autoSpaceDN w:val="0"/>
        <w:spacing w:after="0" w:line="240" w:lineRule="auto"/>
        <w:jc w:val="both"/>
        <w:rPr>
          <w:rFonts w:ascii="Times New Roman" w:eastAsia="Times New Roman" w:hAnsi="Times New Roman" w:cs="Times New Roman"/>
          <w:sz w:val="24"/>
          <w:szCs w:val="24"/>
          <w:u w:val="single"/>
          <w:lang w:eastAsia="ru-RU"/>
        </w:rPr>
      </w:pPr>
      <w:r w:rsidRPr="001F1545">
        <w:rPr>
          <w:rFonts w:ascii="Times New Roman" w:eastAsia="Times New Roman" w:hAnsi="Times New Roman" w:cs="Times New Roman"/>
          <w:sz w:val="24"/>
          <w:szCs w:val="24"/>
          <w:lang w:eastAsia="ru-RU"/>
        </w:rPr>
        <w:t xml:space="preserve">         5.3. Адрес электронной почты Управления: </w:t>
      </w:r>
      <w:hyperlink r:id="rId9" w:history="1">
        <w:r w:rsidRPr="001F1545">
          <w:rPr>
            <w:rFonts w:ascii="Times New Roman" w:eastAsia="Times New Roman" w:hAnsi="Times New Roman" w:cs="Times New Roman"/>
            <w:sz w:val="24"/>
            <w:szCs w:val="24"/>
            <w:lang w:eastAsia="ru-RU"/>
          </w:rPr>
          <w:t>comimuchnov@rambler.ru</w:t>
        </w:r>
      </w:hyperlink>
      <w:r w:rsidRPr="001F1545">
        <w:rPr>
          <w:rFonts w:ascii="Times New Roman" w:eastAsia="Times New Roman" w:hAnsi="Times New Roman" w:cs="Times New Roman"/>
          <w:sz w:val="24"/>
          <w:szCs w:val="24"/>
          <w:lang w:eastAsia="ru-RU"/>
        </w:rPr>
        <w:t>.</w:t>
      </w:r>
    </w:p>
    <w:p w:rsidR="001F1545" w:rsidRPr="001F1545" w:rsidRDefault="001F1545" w:rsidP="001F1545">
      <w:pPr>
        <w:autoSpaceDE w:val="0"/>
        <w:autoSpaceDN w:val="0"/>
        <w:spacing w:after="0" w:line="240" w:lineRule="auto"/>
        <w:jc w:val="both"/>
        <w:rPr>
          <w:rFonts w:ascii="Times New Roman" w:eastAsia="Times New Roman" w:hAnsi="Times New Roman" w:cs="Times New Roman"/>
          <w:sz w:val="24"/>
          <w:szCs w:val="24"/>
          <w:lang w:eastAsia="ar-SA"/>
        </w:rPr>
      </w:pPr>
      <w:r w:rsidRPr="001F1545">
        <w:rPr>
          <w:rFonts w:ascii="Times New Roman" w:eastAsia="Times New Roman" w:hAnsi="Times New Roman" w:cs="Times New Roman"/>
          <w:sz w:val="24"/>
          <w:szCs w:val="24"/>
          <w:lang w:eastAsia="ru-RU"/>
        </w:rPr>
        <w:t xml:space="preserve">         5.4. Адрес электронной почты</w:t>
      </w:r>
      <w:r w:rsidRPr="001F1545">
        <w:rPr>
          <w:rFonts w:ascii="Times New Roman" w:eastAsia="Times New Roman" w:hAnsi="Times New Roman" w:cs="Times New Roman"/>
          <w:sz w:val="24"/>
          <w:szCs w:val="24"/>
          <w:lang w:eastAsia="ar-SA"/>
        </w:rPr>
        <w:t xml:space="preserve"> </w:t>
      </w:r>
      <w:r w:rsidRPr="001F1545">
        <w:rPr>
          <w:rFonts w:ascii="Times New Roman" w:eastAsia="Times New Roman" w:hAnsi="Times New Roman" w:cs="Times New Roman"/>
          <w:sz w:val="24"/>
          <w:szCs w:val="24"/>
          <w:lang w:eastAsia="ru-RU"/>
        </w:rPr>
        <w:t>многофункционального центра предоставления государственных и муниципальных услуг</w:t>
      </w:r>
      <w:r w:rsidRPr="001F1545">
        <w:rPr>
          <w:rFonts w:ascii="Times New Roman" w:eastAsia="Times New Roman" w:hAnsi="Times New Roman" w:cs="Times New Roman"/>
          <w:sz w:val="24"/>
          <w:szCs w:val="24"/>
          <w:lang w:eastAsia="ar-SA"/>
        </w:rPr>
        <w:t xml:space="preserve">: </w:t>
      </w:r>
      <w:hyperlink r:id="rId10" w:history="1">
        <w:r w:rsidRPr="001F1545">
          <w:rPr>
            <w:rFonts w:ascii="Times New Roman" w:eastAsia="Times New Roman" w:hAnsi="Times New Roman" w:cs="Times New Roman"/>
            <w:color w:val="0000FF"/>
            <w:sz w:val="24"/>
            <w:szCs w:val="24"/>
            <w:u w:val="single"/>
            <w:lang w:val="en-US" w:eastAsia="ar-SA"/>
          </w:rPr>
          <w:t>mfcsk</w:t>
        </w:r>
        <w:r w:rsidRPr="001F1545">
          <w:rPr>
            <w:rFonts w:ascii="Times New Roman" w:eastAsia="Times New Roman" w:hAnsi="Times New Roman" w:cs="Times New Roman"/>
            <w:color w:val="0000FF"/>
            <w:sz w:val="24"/>
            <w:szCs w:val="24"/>
            <w:u w:val="single"/>
            <w:lang w:eastAsia="ar-SA"/>
          </w:rPr>
          <w:t>@</w:t>
        </w:r>
        <w:r w:rsidRPr="001F1545">
          <w:rPr>
            <w:rFonts w:ascii="Times New Roman" w:eastAsia="Times New Roman" w:hAnsi="Times New Roman" w:cs="Times New Roman"/>
            <w:color w:val="0000FF"/>
            <w:sz w:val="24"/>
            <w:szCs w:val="24"/>
            <w:u w:val="single"/>
            <w:lang w:val="en-US" w:eastAsia="ar-SA"/>
          </w:rPr>
          <w:t>bk</w:t>
        </w:r>
        <w:r w:rsidRPr="001F1545">
          <w:rPr>
            <w:rFonts w:ascii="Times New Roman" w:eastAsia="Times New Roman" w:hAnsi="Times New Roman" w:cs="Times New Roman"/>
            <w:color w:val="0000FF"/>
            <w:sz w:val="24"/>
            <w:szCs w:val="24"/>
            <w:u w:val="single"/>
            <w:lang w:eastAsia="ar-SA"/>
          </w:rPr>
          <w:t>.</w:t>
        </w:r>
        <w:r w:rsidRPr="001F1545">
          <w:rPr>
            <w:rFonts w:ascii="Times New Roman" w:eastAsia="Times New Roman" w:hAnsi="Times New Roman" w:cs="Times New Roman"/>
            <w:color w:val="0000FF"/>
            <w:sz w:val="24"/>
            <w:szCs w:val="24"/>
            <w:u w:val="single"/>
            <w:lang w:val="en-US" w:eastAsia="ar-SA"/>
          </w:rPr>
          <w:t>ru</w:t>
        </w:r>
      </w:hyperlink>
      <w:r w:rsidRPr="001F1545">
        <w:rPr>
          <w:rFonts w:ascii="Times New Roman" w:eastAsia="Times New Roman" w:hAnsi="Times New Roman" w:cs="Times New Roman"/>
          <w:sz w:val="24"/>
          <w:szCs w:val="24"/>
          <w:lang w:eastAsia="ar-SA"/>
        </w:rPr>
        <w:t>.</w:t>
      </w:r>
    </w:p>
    <w:p w:rsidR="001F1545" w:rsidRPr="001F1545" w:rsidRDefault="001F1545" w:rsidP="001F1545">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1F1545">
        <w:rPr>
          <w:rFonts w:ascii="Times New Roman" w:eastAsia="Times New Roman" w:hAnsi="Times New Roman" w:cs="Times New Roman"/>
          <w:sz w:val="24"/>
          <w:szCs w:val="24"/>
          <w:lang w:eastAsia="ru-RU"/>
        </w:rPr>
        <w:t xml:space="preserve">         6. </w:t>
      </w:r>
      <w:r w:rsidRPr="001F1545">
        <w:rPr>
          <w:rFonts w:ascii="Times New Roman" w:eastAsia="Times New Roman" w:hAnsi="Times New Roman" w:cs="Times New Roman"/>
          <w:sz w:val="24"/>
          <w:szCs w:val="24"/>
          <w:lang w:eastAsia="ar-SA"/>
        </w:rPr>
        <w:t xml:space="preserve">Информация о месте нахождения и графике работы Администрации, Управления, </w:t>
      </w:r>
      <w:r w:rsidRPr="001F1545">
        <w:rPr>
          <w:rFonts w:ascii="Times New Roman" w:eastAsia="Times New Roman" w:hAnsi="Times New Roman" w:cs="Times New Roman"/>
          <w:sz w:val="24"/>
          <w:szCs w:val="24"/>
          <w:lang w:eastAsia="ru-RU"/>
        </w:rPr>
        <w:t>многофункционального центра предоставления государственных и муниципальных услуг</w:t>
      </w:r>
      <w:r w:rsidRPr="001F1545">
        <w:rPr>
          <w:rFonts w:ascii="Times New Roman" w:eastAsia="Times New Roman" w:hAnsi="Times New Roman" w:cs="Times New Roman"/>
          <w:sz w:val="24"/>
          <w:szCs w:val="24"/>
          <w:lang w:eastAsia="ar-SA"/>
        </w:rPr>
        <w:t xml:space="preserve">, а </w:t>
      </w:r>
      <w:r w:rsidRPr="001F1545">
        <w:rPr>
          <w:rFonts w:ascii="Times New Roman" w:eastAsia="Times New Roman" w:hAnsi="Times New Roman" w:cs="Times New Roman"/>
          <w:sz w:val="24"/>
          <w:szCs w:val="24"/>
          <w:lang w:eastAsia="ar-SA"/>
        </w:rPr>
        <w:lastRenderedPageBreak/>
        <w:t>также о порядке пр</w:t>
      </w:r>
      <w:bookmarkStart w:id="0" w:name="_GoBack"/>
      <w:bookmarkEnd w:id="0"/>
      <w:r w:rsidRPr="001F1545">
        <w:rPr>
          <w:rFonts w:ascii="Times New Roman" w:eastAsia="Times New Roman" w:hAnsi="Times New Roman" w:cs="Times New Roman"/>
          <w:sz w:val="24"/>
          <w:szCs w:val="24"/>
          <w:lang w:eastAsia="ar-SA"/>
        </w:rPr>
        <w:t>едоставления муниципальной услуги и перечне документов, необходимых для ее получения, размещается:</w:t>
      </w:r>
    </w:p>
    <w:p w:rsidR="001F1545" w:rsidRPr="001F1545" w:rsidRDefault="001F1545" w:rsidP="001F1545">
      <w:pPr>
        <w:tabs>
          <w:tab w:val="left" w:pos="567"/>
          <w:tab w:val="left" w:pos="851"/>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F1545">
        <w:rPr>
          <w:rFonts w:ascii="Times New Roman" w:eastAsia="Times New Roman" w:hAnsi="Times New Roman" w:cs="Times New Roman"/>
          <w:sz w:val="24"/>
          <w:szCs w:val="24"/>
          <w:lang w:eastAsia="ru-RU"/>
        </w:rPr>
        <w:t>6.1. в информационно-телекоммуникационной сети «Интернет» (далее - сеть «Интернет»);</w:t>
      </w:r>
    </w:p>
    <w:p w:rsidR="001F1545" w:rsidRPr="001F1545" w:rsidRDefault="001F1545" w:rsidP="001F1545">
      <w:pPr>
        <w:tabs>
          <w:tab w:val="left" w:pos="567"/>
          <w:tab w:val="left" w:pos="851"/>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F1545">
        <w:rPr>
          <w:rFonts w:ascii="Times New Roman" w:eastAsia="Times New Roman" w:hAnsi="Times New Roman" w:cs="Times New Roman"/>
          <w:sz w:val="24"/>
          <w:szCs w:val="24"/>
          <w:lang w:eastAsia="ru-RU"/>
        </w:rPr>
        <w:t xml:space="preserve">6.2. на Официальном портале Новоалександровского городского округа Ставропольского края: </w:t>
      </w:r>
      <w:hyperlink r:id="rId11" w:history="1">
        <w:r w:rsidRPr="001F1545">
          <w:rPr>
            <w:rFonts w:ascii="Times New Roman" w:eastAsia="Times New Roman" w:hAnsi="Times New Roman" w:cs="Times New Roman"/>
            <w:sz w:val="24"/>
            <w:szCs w:val="24"/>
            <w:lang w:eastAsia="ru-RU"/>
          </w:rPr>
          <w:t>www.newalexandrovsk.ru</w:t>
        </w:r>
      </w:hyperlink>
      <w:r w:rsidRPr="001F1545">
        <w:rPr>
          <w:rFonts w:ascii="Times New Roman" w:eastAsia="Times New Roman" w:hAnsi="Times New Roman" w:cs="Times New Roman"/>
          <w:sz w:val="24"/>
          <w:szCs w:val="24"/>
          <w:lang w:eastAsia="ru-RU"/>
        </w:rPr>
        <w:t xml:space="preserve"> (далее - портал округа);</w:t>
      </w:r>
    </w:p>
    <w:p w:rsidR="001F1545" w:rsidRPr="001F1545" w:rsidRDefault="001F1545" w:rsidP="001F1545">
      <w:pPr>
        <w:tabs>
          <w:tab w:val="left" w:pos="567"/>
          <w:tab w:val="left" w:pos="851"/>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F1545">
        <w:rPr>
          <w:rFonts w:ascii="Times New Roman" w:eastAsia="Times New Roman" w:hAnsi="Times New Roman" w:cs="Times New Roman"/>
          <w:sz w:val="24"/>
          <w:szCs w:val="24"/>
          <w:lang w:eastAsia="ru-RU"/>
        </w:rPr>
        <w:t xml:space="preserve">6.3. в </w:t>
      </w:r>
      <w:r w:rsidRPr="001F1545">
        <w:rPr>
          <w:rFonts w:ascii="Times New Roman" w:eastAsia="Times New Roman" w:hAnsi="Times New Roman" w:cs="Times New Roman"/>
          <w:bCs/>
          <w:sz w:val="24"/>
          <w:szCs w:val="24"/>
          <w:lang w:eastAsia="ar-SA"/>
        </w:rPr>
        <w:t xml:space="preserve">федеральной </w:t>
      </w:r>
      <w:r w:rsidRPr="001F1545">
        <w:rPr>
          <w:rFonts w:ascii="Times New Roman" w:eastAsia="Times New Roman" w:hAnsi="Times New Roman" w:cs="Times New Roman"/>
          <w:sz w:val="24"/>
          <w:szCs w:val="24"/>
          <w:lang w:eastAsia="ru-RU"/>
        </w:rPr>
        <w:t xml:space="preserve">государственной информационной системе «Единый портал государственных и муниципальных услуг (функций)» </w:t>
      </w:r>
      <w:r w:rsidRPr="001F1545">
        <w:rPr>
          <w:rFonts w:ascii="Times New Roman" w:eastAsia="Times New Roman" w:hAnsi="Times New Roman" w:cs="Times New Roman"/>
          <w:sz w:val="24"/>
          <w:szCs w:val="24"/>
          <w:lang w:val="en-US" w:eastAsia="ru-RU"/>
        </w:rPr>
        <w:t>www</w:t>
      </w:r>
      <w:r w:rsidRPr="001F1545">
        <w:rPr>
          <w:rFonts w:ascii="Times New Roman" w:eastAsia="Times New Roman" w:hAnsi="Times New Roman" w:cs="Times New Roman"/>
          <w:sz w:val="24"/>
          <w:szCs w:val="24"/>
          <w:lang w:eastAsia="ru-RU"/>
        </w:rPr>
        <w:t>.</w:t>
      </w:r>
      <w:r w:rsidRPr="001F1545">
        <w:rPr>
          <w:rFonts w:ascii="Times New Roman" w:eastAsia="Times New Roman" w:hAnsi="Times New Roman" w:cs="Times New Roman"/>
          <w:sz w:val="24"/>
          <w:szCs w:val="24"/>
          <w:lang w:val="en-US" w:eastAsia="ru-RU"/>
        </w:rPr>
        <w:t>gosuslugi</w:t>
      </w:r>
      <w:r w:rsidRPr="001F1545">
        <w:rPr>
          <w:rFonts w:ascii="Times New Roman" w:eastAsia="Times New Roman" w:hAnsi="Times New Roman" w:cs="Times New Roman"/>
          <w:sz w:val="24"/>
          <w:szCs w:val="24"/>
          <w:lang w:eastAsia="ru-RU"/>
        </w:rPr>
        <w:t>.</w:t>
      </w:r>
      <w:r w:rsidRPr="001F1545">
        <w:rPr>
          <w:rFonts w:ascii="Times New Roman" w:eastAsia="Times New Roman" w:hAnsi="Times New Roman" w:cs="Times New Roman"/>
          <w:sz w:val="24"/>
          <w:szCs w:val="24"/>
          <w:lang w:val="en-US" w:eastAsia="ru-RU"/>
        </w:rPr>
        <w:t>ru</w:t>
      </w:r>
      <w:r w:rsidRPr="001F1545">
        <w:rPr>
          <w:rFonts w:ascii="Times New Roman" w:eastAsia="Times New Roman" w:hAnsi="Times New Roman" w:cs="Times New Roman"/>
          <w:sz w:val="24"/>
          <w:szCs w:val="24"/>
          <w:lang w:eastAsia="ru-RU"/>
        </w:rPr>
        <w:t xml:space="preserve"> (далее - Единый портал государственных и муниципальных услуг (функций);</w:t>
      </w:r>
    </w:p>
    <w:p w:rsidR="001F1545" w:rsidRPr="001F1545" w:rsidRDefault="001F1545" w:rsidP="001F1545">
      <w:pPr>
        <w:tabs>
          <w:tab w:val="left" w:pos="567"/>
          <w:tab w:val="left" w:pos="851"/>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F1545">
        <w:rPr>
          <w:rFonts w:ascii="Times New Roman" w:eastAsia="Times New Roman" w:hAnsi="Times New Roman" w:cs="Times New Roman"/>
          <w:sz w:val="24"/>
          <w:szCs w:val="24"/>
          <w:lang w:eastAsia="ru-RU"/>
        </w:rPr>
        <w:t>6.4.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 (далее - Портал государственных и муниципальных услуг (функций) Ставропольского края);</w:t>
      </w:r>
    </w:p>
    <w:p w:rsidR="001F1545" w:rsidRPr="001F1545" w:rsidRDefault="001F1545" w:rsidP="001F1545">
      <w:pPr>
        <w:tabs>
          <w:tab w:val="left" w:pos="567"/>
          <w:tab w:val="left" w:pos="851"/>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F1545">
        <w:rPr>
          <w:rFonts w:ascii="Times New Roman" w:eastAsia="Times New Roman" w:hAnsi="Times New Roman" w:cs="Times New Roman"/>
          <w:sz w:val="24"/>
          <w:szCs w:val="24"/>
          <w:lang w:eastAsia="ru-RU"/>
        </w:rPr>
        <w:t>6.5. на информационных стендах, размещаемых в Администрации.</w:t>
      </w:r>
    </w:p>
    <w:p w:rsidR="001F1545" w:rsidRPr="001F1545" w:rsidRDefault="001F1545" w:rsidP="001F1545">
      <w:pPr>
        <w:tabs>
          <w:tab w:val="left" w:pos="567"/>
        </w:tabs>
        <w:autoSpaceDE w:val="0"/>
        <w:autoSpaceDN w:val="0"/>
        <w:spacing w:after="0" w:line="240" w:lineRule="auto"/>
        <w:ind w:firstLine="567"/>
        <w:jc w:val="both"/>
        <w:rPr>
          <w:rFonts w:ascii="Times New Roman" w:eastAsia="Times New Roman" w:hAnsi="Times New Roman" w:cs="Times New Roman"/>
          <w:sz w:val="24"/>
          <w:szCs w:val="24"/>
          <w:lang w:eastAsia="ar-SA"/>
        </w:rPr>
      </w:pPr>
      <w:r w:rsidRPr="001F1545">
        <w:rPr>
          <w:rFonts w:ascii="Times New Roman" w:eastAsia="Times New Roman" w:hAnsi="Times New Roman" w:cs="Times New Roman"/>
          <w:sz w:val="24"/>
          <w:szCs w:val="24"/>
          <w:lang w:eastAsia="ru-RU"/>
        </w:rPr>
        <w:t>7. Порядок получения информации заявителем по вопросам предоставления муниципальной услуги, услуг, необходимых и обязательных для предоставления муниципальной услуги, сведений о ходе их предоставления, в том числе с использованием Единого портала государственных и муниципальных услуг (функций):</w:t>
      </w:r>
      <w:r w:rsidRPr="001F1545">
        <w:rPr>
          <w:rFonts w:ascii="Times New Roman" w:eastAsia="Times New Roman" w:hAnsi="Times New Roman" w:cs="Times New Roman"/>
          <w:sz w:val="24"/>
          <w:szCs w:val="24"/>
          <w:lang w:eastAsia="ar-SA"/>
        </w:rPr>
        <w:t xml:space="preserve"> </w:t>
      </w:r>
    </w:p>
    <w:p w:rsidR="001F1545" w:rsidRPr="001F1545" w:rsidRDefault="001F1545" w:rsidP="001F1545">
      <w:pPr>
        <w:tabs>
          <w:tab w:val="left" w:pos="567"/>
        </w:tabs>
        <w:autoSpaceDE w:val="0"/>
        <w:autoSpaceDN w:val="0"/>
        <w:spacing w:after="0" w:line="240" w:lineRule="auto"/>
        <w:jc w:val="both"/>
        <w:rPr>
          <w:rFonts w:ascii="Times New Roman" w:eastAsia="Times New Roman" w:hAnsi="Times New Roman" w:cs="Times New Roman"/>
          <w:sz w:val="24"/>
          <w:szCs w:val="24"/>
          <w:lang w:eastAsia="ru-RU"/>
        </w:rPr>
      </w:pPr>
      <w:r w:rsidRPr="001F1545">
        <w:rPr>
          <w:rFonts w:ascii="Times New Roman" w:eastAsia="Times New Roman" w:hAnsi="Times New Roman" w:cs="Times New Roman"/>
          <w:sz w:val="24"/>
          <w:szCs w:val="24"/>
          <w:lang w:eastAsia="ar-SA"/>
        </w:rPr>
        <w:t xml:space="preserve">        7.1. П</w:t>
      </w:r>
      <w:r w:rsidRPr="001F1545">
        <w:rPr>
          <w:rFonts w:ascii="Times New Roman" w:eastAsia="Times New Roman" w:hAnsi="Times New Roman" w:cs="Times New Roman"/>
          <w:sz w:val="24"/>
          <w:szCs w:val="24"/>
          <w:lang w:eastAsia="ru-RU"/>
        </w:rPr>
        <w:t>олучение информации заявителем по вопросам предоставления муниципальной услуги, а также сведений о ходе предоставления муниципальной услуги осуществляется:</w:t>
      </w:r>
    </w:p>
    <w:p w:rsidR="001F1545" w:rsidRPr="001F1545" w:rsidRDefault="001F1545" w:rsidP="001F1545">
      <w:pPr>
        <w:tabs>
          <w:tab w:val="left" w:pos="567"/>
          <w:tab w:val="left" w:pos="851"/>
        </w:tabs>
        <w:autoSpaceDE w:val="0"/>
        <w:autoSpaceDN w:val="0"/>
        <w:spacing w:after="0" w:line="240" w:lineRule="auto"/>
        <w:jc w:val="both"/>
        <w:rPr>
          <w:rFonts w:ascii="Times New Roman" w:eastAsia="Times New Roman" w:hAnsi="Times New Roman" w:cs="Times New Roman"/>
          <w:sz w:val="24"/>
          <w:szCs w:val="24"/>
          <w:lang w:eastAsia="ar-SA"/>
        </w:rPr>
      </w:pPr>
      <w:r w:rsidRPr="001F1545">
        <w:rPr>
          <w:rFonts w:ascii="Times New Roman" w:eastAsia="Times New Roman" w:hAnsi="Times New Roman" w:cs="Times New Roman"/>
          <w:sz w:val="24"/>
          <w:szCs w:val="24"/>
          <w:lang w:eastAsia="ru-RU"/>
        </w:rPr>
        <w:t xml:space="preserve">        7.1.1. при личном обращении заявителя в Управление</w:t>
      </w:r>
      <w:r w:rsidRPr="001F1545">
        <w:rPr>
          <w:rFonts w:ascii="Times New Roman" w:eastAsia="Times New Roman" w:hAnsi="Times New Roman" w:cs="Times New Roman"/>
          <w:sz w:val="24"/>
          <w:szCs w:val="24"/>
          <w:lang w:eastAsia="ar-SA"/>
        </w:rPr>
        <w:t xml:space="preserve">, </w:t>
      </w:r>
      <w:r w:rsidRPr="001F1545">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Pr="001F1545">
        <w:rPr>
          <w:rFonts w:ascii="Times New Roman" w:eastAsia="Times New Roman" w:hAnsi="Times New Roman" w:cs="Times New Roman"/>
          <w:sz w:val="24"/>
          <w:szCs w:val="24"/>
          <w:lang w:eastAsia="ar-SA"/>
        </w:rPr>
        <w:t>;</w:t>
      </w:r>
    </w:p>
    <w:p w:rsidR="001F1545" w:rsidRPr="001F1545" w:rsidRDefault="001F1545" w:rsidP="001F1545">
      <w:pPr>
        <w:tabs>
          <w:tab w:val="left" w:pos="567"/>
          <w:tab w:val="left" w:pos="851"/>
        </w:tabs>
        <w:autoSpaceDE w:val="0"/>
        <w:autoSpaceDN w:val="0"/>
        <w:spacing w:after="0" w:line="240" w:lineRule="auto"/>
        <w:jc w:val="both"/>
        <w:rPr>
          <w:rFonts w:ascii="Times New Roman" w:eastAsia="Times New Roman" w:hAnsi="Times New Roman" w:cs="Times New Roman"/>
          <w:sz w:val="24"/>
          <w:szCs w:val="24"/>
          <w:lang w:eastAsia="ar-SA"/>
        </w:rPr>
      </w:pPr>
      <w:r w:rsidRPr="001F1545">
        <w:rPr>
          <w:rFonts w:ascii="Times New Roman" w:eastAsia="Times New Roman" w:hAnsi="Times New Roman" w:cs="Times New Roman"/>
          <w:sz w:val="24"/>
          <w:szCs w:val="24"/>
          <w:lang w:eastAsia="ar-SA"/>
        </w:rPr>
        <w:t xml:space="preserve">        7.1.2 при письменном обращении заявителя в Администрацию, </w:t>
      </w:r>
      <w:r w:rsidRPr="001F1545">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Pr="001F1545">
        <w:rPr>
          <w:rFonts w:ascii="Times New Roman" w:eastAsia="Times New Roman" w:hAnsi="Times New Roman" w:cs="Times New Roman"/>
          <w:sz w:val="24"/>
          <w:szCs w:val="24"/>
          <w:lang w:eastAsia="ar-SA"/>
        </w:rPr>
        <w:t>;</w:t>
      </w:r>
    </w:p>
    <w:p w:rsidR="001F1545" w:rsidRPr="001F1545" w:rsidRDefault="001F1545" w:rsidP="001F1545">
      <w:pPr>
        <w:tabs>
          <w:tab w:val="left" w:pos="567"/>
          <w:tab w:val="left" w:pos="709"/>
          <w:tab w:val="left" w:pos="851"/>
        </w:tabs>
        <w:autoSpaceDE w:val="0"/>
        <w:autoSpaceDN w:val="0"/>
        <w:spacing w:after="0" w:line="240" w:lineRule="auto"/>
        <w:ind w:firstLine="567"/>
        <w:jc w:val="both"/>
        <w:rPr>
          <w:rFonts w:ascii="Times New Roman" w:eastAsia="Times New Roman" w:hAnsi="Times New Roman" w:cs="Times New Roman"/>
          <w:sz w:val="24"/>
          <w:szCs w:val="24"/>
          <w:lang w:eastAsia="ar-SA"/>
        </w:rPr>
      </w:pPr>
      <w:r w:rsidRPr="001F1545">
        <w:rPr>
          <w:rFonts w:ascii="Times New Roman" w:eastAsia="Times New Roman" w:hAnsi="Times New Roman" w:cs="Times New Roman"/>
          <w:bCs/>
          <w:sz w:val="24"/>
          <w:szCs w:val="24"/>
          <w:lang w:eastAsia="ar-SA"/>
        </w:rPr>
        <w:t xml:space="preserve">7.1.3. при обращении заявителя посредством телефонной связи </w:t>
      </w:r>
      <w:r w:rsidRPr="001F1545">
        <w:rPr>
          <w:rFonts w:ascii="Times New Roman" w:eastAsia="Times New Roman" w:hAnsi="Times New Roman" w:cs="Times New Roman"/>
          <w:sz w:val="24"/>
          <w:szCs w:val="24"/>
          <w:lang w:eastAsia="ru-RU"/>
        </w:rPr>
        <w:t>в Управление</w:t>
      </w:r>
      <w:r w:rsidRPr="001F1545">
        <w:rPr>
          <w:rFonts w:ascii="Times New Roman" w:eastAsia="Times New Roman" w:hAnsi="Times New Roman" w:cs="Times New Roman"/>
          <w:sz w:val="24"/>
          <w:szCs w:val="24"/>
          <w:lang w:eastAsia="ar-SA"/>
        </w:rPr>
        <w:t xml:space="preserve">, </w:t>
      </w:r>
      <w:r w:rsidRPr="001F1545">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Pr="001F1545">
        <w:rPr>
          <w:rFonts w:ascii="Times New Roman" w:eastAsia="Times New Roman" w:hAnsi="Times New Roman" w:cs="Times New Roman"/>
          <w:sz w:val="24"/>
          <w:szCs w:val="24"/>
          <w:lang w:eastAsia="ar-SA"/>
        </w:rPr>
        <w:t>;</w:t>
      </w:r>
    </w:p>
    <w:p w:rsidR="001F1545" w:rsidRPr="001F1545" w:rsidRDefault="001F1545" w:rsidP="001F1545">
      <w:pPr>
        <w:tabs>
          <w:tab w:val="left" w:pos="567"/>
          <w:tab w:val="left" w:pos="709"/>
          <w:tab w:val="left" w:pos="851"/>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F1545">
        <w:rPr>
          <w:rFonts w:ascii="Times New Roman" w:eastAsia="Times New Roman" w:hAnsi="Times New Roman" w:cs="Times New Roman"/>
          <w:bCs/>
          <w:sz w:val="24"/>
          <w:szCs w:val="24"/>
          <w:lang w:eastAsia="ar-SA"/>
        </w:rPr>
        <w:t xml:space="preserve">7.1.4. с использованием сети «Интернет» путем направления обращений через </w:t>
      </w:r>
      <w:r w:rsidRPr="001F1545">
        <w:rPr>
          <w:rFonts w:ascii="Times New Roman" w:eastAsia="Times New Roman" w:hAnsi="Times New Roman" w:cs="Times New Roman"/>
          <w:sz w:val="24"/>
          <w:szCs w:val="24"/>
          <w:lang w:eastAsia="ru-RU"/>
        </w:rPr>
        <w:t xml:space="preserve">Единый портал государственных и муниципальных услуг (функций), Портал государственных и муниципальных услуг (функций) Ставропольского края. </w:t>
      </w:r>
    </w:p>
    <w:p w:rsidR="001F1545" w:rsidRPr="001F1545" w:rsidRDefault="001F1545" w:rsidP="001F1545">
      <w:pPr>
        <w:tabs>
          <w:tab w:val="left" w:pos="567"/>
          <w:tab w:val="left" w:pos="851"/>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F1545">
        <w:rPr>
          <w:rFonts w:ascii="Times New Roman" w:eastAsia="Times New Roman" w:hAnsi="Times New Roman" w:cs="Times New Roman"/>
          <w:sz w:val="24"/>
          <w:szCs w:val="24"/>
          <w:lang w:eastAsia="ru-RU"/>
        </w:rPr>
        <w:t>7.2. Информация предоставляется бесплатно.</w:t>
      </w:r>
    </w:p>
    <w:p w:rsidR="001F1545" w:rsidRPr="001F1545" w:rsidRDefault="001F1545" w:rsidP="001F1545">
      <w:pPr>
        <w:tabs>
          <w:tab w:val="left" w:pos="567"/>
          <w:tab w:val="left" w:pos="851"/>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F1545">
        <w:rPr>
          <w:rFonts w:ascii="Times New Roman" w:eastAsia="Times New Roman" w:hAnsi="Times New Roman" w:cs="Times New Roman"/>
          <w:sz w:val="24"/>
          <w:szCs w:val="24"/>
          <w:lang w:eastAsia="ru-RU"/>
        </w:rPr>
        <w:t>7.3. Основными требованиями к информированию заявителей о порядке предоставления муниципальной услуги (далее - информирование) являются:</w:t>
      </w:r>
    </w:p>
    <w:p w:rsidR="001F1545" w:rsidRPr="001F1545" w:rsidRDefault="001F1545" w:rsidP="001F1545">
      <w:pPr>
        <w:tabs>
          <w:tab w:val="left" w:pos="567"/>
          <w:tab w:val="left" w:pos="851"/>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F1545">
        <w:rPr>
          <w:rFonts w:ascii="Times New Roman" w:eastAsia="Times New Roman" w:hAnsi="Times New Roman" w:cs="Times New Roman"/>
          <w:sz w:val="24"/>
          <w:szCs w:val="24"/>
          <w:lang w:eastAsia="ru-RU"/>
        </w:rPr>
        <w:t>7.3.1. достоверность предоставляемой информации;</w:t>
      </w:r>
    </w:p>
    <w:p w:rsidR="001F1545" w:rsidRPr="001F1545" w:rsidRDefault="001F1545" w:rsidP="001F1545">
      <w:pPr>
        <w:tabs>
          <w:tab w:val="left" w:pos="567"/>
          <w:tab w:val="left" w:pos="851"/>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F1545">
        <w:rPr>
          <w:rFonts w:ascii="Times New Roman" w:eastAsia="Times New Roman" w:hAnsi="Times New Roman" w:cs="Times New Roman"/>
          <w:sz w:val="24"/>
          <w:szCs w:val="24"/>
          <w:lang w:eastAsia="ru-RU"/>
        </w:rPr>
        <w:t>7.3.2. четкость изложения информации;</w:t>
      </w:r>
    </w:p>
    <w:p w:rsidR="001F1545" w:rsidRPr="001F1545" w:rsidRDefault="001F1545" w:rsidP="001F1545">
      <w:pPr>
        <w:tabs>
          <w:tab w:val="left" w:pos="567"/>
          <w:tab w:val="left" w:pos="851"/>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F1545">
        <w:rPr>
          <w:rFonts w:ascii="Times New Roman" w:eastAsia="Times New Roman" w:hAnsi="Times New Roman" w:cs="Times New Roman"/>
          <w:sz w:val="24"/>
          <w:szCs w:val="24"/>
          <w:lang w:eastAsia="ru-RU"/>
        </w:rPr>
        <w:t>7.3.3. полнота предоставления информации;</w:t>
      </w:r>
    </w:p>
    <w:p w:rsidR="001F1545" w:rsidRPr="001F1545" w:rsidRDefault="001F1545" w:rsidP="001F1545">
      <w:pPr>
        <w:tabs>
          <w:tab w:val="left" w:pos="567"/>
          <w:tab w:val="left" w:pos="851"/>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F1545">
        <w:rPr>
          <w:rFonts w:ascii="Times New Roman" w:eastAsia="Times New Roman" w:hAnsi="Times New Roman" w:cs="Times New Roman"/>
          <w:sz w:val="24"/>
          <w:szCs w:val="24"/>
          <w:lang w:eastAsia="ru-RU"/>
        </w:rPr>
        <w:t>7.3.4. удобство и доступность получения информации;</w:t>
      </w:r>
    </w:p>
    <w:p w:rsidR="001F1545" w:rsidRPr="001F1545" w:rsidRDefault="001F1545" w:rsidP="001F1545">
      <w:pPr>
        <w:tabs>
          <w:tab w:val="left" w:pos="567"/>
          <w:tab w:val="left" w:pos="851"/>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F1545">
        <w:rPr>
          <w:rFonts w:ascii="Times New Roman" w:eastAsia="Times New Roman" w:hAnsi="Times New Roman" w:cs="Times New Roman"/>
          <w:sz w:val="24"/>
          <w:szCs w:val="24"/>
          <w:lang w:eastAsia="ru-RU"/>
        </w:rPr>
        <w:t>7.3.5. оперативность предоставления информации.</w:t>
      </w:r>
    </w:p>
    <w:p w:rsidR="001F1545" w:rsidRPr="001F1545" w:rsidRDefault="001F1545" w:rsidP="001F1545">
      <w:pPr>
        <w:tabs>
          <w:tab w:val="left" w:pos="567"/>
          <w:tab w:val="left" w:pos="851"/>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F1545">
        <w:rPr>
          <w:rFonts w:ascii="Times New Roman" w:eastAsia="Times New Roman" w:hAnsi="Times New Roman" w:cs="Times New Roman"/>
          <w:sz w:val="24"/>
          <w:szCs w:val="24"/>
          <w:lang w:eastAsia="ru-RU"/>
        </w:rPr>
        <w:t>7.4. Информирование заявителей о порядке оказания муниципальной услуги осуществляется в виде:</w:t>
      </w:r>
    </w:p>
    <w:p w:rsidR="001F1545" w:rsidRPr="001F1545" w:rsidRDefault="001F1545" w:rsidP="001F1545">
      <w:pPr>
        <w:tabs>
          <w:tab w:val="left" w:pos="567"/>
          <w:tab w:val="left" w:pos="851"/>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F1545">
        <w:rPr>
          <w:rFonts w:ascii="Times New Roman" w:eastAsia="Times New Roman" w:hAnsi="Times New Roman" w:cs="Times New Roman"/>
          <w:sz w:val="24"/>
          <w:szCs w:val="24"/>
          <w:lang w:eastAsia="ru-RU"/>
        </w:rPr>
        <w:t>7.4.1. индивидуального информирования;</w:t>
      </w:r>
    </w:p>
    <w:p w:rsidR="001F1545" w:rsidRPr="001F1545" w:rsidRDefault="001F1545" w:rsidP="001F1545">
      <w:pPr>
        <w:tabs>
          <w:tab w:val="left" w:pos="567"/>
          <w:tab w:val="left" w:pos="851"/>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F1545">
        <w:rPr>
          <w:rFonts w:ascii="Times New Roman" w:eastAsia="Times New Roman" w:hAnsi="Times New Roman" w:cs="Times New Roman"/>
          <w:sz w:val="24"/>
          <w:szCs w:val="24"/>
          <w:lang w:eastAsia="ru-RU"/>
        </w:rPr>
        <w:t>7.4.2. публичного информирования.</w:t>
      </w:r>
    </w:p>
    <w:p w:rsidR="001F1545" w:rsidRPr="001F1545" w:rsidRDefault="001F1545" w:rsidP="001F1545">
      <w:pPr>
        <w:tabs>
          <w:tab w:val="left" w:pos="567"/>
          <w:tab w:val="left" w:pos="851"/>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F1545">
        <w:rPr>
          <w:rFonts w:ascii="Times New Roman" w:eastAsia="Times New Roman" w:hAnsi="Times New Roman" w:cs="Times New Roman"/>
          <w:sz w:val="24"/>
          <w:szCs w:val="24"/>
          <w:lang w:eastAsia="ru-RU"/>
        </w:rPr>
        <w:t>7.5.  Информирование проводится в форме:</w:t>
      </w:r>
    </w:p>
    <w:p w:rsidR="001F1545" w:rsidRPr="001F1545" w:rsidRDefault="001F1545" w:rsidP="001F1545">
      <w:pPr>
        <w:tabs>
          <w:tab w:val="left" w:pos="567"/>
          <w:tab w:val="left" w:pos="851"/>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F1545">
        <w:rPr>
          <w:rFonts w:ascii="Times New Roman" w:eastAsia="Times New Roman" w:hAnsi="Times New Roman" w:cs="Times New Roman"/>
          <w:sz w:val="24"/>
          <w:szCs w:val="24"/>
          <w:lang w:eastAsia="ru-RU"/>
        </w:rPr>
        <w:t>7.5.1. устного информирования;</w:t>
      </w:r>
    </w:p>
    <w:p w:rsidR="001F1545" w:rsidRPr="001F1545" w:rsidRDefault="001F1545" w:rsidP="001F1545">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1F1545">
        <w:rPr>
          <w:rFonts w:ascii="Times New Roman" w:eastAsia="Times New Roman" w:hAnsi="Times New Roman" w:cs="Times New Roman"/>
          <w:sz w:val="24"/>
          <w:szCs w:val="24"/>
          <w:lang w:eastAsia="ru-RU"/>
        </w:rPr>
        <w:t>7.5.2. письменного информирования</w:t>
      </w:r>
      <w:r w:rsidRPr="001F1545">
        <w:rPr>
          <w:rFonts w:ascii="Times New Roman" w:eastAsia="Times New Roman" w:hAnsi="Times New Roman" w:cs="Times New Roman"/>
          <w:sz w:val="28"/>
          <w:szCs w:val="28"/>
          <w:lang w:eastAsia="ru-RU"/>
        </w:rPr>
        <w:t xml:space="preserve"> </w:t>
      </w:r>
      <w:r w:rsidRPr="001F1545">
        <w:rPr>
          <w:rFonts w:ascii="Times New Roman" w:eastAsia="Times New Roman" w:hAnsi="Times New Roman" w:cs="Times New Roman"/>
          <w:sz w:val="24"/>
          <w:szCs w:val="24"/>
          <w:lang w:eastAsia="ru-RU"/>
        </w:rPr>
        <w:t>(при письменном обращении заявителя по почте);</w:t>
      </w:r>
    </w:p>
    <w:p w:rsidR="001F1545" w:rsidRPr="001F1545" w:rsidRDefault="001F1545" w:rsidP="001F1545">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1F1545">
        <w:rPr>
          <w:rFonts w:ascii="Times New Roman" w:eastAsia="Times New Roman" w:hAnsi="Times New Roman" w:cs="Times New Roman"/>
          <w:sz w:val="24"/>
          <w:szCs w:val="24"/>
          <w:lang w:eastAsia="ru-RU"/>
        </w:rPr>
        <w:t>7.5.3. размещения информации на портале округа в сети «Интернет»;</w:t>
      </w:r>
    </w:p>
    <w:p w:rsidR="001F1545" w:rsidRPr="001F1545" w:rsidRDefault="001F1545" w:rsidP="001F1545">
      <w:pPr>
        <w:tabs>
          <w:tab w:val="left" w:pos="567"/>
          <w:tab w:val="left" w:pos="851"/>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F1545">
        <w:rPr>
          <w:rFonts w:ascii="Times New Roman" w:eastAsia="Times New Roman" w:hAnsi="Times New Roman" w:cs="Times New Roman"/>
          <w:sz w:val="24"/>
          <w:szCs w:val="24"/>
          <w:lang w:eastAsia="ru-RU"/>
        </w:rPr>
        <w:t>7.5.4. размещения информации на Едином портале государственных и муниципальных услуг (функций) и Портале государственных и муниципальных услуг (функций) Ставропольского края.</w:t>
      </w:r>
    </w:p>
    <w:p w:rsidR="001F1545" w:rsidRPr="001F1545" w:rsidRDefault="001F1545" w:rsidP="001F1545">
      <w:pPr>
        <w:tabs>
          <w:tab w:val="left" w:pos="567"/>
          <w:tab w:val="left" w:pos="851"/>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F1545">
        <w:rPr>
          <w:rFonts w:ascii="Times New Roman" w:eastAsia="Times New Roman" w:hAnsi="Times New Roman" w:cs="Times New Roman"/>
          <w:sz w:val="24"/>
          <w:szCs w:val="24"/>
          <w:lang w:eastAsia="ru-RU"/>
        </w:rPr>
        <w:t xml:space="preserve">7.6. Индивидуальное устное информирование заявителей обеспечивается должностными лицами Управления, должностными лицами многофункционального центра предоставления государственных и муниципальных услуг при личном приеме и по телефону. При индивидуальном устном информировании при личном приеме время ожидания заявителя не должно превышать 15 минут. На индивидуальное устное информирование при личном приеме каждого заявителя должностное лицо Управления, должностное лицо многофункционального </w:t>
      </w:r>
      <w:r w:rsidRPr="001F1545">
        <w:rPr>
          <w:rFonts w:ascii="Times New Roman" w:eastAsia="Times New Roman" w:hAnsi="Times New Roman" w:cs="Times New Roman"/>
          <w:sz w:val="24"/>
          <w:szCs w:val="24"/>
          <w:lang w:eastAsia="ru-RU"/>
        </w:rPr>
        <w:lastRenderedPageBreak/>
        <w:t>центра предоставления государственных и муниципальных услуг, осуществляющее информирование, выделяет не более 10 минут. При индивидуальном устном информировании по телефону, ответ на телефонный звонок, должностное лицо Управления, многофункционального центра предоставления государственных и муниципальных услуг, осуществляющее информирование, начинает с информации о наименовании органа, в который позвонил заявитель, своей фамилии, имени, отчестве и должности. Время телефонного разговора не должно превышать 10 минут. При устном обращении заявителя должностное лицо Управления, многофункционального центра предоставления государственных и муниципальных услуг, осуществляющее информирование, дает ответ на поставленные вопросы самостоятельно.         При невозможности должностного лица Управления, многофункционального центра предоставления государственных и муниципальных услуг, принявшего телефонный звонок, самостоятельно ответить на поставленные вопросы, должностное лицо предлагает заявителю обратиться за необходимой информацией в письменной форме, либо назначить другое удобное для заявителя время для индивидуального устного информирования, либо переадресовать (перевести) телефонный звонок на другое должностное лицо, либо сообщить телефонный номер, по которому можно получить интересующую заявителя информацию.</w:t>
      </w:r>
    </w:p>
    <w:p w:rsidR="001F1545" w:rsidRPr="001F1545" w:rsidRDefault="001F1545" w:rsidP="001F1545">
      <w:pPr>
        <w:tabs>
          <w:tab w:val="left" w:pos="567"/>
          <w:tab w:val="left" w:pos="851"/>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F1545">
        <w:rPr>
          <w:rFonts w:ascii="Times New Roman" w:eastAsia="Times New Roman" w:hAnsi="Times New Roman" w:cs="Times New Roman"/>
          <w:sz w:val="24"/>
          <w:szCs w:val="24"/>
          <w:lang w:eastAsia="ru-RU"/>
        </w:rPr>
        <w:t>7.7. Должностное лицо Управления, многофункционального центра предоставления государственных и муниципальных услуг, осуществляющее информирование, должно:</w:t>
      </w:r>
    </w:p>
    <w:p w:rsidR="001F1545" w:rsidRPr="001F1545" w:rsidRDefault="001F1545" w:rsidP="001F1545">
      <w:pPr>
        <w:tabs>
          <w:tab w:val="left" w:pos="567"/>
          <w:tab w:val="left" w:pos="851"/>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F1545">
        <w:rPr>
          <w:rFonts w:ascii="Times New Roman" w:eastAsia="Times New Roman" w:hAnsi="Times New Roman" w:cs="Times New Roman"/>
          <w:sz w:val="24"/>
          <w:szCs w:val="24"/>
          <w:lang w:eastAsia="ru-RU"/>
        </w:rPr>
        <w:t>7.7.1. корректно и внимательно относиться к заявителям;</w:t>
      </w:r>
    </w:p>
    <w:p w:rsidR="001F1545" w:rsidRPr="001F1545" w:rsidRDefault="001F1545" w:rsidP="001F1545">
      <w:pPr>
        <w:tabs>
          <w:tab w:val="left" w:pos="567"/>
          <w:tab w:val="left" w:pos="851"/>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F1545">
        <w:rPr>
          <w:rFonts w:ascii="Times New Roman" w:eastAsia="Times New Roman" w:hAnsi="Times New Roman" w:cs="Times New Roman"/>
          <w:sz w:val="24"/>
          <w:szCs w:val="24"/>
          <w:lang w:eastAsia="ru-RU"/>
        </w:rPr>
        <w:t>7.7.2. во время телефонного разговора произносить слова четко, избегать «параллельных разговоров» с окружающими людьми и не прерывать разговор по причине поступления звонка по другому телефонному аппарату;</w:t>
      </w:r>
    </w:p>
    <w:p w:rsidR="001F1545" w:rsidRPr="001F1545" w:rsidRDefault="001F1545" w:rsidP="001F1545">
      <w:pPr>
        <w:tabs>
          <w:tab w:val="left" w:pos="567"/>
          <w:tab w:val="left" w:pos="851"/>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F1545">
        <w:rPr>
          <w:rFonts w:ascii="Times New Roman" w:eastAsia="Times New Roman" w:hAnsi="Times New Roman" w:cs="Times New Roman"/>
          <w:sz w:val="24"/>
          <w:szCs w:val="24"/>
          <w:lang w:eastAsia="ru-RU"/>
        </w:rPr>
        <w:t>7.7.3. в конце информирования кратко подвести итоги и перечислить меры, которые необходимо принять заявителю (кто именно, когда и что должен сделать);</w:t>
      </w:r>
    </w:p>
    <w:p w:rsidR="001F1545" w:rsidRPr="001F1545" w:rsidRDefault="001F1545" w:rsidP="001F1545">
      <w:pPr>
        <w:tabs>
          <w:tab w:val="left" w:pos="567"/>
          <w:tab w:val="left" w:pos="851"/>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F1545">
        <w:rPr>
          <w:rFonts w:ascii="Times New Roman" w:eastAsia="Times New Roman" w:hAnsi="Times New Roman" w:cs="Times New Roman"/>
          <w:sz w:val="24"/>
          <w:szCs w:val="24"/>
          <w:lang w:eastAsia="ru-RU"/>
        </w:rPr>
        <w:t>7.7.4. должностное лицо Управления, многофункционального центра предоставления государственных и муниципальных услуг, осуществляющее информирование, не вправе осуществлять информирование заявителей, выходящее за рамки информирования от стандартных процедур и условий оказания муниципальной услуги и влияющее прямо или косвенно на индивидуальные решения заявителя.</w:t>
      </w:r>
    </w:p>
    <w:p w:rsidR="001F1545" w:rsidRPr="001F1545" w:rsidRDefault="001F1545" w:rsidP="001F1545">
      <w:pPr>
        <w:tabs>
          <w:tab w:val="left" w:pos="567"/>
          <w:tab w:val="left" w:pos="851"/>
        </w:tabs>
        <w:autoSpaceDE w:val="0"/>
        <w:autoSpaceDN w:val="0"/>
        <w:spacing w:after="0" w:line="240" w:lineRule="auto"/>
        <w:ind w:firstLine="567"/>
        <w:jc w:val="both"/>
        <w:rPr>
          <w:rFonts w:ascii="Times New Roman" w:eastAsia="Times New Roman" w:hAnsi="Times New Roman" w:cs="Times New Roman"/>
          <w:b/>
          <w:sz w:val="24"/>
          <w:szCs w:val="24"/>
          <w:lang w:eastAsia="ru-RU"/>
        </w:rPr>
      </w:pPr>
      <w:r w:rsidRPr="001F1545">
        <w:rPr>
          <w:rFonts w:ascii="Times New Roman" w:eastAsia="Times New Roman" w:hAnsi="Times New Roman" w:cs="Times New Roman"/>
          <w:sz w:val="24"/>
          <w:szCs w:val="24"/>
          <w:lang w:eastAsia="ru-RU"/>
        </w:rPr>
        <w:t>7.8. Индивидуальное письменное информирование заявителей осуществляется путем направления заявителю ответа в письменной форме по почтовому адресу, указанному в обращении заявителя, в срок, не превышающий 15 календарных дней со дня регистрации такого обращения.</w:t>
      </w:r>
    </w:p>
    <w:p w:rsidR="001F1545" w:rsidRPr="001F1545" w:rsidRDefault="001F1545" w:rsidP="001F1545">
      <w:pPr>
        <w:tabs>
          <w:tab w:val="left" w:pos="567"/>
          <w:tab w:val="left" w:pos="851"/>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F1545">
        <w:rPr>
          <w:rFonts w:ascii="Times New Roman" w:eastAsia="Times New Roman" w:hAnsi="Times New Roman" w:cs="Times New Roman"/>
          <w:sz w:val="24"/>
          <w:szCs w:val="24"/>
          <w:lang w:eastAsia="ru-RU"/>
        </w:rPr>
        <w:t>7.9.При индивидуальном письменном информировании ответы на письменные обращения заявителей даются в простой, четкой и понятной форме в письменном виде и должны содержать:</w:t>
      </w:r>
    </w:p>
    <w:p w:rsidR="001F1545" w:rsidRPr="001F1545" w:rsidRDefault="001F1545" w:rsidP="001F1545">
      <w:pPr>
        <w:tabs>
          <w:tab w:val="left" w:pos="567"/>
          <w:tab w:val="left" w:pos="851"/>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F1545">
        <w:rPr>
          <w:rFonts w:ascii="Times New Roman" w:eastAsia="Times New Roman" w:hAnsi="Times New Roman" w:cs="Times New Roman"/>
          <w:sz w:val="24"/>
          <w:szCs w:val="24"/>
          <w:lang w:eastAsia="ru-RU"/>
        </w:rPr>
        <w:t>7.9.1. ответы на поставленные вопросы;</w:t>
      </w:r>
    </w:p>
    <w:p w:rsidR="001F1545" w:rsidRPr="001F1545" w:rsidRDefault="001F1545" w:rsidP="001F1545">
      <w:pPr>
        <w:tabs>
          <w:tab w:val="left" w:pos="567"/>
          <w:tab w:val="left" w:pos="851"/>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F1545">
        <w:rPr>
          <w:rFonts w:ascii="Times New Roman" w:eastAsia="Times New Roman" w:hAnsi="Times New Roman" w:cs="Times New Roman"/>
          <w:sz w:val="24"/>
          <w:szCs w:val="24"/>
          <w:lang w:eastAsia="ru-RU"/>
        </w:rPr>
        <w:t>7.9.2. должность, фамилию и инициалы должностного лица, подписавшего ответ;</w:t>
      </w:r>
    </w:p>
    <w:p w:rsidR="001F1545" w:rsidRPr="001F1545" w:rsidRDefault="001F1545" w:rsidP="001F1545">
      <w:pPr>
        <w:tabs>
          <w:tab w:val="left" w:pos="567"/>
          <w:tab w:val="left" w:pos="851"/>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F1545">
        <w:rPr>
          <w:rFonts w:ascii="Times New Roman" w:eastAsia="Times New Roman" w:hAnsi="Times New Roman" w:cs="Times New Roman"/>
          <w:sz w:val="24"/>
          <w:szCs w:val="24"/>
          <w:lang w:eastAsia="ru-RU"/>
        </w:rPr>
        <w:t>7.9.3. фамилию и инициалы исполнителя;</w:t>
      </w:r>
    </w:p>
    <w:p w:rsidR="001F1545" w:rsidRPr="001F1545" w:rsidRDefault="001F1545" w:rsidP="001F1545">
      <w:pPr>
        <w:tabs>
          <w:tab w:val="left" w:pos="567"/>
          <w:tab w:val="left" w:pos="851"/>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F1545">
        <w:rPr>
          <w:rFonts w:ascii="Times New Roman" w:eastAsia="Times New Roman" w:hAnsi="Times New Roman" w:cs="Times New Roman"/>
          <w:sz w:val="24"/>
          <w:szCs w:val="24"/>
          <w:lang w:eastAsia="ru-RU"/>
        </w:rPr>
        <w:t>7.9.4. номер телефона исполнителя.</w:t>
      </w:r>
    </w:p>
    <w:p w:rsidR="001F1545" w:rsidRPr="001F1545" w:rsidRDefault="001F1545" w:rsidP="001F1545">
      <w:pPr>
        <w:tabs>
          <w:tab w:val="left" w:pos="567"/>
          <w:tab w:val="left" w:pos="851"/>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F1545">
        <w:rPr>
          <w:rFonts w:ascii="Times New Roman" w:eastAsia="Times New Roman" w:hAnsi="Times New Roman" w:cs="Times New Roman"/>
          <w:sz w:val="24"/>
          <w:szCs w:val="24"/>
          <w:lang w:eastAsia="ru-RU"/>
        </w:rPr>
        <w:t>7.10. Публичное информирование заявителей проводится посредством привлечения печатных средств массовой информации, а также путем размещения информационных материалов с использованием сети «Интернет» на портале округа, на Едином портале государственных и муниципальных услуг (функций) и Портале государственных и муниципальных услуг (функций) Ставропольского края и на информационных стендах, размещаемых в Администрации.</w:t>
      </w:r>
    </w:p>
    <w:p w:rsidR="001F1545" w:rsidRPr="001F1545" w:rsidRDefault="001F1545" w:rsidP="001F1545">
      <w:pPr>
        <w:tabs>
          <w:tab w:val="left" w:pos="567"/>
          <w:tab w:val="left" w:pos="851"/>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F1545">
        <w:rPr>
          <w:rFonts w:ascii="Times New Roman" w:eastAsia="Times New Roman" w:hAnsi="Times New Roman" w:cs="Times New Roman"/>
          <w:sz w:val="24"/>
          <w:szCs w:val="24"/>
          <w:lang w:eastAsia="ru-RU"/>
        </w:rPr>
        <w:t>7.11. На информационных стендах, размещаемых в Администрации, в местах предоставления муниципальной услуги, размещаются и поддерживаются в актуальном состоянии следующие информационные материалы:</w:t>
      </w:r>
    </w:p>
    <w:p w:rsidR="001F1545" w:rsidRPr="001F1545" w:rsidRDefault="001F1545" w:rsidP="001F1545">
      <w:pPr>
        <w:tabs>
          <w:tab w:val="left" w:pos="567"/>
          <w:tab w:val="left" w:pos="851"/>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F1545">
        <w:rPr>
          <w:rFonts w:ascii="Times New Roman" w:eastAsia="Times New Roman" w:hAnsi="Times New Roman" w:cs="Times New Roman"/>
          <w:sz w:val="24"/>
          <w:szCs w:val="24"/>
          <w:lang w:eastAsia="ru-RU"/>
        </w:rPr>
        <w:t>7.11.1. исчерпывающая информация о порядке предоставления муниципальной услуги в виде блок-схемы предоставления муниципальной услуги (далее - блок-схема) (приложение 1 к настоящему Административному регламенту);</w:t>
      </w:r>
    </w:p>
    <w:p w:rsidR="001F1545" w:rsidRPr="001F1545" w:rsidRDefault="001F1545" w:rsidP="001F1545">
      <w:pPr>
        <w:tabs>
          <w:tab w:val="left" w:pos="567"/>
          <w:tab w:val="left" w:pos="851"/>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F1545">
        <w:rPr>
          <w:rFonts w:ascii="Times New Roman" w:eastAsia="Times New Roman" w:hAnsi="Times New Roman" w:cs="Times New Roman"/>
          <w:sz w:val="24"/>
          <w:szCs w:val="24"/>
          <w:lang w:eastAsia="ru-RU"/>
        </w:rPr>
        <w:t>7.11.2. перечень документов, представляемых для предоставления муниципальной услуги, и требования к этим документам;</w:t>
      </w:r>
    </w:p>
    <w:p w:rsidR="001F1545" w:rsidRPr="001F1545" w:rsidRDefault="001F1545" w:rsidP="001F1545">
      <w:pPr>
        <w:tabs>
          <w:tab w:val="left" w:pos="567"/>
          <w:tab w:val="left" w:pos="851"/>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F1545">
        <w:rPr>
          <w:rFonts w:ascii="Times New Roman" w:eastAsia="Times New Roman" w:hAnsi="Times New Roman" w:cs="Times New Roman"/>
          <w:sz w:val="24"/>
          <w:szCs w:val="24"/>
          <w:lang w:eastAsia="ru-RU"/>
        </w:rPr>
        <w:t>7.11.3 формы документов для заполнения, образцы заполнения документов;</w:t>
      </w:r>
    </w:p>
    <w:p w:rsidR="001F1545" w:rsidRPr="001F1545" w:rsidRDefault="001F1545" w:rsidP="001F1545">
      <w:pPr>
        <w:tabs>
          <w:tab w:val="left" w:pos="567"/>
          <w:tab w:val="left" w:pos="851"/>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F1545">
        <w:rPr>
          <w:rFonts w:ascii="Times New Roman" w:eastAsia="Times New Roman" w:hAnsi="Times New Roman" w:cs="Times New Roman"/>
          <w:sz w:val="24"/>
          <w:szCs w:val="24"/>
          <w:lang w:eastAsia="ru-RU"/>
        </w:rPr>
        <w:lastRenderedPageBreak/>
        <w:t>7.11.4. схема размещения специалистов и режим приема ими заявителей;</w:t>
      </w:r>
    </w:p>
    <w:p w:rsidR="001F1545" w:rsidRPr="001F1545" w:rsidRDefault="001F1545" w:rsidP="001F1545">
      <w:pPr>
        <w:tabs>
          <w:tab w:val="left" w:pos="567"/>
          <w:tab w:val="left" w:pos="851"/>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F1545">
        <w:rPr>
          <w:rFonts w:ascii="Times New Roman" w:eastAsia="Times New Roman" w:hAnsi="Times New Roman" w:cs="Times New Roman"/>
          <w:sz w:val="24"/>
          <w:szCs w:val="24"/>
          <w:lang w:eastAsia="ru-RU"/>
        </w:rPr>
        <w:t>7.11.5. сроки предоставления муниципальной услуги;</w:t>
      </w:r>
    </w:p>
    <w:p w:rsidR="001F1545" w:rsidRPr="001F1545" w:rsidRDefault="001F1545" w:rsidP="001F1545">
      <w:pPr>
        <w:tabs>
          <w:tab w:val="left" w:pos="567"/>
          <w:tab w:val="left" w:pos="709"/>
          <w:tab w:val="left" w:pos="851"/>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F1545">
        <w:rPr>
          <w:rFonts w:ascii="Times New Roman" w:eastAsia="Times New Roman" w:hAnsi="Times New Roman" w:cs="Times New Roman"/>
          <w:sz w:val="24"/>
          <w:szCs w:val="24"/>
          <w:lang w:eastAsia="ru-RU"/>
        </w:rPr>
        <w:t>7.11.6. исчерпывающий перечень оснований для отказа в предоставлении муниципальной услуги;</w:t>
      </w:r>
    </w:p>
    <w:p w:rsidR="001F1545" w:rsidRPr="001F1545" w:rsidRDefault="001F1545" w:rsidP="001F1545">
      <w:pPr>
        <w:tabs>
          <w:tab w:val="left" w:pos="567"/>
          <w:tab w:val="left" w:pos="851"/>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F1545">
        <w:rPr>
          <w:rFonts w:ascii="Times New Roman" w:eastAsia="Times New Roman" w:hAnsi="Times New Roman" w:cs="Times New Roman"/>
          <w:sz w:val="24"/>
          <w:szCs w:val="24"/>
          <w:lang w:eastAsia="ru-RU"/>
        </w:rPr>
        <w:t xml:space="preserve">7.11.7. порядок обжалования решений и (или) действий (бездействия) органа, предоставляющего муниципальную услугу, а также их должностных лиц, муниципальных служащих.   </w:t>
      </w:r>
    </w:p>
    <w:p w:rsidR="001F1545" w:rsidRPr="001F1545" w:rsidRDefault="001F1545" w:rsidP="001F1545">
      <w:pPr>
        <w:tabs>
          <w:tab w:val="left" w:pos="567"/>
          <w:tab w:val="left" w:pos="851"/>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F1545">
        <w:rPr>
          <w:rFonts w:ascii="Times New Roman" w:eastAsia="Times New Roman" w:hAnsi="Times New Roman" w:cs="Times New Roman"/>
          <w:sz w:val="24"/>
          <w:szCs w:val="24"/>
          <w:lang w:eastAsia="ru-RU"/>
        </w:rPr>
        <w:t>7.12. В сети «Интернет» размещаются следующие информационные материалы:</w:t>
      </w:r>
    </w:p>
    <w:p w:rsidR="001F1545" w:rsidRPr="001F1545" w:rsidRDefault="001F1545" w:rsidP="001F1545">
      <w:pPr>
        <w:tabs>
          <w:tab w:val="left" w:pos="567"/>
          <w:tab w:val="left" w:pos="851"/>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F1545">
        <w:rPr>
          <w:rFonts w:ascii="Times New Roman" w:eastAsia="Times New Roman" w:hAnsi="Times New Roman" w:cs="Times New Roman"/>
          <w:sz w:val="24"/>
          <w:szCs w:val="24"/>
          <w:lang w:eastAsia="ru-RU"/>
        </w:rPr>
        <w:t>7.12.1. на портале округа:</w:t>
      </w:r>
    </w:p>
    <w:p w:rsidR="001F1545" w:rsidRPr="001F1545" w:rsidRDefault="001F1545" w:rsidP="001F1545">
      <w:pPr>
        <w:tabs>
          <w:tab w:val="left" w:pos="567"/>
          <w:tab w:val="left" w:pos="851"/>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F1545">
        <w:rPr>
          <w:rFonts w:ascii="Times New Roman" w:eastAsia="Times New Roman" w:hAnsi="Times New Roman" w:cs="Times New Roman"/>
          <w:sz w:val="24"/>
          <w:szCs w:val="24"/>
          <w:lang w:eastAsia="ru-RU"/>
        </w:rPr>
        <w:t>7.12.1.1. полное наименование, почтовый адрес, адрес электронной почты Администрации, Управления, многофункционального центра предоставления государственных и муниципальных услуг;</w:t>
      </w:r>
    </w:p>
    <w:p w:rsidR="001F1545" w:rsidRPr="001F1545" w:rsidRDefault="001F1545" w:rsidP="001F1545">
      <w:pPr>
        <w:tabs>
          <w:tab w:val="left" w:pos="567"/>
          <w:tab w:val="left" w:pos="851"/>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F1545">
        <w:rPr>
          <w:rFonts w:ascii="Times New Roman" w:eastAsia="Times New Roman" w:hAnsi="Times New Roman" w:cs="Times New Roman"/>
          <w:sz w:val="24"/>
          <w:szCs w:val="24"/>
          <w:lang w:eastAsia="ru-RU"/>
        </w:rPr>
        <w:t>7.12.1.2. справочные телефоны, по которым можно получить информацию по порядку предоставления муниципальной услуги;</w:t>
      </w:r>
    </w:p>
    <w:p w:rsidR="001F1545" w:rsidRPr="001F1545" w:rsidRDefault="001F1545" w:rsidP="001F1545">
      <w:pPr>
        <w:tabs>
          <w:tab w:val="left" w:pos="567"/>
          <w:tab w:val="left" w:pos="851"/>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F1545">
        <w:rPr>
          <w:rFonts w:ascii="Times New Roman" w:eastAsia="Times New Roman" w:hAnsi="Times New Roman" w:cs="Times New Roman"/>
          <w:sz w:val="24"/>
          <w:szCs w:val="24"/>
          <w:lang w:eastAsia="ru-RU"/>
        </w:rPr>
        <w:t>7.12.1.3. текст настоящего Административного регламента с блок-схемой, отображающей алгоритм прохождения административных процедур;</w:t>
      </w:r>
    </w:p>
    <w:p w:rsidR="001F1545" w:rsidRPr="001F1545" w:rsidRDefault="001F1545" w:rsidP="001F1545">
      <w:pPr>
        <w:tabs>
          <w:tab w:val="left" w:pos="567"/>
          <w:tab w:val="left" w:pos="851"/>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F1545">
        <w:rPr>
          <w:rFonts w:ascii="Times New Roman" w:eastAsia="Times New Roman" w:hAnsi="Times New Roman" w:cs="Times New Roman"/>
          <w:sz w:val="24"/>
          <w:szCs w:val="24"/>
          <w:lang w:eastAsia="ru-RU"/>
        </w:rPr>
        <w:t>7.12.1.4. полная версия информационных материалов, содержащихся на информационных стендах, размещаемых в Администрации в местах предоставления муниципальной услуги;</w:t>
      </w:r>
    </w:p>
    <w:p w:rsidR="001F1545" w:rsidRPr="001F1545" w:rsidRDefault="001F1545" w:rsidP="001F1545">
      <w:pPr>
        <w:tabs>
          <w:tab w:val="left" w:pos="567"/>
          <w:tab w:val="left" w:pos="851"/>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F1545">
        <w:rPr>
          <w:rFonts w:ascii="Times New Roman" w:eastAsia="Times New Roman" w:hAnsi="Times New Roman" w:cs="Times New Roman"/>
          <w:sz w:val="24"/>
          <w:szCs w:val="24"/>
          <w:lang w:eastAsia="ru-RU"/>
        </w:rPr>
        <w:t>7.12.2. на Едином портале государственных и муниципальных услуг (функций) и Портале государственных и муниципальных услуг (функций) Ставропольского края:</w:t>
      </w:r>
    </w:p>
    <w:p w:rsidR="001F1545" w:rsidRPr="001F1545" w:rsidRDefault="001F1545" w:rsidP="001F1545">
      <w:pPr>
        <w:tabs>
          <w:tab w:val="left" w:pos="567"/>
          <w:tab w:val="left" w:pos="851"/>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F1545">
        <w:rPr>
          <w:rFonts w:ascii="Times New Roman" w:eastAsia="Times New Roman" w:hAnsi="Times New Roman" w:cs="Times New Roman"/>
          <w:sz w:val="24"/>
          <w:szCs w:val="24"/>
          <w:lang w:eastAsia="ru-RU"/>
        </w:rPr>
        <w:t>7.12.2.1. полное наименование, почтовый адрес, адрес электронной почты, график работы Администрации, Управления, многофункционального центра предоставления государственных и муниципальных услуг;</w:t>
      </w:r>
    </w:p>
    <w:p w:rsidR="001F1545" w:rsidRPr="001F1545" w:rsidRDefault="001F1545" w:rsidP="001F1545">
      <w:pPr>
        <w:tabs>
          <w:tab w:val="left" w:pos="567"/>
          <w:tab w:val="left" w:pos="851"/>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F1545">
        <w:rPr>
          <w:rFonts w:ascii="Times New Roman" w:eastAsia="Times New Roman" w:hAnsi="Times New Roman" w:cs="Times New Roman"/>
          <w:sz w:val="24"/>
          <w:szCs w:val="24"/>
          <w:lang w:eastAsia="ru-RU"/>
        </w:rPr>
        <w:t>7.12.2.2. справочные телефоны, по которым можно получить информацию по порядку предоставления муниципальной услуги;</w:t>
      </w:r>
    </w:p>
    <w:p w:rsidR="001F1545" w:rsidRPr="001F1545" w:rsidRDefault="001F1545" w:rsidP="001F1545">
      <w:pPr>
        <w:tabs>
          <w:tab w:val="left" w:pos="567"/>
          <w:tab w:val="left" w:pos="851"/>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F1545">
        <w:rPr>
          <w:rFonts w:ascii="Times New Roman" w:eastAsia="Times New Roman" w:hAnsi="Times New Roman" w:cs="Times New Roman"/>
          <w:sz w:val="24"/>
          <w:szCs w:val="24"/>
          <w:lang w:eastAsia="ru-RU"/>
        </w:rPr>
        <w:t>7.12.2.3. порядок получения информации заявителем по вопросам предоставления муниципальной услуги, сведений о результатах предоставления муниципальной услуги.</w:t>
      </w:r>
    </w:p>
    <w:p w:rsidR="001F1545" w:rsidRPr="001F1545" w:rsidRDefault="001F1545" w:rsidP="001F1545">
      <w:pPr>
        <w:tabs>
          <w:tab w:val="left" w:pos="567"/>
          <w:tab w:val="left" w:pos="851"/>
        </w:tabs>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1F1545" w:rsidRPr="001F1545" w:rsidRDefault="001F1545" w:rsidP="001F1545">
      <w:pPr>
        <w:tabs>
          <w:tab w:val="left" w:pos="567"/>
          <w:tab w:val="left" w:pos="851"/>
        </w:tabs>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1F1545" w:rsidRPr="001F1545" w:rsidRDefault="001F1545" w:rsidP="001F1545">
      <w:pPr>
        <w:autoSpaceDE w:val="0"/>
        <w:autoSpaceDN w:val="0"/>
        <w:spacing w:after="0" w:line="240" w:lineRule="auto"/>
        <w:jc w:val="center"/>
        <w:rPr>
          <w:rFonts w:ascii="Times New Roman" w:eastAsia="Times New Roman" w:hAnsi="Times New Roman" w:cs="Times New Roman"/>
          <w:sz w:val="24"/>
          <w:szCs w:val="24"/>
          <w:lang w:eastAsia="ar-SA"/>
        </w:rPr>
      </w:pPr>
      <w:r w:rsidRPr="001F1545">
        <w:rPr>
          <w:rFonts w:ascii="Times New Roman" w:eastAsia="Times New Roman" w:hAnsi="Times New Roman" w:cs="Times New Roman"/>
          <w:sz w:val="24"/>
          <w:szCs w:val="24"/>
          <w:lang w:val="en-US" w:eastAsia="ar-SA"/>
        </w:rPr>
        <w:t>II</w:t>
      </w:r>
      <w:r w:rsidRPr="001F1545">
        <w:rPr>
          <w:rFonts w:ascii="Times New Roman" w:eastAsia="Times New Roman" w:hAnsi="Times New Roman" w:cs="Times New Roman"/>
          <w:sz w:val="24"/>
          <w:szCs w:val="24"/>
          <w:lang w:eastAsia="ar-SA"/>
        </w:rPr>
        <w:t>. Стандарт предоставления муниципальной услуги</w:t>
      </w:r>
    </w:p>
    <w:p w:rsidR="001F1545" w:rsidRPr="001F1545" w:rsidRDefault="001F1545" w:rsidP="001F1545">
      <w:pPr>
        <w:autoSpaceDE w:val="0"/>
        <w:autoSpaceDN w:val="0"/>
        <w:spacing w:after="0" w:line="240" w:lineRule="auto"/>
        <w:jc w:val="center"/>
        <w:rPr>
          <w:rFonts w:ascii="Times New Roman" w:eastAsia="Times New Roman" w:hAnsi="Times New Roman" w:cs="Times New Roman"/>
          <w:sz w:val="24"/>
          <w:szCs w:val="24"/>
          <w:lang w:eastAsia="ar-SA"/>
        </w:rPr>
      </w:pPr>
    </w:p>
    <w:p w:rsidR="001F1545" w:rsidRPr="001F1545" w:rsidRDefault="001F1545" w:rsidP="001F1545">
      <w:pPr>
        <w:autoSpaceDE w:val="0"/>
        <w:autoSpaceDN w:val="0"/>
        <w:spacing w:after="0" w:line="240" w:lineRule="auto"/>
        <w:jc w:val="center"/>
        <w:rPr>
          <w:rFonts w:ascii="Times New Roman" w:eastAsia="Times New Roman" w:hAnsi="Times New Roman" w:cs="Times New Roman"/>
          <w:sz w:val="24"/>
          <w:szCs w:val="24"/>
          <w:lang w:eastAsia="ru-RU"/>
        </w:rPr>
      </w:pPr>
      <w:r w:rsidRPr="001F1545">
        <w:rPr>
          <w:rFonts w:ascii="Times New Roman" w:eastAsia="Times New Roman" w:hAnsi="Times New Roman" w:cs="Times New Roman"/>
          <w:sz w:val="24"/>
          <w:szCs w:val="24"/>
          <w:lang w:eastAsia="ar-SA"/>
        </w:rPr>
        <w:t xml:space="preserve">Наименование муниципальной услуги </w:t>
      </w:r>
    </w:p>
    <w:p w:rsidR="001F1545" w:rsidRPr="0012217D" w:rsidRDefault="001F1545" w:rsidP="001F1545">
      <w:pPr>
        <w:tabs>
          <w:tab w:val="left" w:pos="709"/>
        </w:tabs>
        <w:autoSpaceDE w:val="0"/>
        <w:autoSpaceDN w:val="0"/>
        <w:spacing w:after="0" w:line="240" w:lineRule="auto"/>
        <w:jc w:val="both"/>
        <w:rPr>
          <w:rFonts w:ascii="Times New Roman" w:eastAsia="Times New Roman" w:hAnsi="Times New Roman" w:cs="Times New Roman"/>
          <w:sz w:val="24"/>
          <w:szCs w:val="24"/>
          <w:lang w:eastAsia="ru-RU"/>
        </w:rPr>
      </w:pPr>
    </w:p>
    <w:p w:rsidR="00D25FEE" w:rsidRPr="0012217D" w:rsidRDefault="001F1545" w:rsidP="00D25FEE">
      <w:pPr>
        <w:tabs>
          <w:tab w:val="left" w:pos="567"/>
          <w:tab w:val="left" w:pos="709"/>
        </w:tabs>
        <w:ind w:firstLine="567"/>
        <w:jc w:val="both"/>
        <w:rPr>
          <w:rFonts w:ascii="Times New Roman" w:hAnsi="Times New Roman" w:cs="Times New Roman"/>
          <w:bCs/>
          <w:sz w:val="24"/>
          <w:szCs w:val="24"/>
          <w:lang w:eastAsia="ar-SA"/>
        </w:rPr>
      </w:pPr>
      <w:r w:rsidRPr="0012217D">
        <w:rPr>
          <w:rFonts w:ascii="Times New Roman" w:eastAsia="Times New Roman" w:hAnsi="Times New Roman" w:cs="Times New Roman"/>
          <w:sz w:val="24"/>
          <w:szCs w:val="24"/>
          <w:lang w:eastAsia="ru-RU"/>
        </w:rPr>
        <w:t xml:space="preserve">         8. </w:t>
      </w:r>
      <w:r w:rsidR="00D25FEE" w:rsidRPr="0012217D">
        <w:rPr>
          <w:rFonts w:ascii="Times New Roman" w:hAnsi="Times New Roman" w:cs="Times New Roman"/>
          <w:sz w:val="24"/>
          <w:szCs w:val="24"/>
        </w:rPr>
        <w:t xml:space="preserve">Наименование муниципальной услуги: </w:t>
      </w:r>
      <w:r w:rsidR="00D25FEE" w:rsidRPr="0012217D">
        <w:rPr>
          <w:rFonts w:ascii="Times New Roman" w:hAnsi="Times New Roman" w:cs="Times New Roman"/>
          <w:bCs/>
          <w:sz w:val="24"/>
          <w:szCs w:val="24"/>
          <w:lang w:eastAsia="ar-SA"/>
        </w:rPr>
        <w:t>«</w:t>
      </w:r>
      <w:r w:rsidR="00D25FEE" w:rsidRPr="0012217D">
        <w:rPr>
          <w:rFonts w:ascii="Times New Roman" w:hAnsi="Times New Roman" w:cs="Times New Roman"/>
          <w:sz w:val="24"/>
          <w:szCs w:val="24"/>
        </w:rPr>
        <w:t>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r w:rsidR="00D25FEE" w:rsidRPr="0012217D">
        <w:rPr>
          <w:rFonts w:ascii="Times New Roman" w:hAnsi="Times New Roman" w:cs="Times New Roman"/>
          <w:bCs/>
          <w:sz w:val="24"/>
          <w:szCs w:val="24"/>
          <w:lang w:eastAsia="ar-SA"/>
        </w:rPr>
        <w:t>».</w:t>
      </w:r>
    </w:p>
    <w:p w:rsidR="00D25FEE" w:rsidRPr="0012217D" w:rsidRDefault="00D25FEE" w:rsidP="00062276">
      <w:pPr>
        <w:tabs>
          <w:tab w:val="left" w:pos="567"/>
          <w:tab w:val="left" w:pos="709"/>
        </w:tabs>
        <w:spacing w:after="0"/>
        <w:ind w:firstLine="567"/>
        <w:jc w:val="both"/>
        <w:rPr>
          <w:rFonts w:ascii="Times New Roman" w:hAnsi="Times New Roman" w:cs="Times New Roman"/>
          <w:sz w:val="24"/>
          <w:szCs w:val="24"/>
          <w:lang w:eastAsia="ar-SA"/>
        </w:rPr>
      </w:pPr>
      <w:r w:rsidRPr="0012217D">
        <w:rPr>
          <w:rFonts w:ascii="Times New Roman" w:hAnsi="Times New Roman" w:cs="Times New Roman"/>
          <w:sz w:val="24"/>
          <w:szCs w:val="24"/>
          <w:lang w:eastAsia="ar-SA"/>
        </w:rPr>
        <w:t>В состав муниципальной услуги входят следующие подуслуги:</w:t>
      </w:r>
    </w:p>
    <w:p w:rsidR="00062276" w:rsidRDefault="0012217D" w:rsidP="00062276">
      <w:pPr>
        <w:tabs>
          <w:tab w:val="left" w:pos="567"/>
          <w:tab w:val="left" w:pos="709"/>
        </w:tabs>
        <w:spacing w:after="0"/>
        <w:ind w:firstLine="567"/>
        <w:jc w:val="both"/>
        <w:rPr>
          <w:rFonts w:ascii="Times New Roman" w:hAnsi="Times New Roman" w:cs="Times New Roman"/>
          <w:sz w:val="24"/>
          <w:szCs w:val="24"/>
          <w:lang w:eastAsia="ar-SA"/>
        </w:rPr>
      </w:pPr>
      <w:r w:rsidRPr="0012217D">
        <w:rPr>
          <w:rFonts w:ascii="Times New Roman" w:hAnsi="Times New Roman"/>
          <w:sz w:val="24"/>
          <w:szCs w:val="24"/>
          <w:lang w:eastAsia="ru-RU"/>
        </w:rPr>
        <w:t xml:space="preserve">1)  </w:t>
      </w:r>
      <w:r w:rsidRPr="0012217D">
        <w:rPr>
          <w:rFonts w:ascii="Times New Roman" w:hAnsi="Times New Roman"/>
          <w:sz w:val="24"/>
          <w:szCs w:val="24"/>
        </w:rPr>
        <w:t xml:space="preserve">Выдача разрешения на использование земель или земельного участка, </w:t>
      </w:r>
      <w:r w:rsidRPr="0012217D">
        <w:rPr>
          <w:rFonts w:ascii="Times New Roman" w:hAnsi="Times New Roman"/>
          <w:iCs/>
          <w:color w:val="000000"/>
          <w:sz w:val="24"/>
          <w:szCs w:val="24"/>
        </w:rPr>
        <w:t xml:space="preserve">находящихся в муниципальной собственности или государственная собственность на которые не разграничена, </w:t>
      </w:r>
      <w:r w:rsidRPr="0012217D">
        <w:rPr>
          <w:rFonts w:ascii="Times New Roman" w:hAnsi="Times New Roman"/>
          <w:sz w:val="24"/>
          <w:szCs w:val="24"/>
        </w:rPr>
        <w:t>без предоставления земельных участков и установления сервитута, публичного сервитута</w:t>
      </w:r>
      <w:r w:rsidRPr="0012217D">
        <w:rPr>
          <w:rFonts w:ascii="Times New Roman" w:hAnsi="Times New Roman"/>
          <w:bCs/>
          <w:sz w:val="24"/>
          <w:szCs w:val="24"/>
        </w:rPr>
        <w:t xml:space="preserve"> в целях, предусмотренных пунктом 1 статьи 39</w:t>
      </w:r>
      <w:r w:rsidRPr="0012217D">
        <w:rPr>
          <w:rFonts w:ascii="Times New Roman" w:hAnsi="Times New Roman"/>
          <w:bCs/>
          <w:sz w:val="24"/>
          <w:szCs w:val="24"/>
          <w:vertAlign w:val="superscript"/>
        </w:rPr>
        <w:t xml:space="preserve">34 </w:t>
      </w:r>
      <w:r w:rsidRPr="0012217D">
        <w:rPr>
          <w:rFonts w:ascii="Times New Roman" w:hAnsi="Times New Roman"/>
          <w:bCs/>
          <w:sz w:val="24"/>
          <w:szCs w:val="24"/>
        </w:rPr>
        <w:t>Земельного кодекса Российской Федерации.</w:t>
      </w:r>
      <w:r w:rsidRPr="0012217D">
        <w:rPr>
          <w:rFonts w:ascii="Times New Roman" w:hAnsi="Times New Roman" w:cs="Times New Roman"/>
          <w:sz w:val="24"/>
          <w:szCs w:val="24"/>
          <w:lang w:eastAsia="ar-SA"/>
        </w:rPr>
        <w:t xml:space="preserve"> (далее - подуслуга 1).</w:t>
      </w:r>
    </w:p>
    <w:p w:rsidR="0012217D" w:rsidRPr="0012217D" w:rsidRDefault="00D25FEE" w:rsidP="00062276">
      <w:pPr>
        <w:tabs>
          <w:tab w:val="left" w:pos="567"/>
          <w:tab w:val="left" w:pos="709"/>
        </w:tabs>
        <w:spacing w:after="0"/>
        <w:ind w:firstLine="567"/>
        <w:jc w:val="both"/>
        <w:rPr>
          <w:rFonts w:ascii="Times New Roman" w:hAnsi="Times New Roman" w:cs="Times New Roman"/>
          <w:sz w:val="24"/>
          <w:szCs w:val="24"/>
        </w:rPr>
      </w:pPr>
      <w:r w:rsidRPr="0012217D">
        <w:rPr>
          <w:rFonts w:ascii="Times New Roman" w:hAnsi="Times New Roman" w:cs="Times New Roman"/>
          <w:sz w:val="24"/>
          <w:szCs w:val="24"/>
          <w:lang w:eastAsia="ar-SA"/>
        </w:rPr>
        <w:t xml:space="preserve">2) </w:t>
      </w:r>
      <w:r w:rsidR="0012217D" w:rsidRPr="0012217D">
        <w:rPr>
          <w:rFonts w:ascii="Times New Roman" w:hAnsi="Times New Roman"/>
          <w:sz w:val="24"/>
          <w:szCs w:val="24"/>
          <w:lang w:eastAsia="ru-RU"/>
        </w:rPr>
        <w:t xml:space="preserve">Принятие решения о согласовании размещения объектов, виды которых установлены Правительством Российской Федерации, на землях или земельных участках, </w:t>
      </w:r>
      <w:r w:rsidR="0012217D" w:rsidRPr="0012217D">
        <w:rPr>
          <w:rFonts w:ascii="Times New Roman" w:hAnsi="Times New Roman"/>
          <w:iCs/>
          <w:color w:val="000000"/>
          <w:sz w:val="24"/>
          <w:szCs w:val="24"/>
        </w:rPr>
        <w:t xml:space="preserve">находящихся в муниципальной собственности или государственная собственность на которые не разграничена, </w:t>
      </w:r>
      <w:r w:rsidR="0012217D" w:rsidRPr="0012217D">
        <w:rPr>
          <w:rFonts w:ascii="Times New Roman" w:hAnsi="Times New Roman"/>
          <w:sz w:val="24"/>
          <w:szCs w:val="24"/>
        </w:rPr>
        <w:t xml:space="preserve">без предоставления земельных участков и установления сервитута, публичного сервитута </w:t>
      </w:r>
      <w:r w:rsidR="0012217D" w:rsidRPr="0012217D">
        <w:rPr>
          <w:rFonts w:ascii="Times New Roman" w:hAnsi="Times New Roman" w:cs="Times New Roman"/>
          <w:sz w:val="24"/>
          <w:szCs w:val="24"/>
          <w:lang w:eastAsia="ar-SA"/>
        </w:rPr>
        <w:t>(далее - подуслуга 2).</w:t>
      </w:r>
    </w:p>
    <w:p w:rsidR="00D25FEE" w:rsidRDefault="00D25FEE" w:rsidP="001F1545">
      <w:pPr>
        <w:tabs>
          <w:tab w:val="left" w:pos="567"/>
          <w:tab w:val="left" w:pos="709"/>
        </w:tabs>
        <w:autoSpaceDE w:val="0"/>
        <w:autoSpaceDN w:val="0"/>
        <w:spacing w:after="0" w:line="240" w:lineRule="auto"/>
        <w:jc w:val="both"/>
        <w:rPr>
          <w:rFonts w:ascii="Times New Roman" w:eastAsia="Times New Roman" w:hAnsi="Times New Roman" w:cs="Times New Roman"/>
          <w:sz w:val="24"/>
          <w:szCs w:val="24"/>
          <w:lang w:eastAsia="ru-RU"/>
        </w:rPr>
      </w:pPr>
    </w:p>
    <w:p w:rsidR="001F1545" w:rsidRPr="001F1545" w:rsidRDefault="001F1545" w:rsidP="001F1545">
      <w:pPr>
        <w:tabs>
          <w:tab w:val="left" w:pos="709"/>
        </w:tabs>
        <w:autoSpaceDE w:val="0"/>
        <w:autoSpaceDN w:val="0"/>
        <w:spacing w:after="0" w:line="240" w:lineRule="auto"/>
        <w:jc w:val="center"/>
        <w:rPr>
          <w:rFonts w:ascii="Times New Roman" w:eastAsia="Times New Roman" w:hAnsi="Times New Roman" w:cs="Times New Roman"/>
          <w:bCs/>
          <w:sz w:val="24"/>
          <w:szCs w:val="24"/>
          <w:lang w:eastAsia="ar-SA"/>
        </w:rPr>
      </w:pPr>
      <w:r w:rsidRPr="001F1545">
        <w:rPr>
          <w:rFonts w:ascii="Times New Roman" w:eastAsia="Times New Roman" w:hAnsi="Times New Roman" w:cs="Times New Roman"/>
          <w:bCs/>
          <w:sz w:val="24"/>
          <w:szCs w:val="24"/>
          <w:lang w:eastAsia="ar-SA"/>
        </w:rPr>
        <w:t>Наименование структурного подразделения Администрации,</w:t>
      </w:r>
    </w:p>
    <w:p w:rsidR="001F1545" w:rsidRPr="001F1545" w:rsidRDefault="001F1545" w:rsidP="001F1545">
      <w:pPr>
        <w:tabs>
          <w:tab w:val="left" w:pos="709"/>
        </w:tabs>
        <w:autoSpaceDE w:val="0"/>
        <w:autoSpaceDN w:val="0"/>
        <w:spacing w:after="0" w:line="240" w:lineRule="auto"/>
        <w:jc w:val="center"/>
        <w:rPr>
          <w:rFonts w:ascii="Times New Roman" w:eastAsia="Times New Roman" w:hAnsi="Times New Roman" w:cs="Times New Roman"/>
          <w:bCs/>
          <w:sz w:val="24"/>
          <w:szCs w:val="24"/>
          <w:lang w:eastAsia="ar-SA"/>
        </w:rPr>
      </w:pPr>
      <w:r w:rsidRPr="001F1545">
        <w:rPr>
          <w:rFonts w:ascii="Times New Roman" w:eastAsia="Times New Roman" w:hAnsi="Times New Roman" w:cs="Times New Roman"/>
          <w:bCs/>
          <w:sz w:val="24"/>
          <w:szCs w:val="24"/>
          <w:lang w:eastAsia="ar-SA"/>
        </w:rPr>
        <w:t xml:space="preserve"> предоставляющего муниципальную услугу</w:t>
      </w:r>
    </w:p>
    <w:p w:rsidR="001F1545" w:rsidRPr="001F1545" w:rsidRDefault="001F1545" w:rsidP="001F1545">
      <w:pPr>
        <w:tabs>
          <w:tab w:val="left" w:pos="709"/>
        </w:tabs>
        <w:autoSpaceDE w:val="0"/>
        <w:autoSpaceDN w:val="0"/>
        <w:spacing w:after="0" w:line="240" w:lineRule="auto"/>
        <w:jc w:val="center"/>
        <w:rPr>
          <w:rFonts w:ascii="Times New Roman" w:eastAsia="Times New Roman" w:hAnsi="Times New Roman" w:cs="Times New Roman"/>
          <w:bCs/>
          <w:sz w:val="24"/>
          <w:szCs w:val="24"/>
          <w:lang w:eastAsia="ar-SA"/>
        </w:rPr>
      </w:pPr>
    </w:p>
    <w:p w:rsidR="001F1545" w:rsidRPr="001F1545" w:rsidRDefault="001F1545" w:rsidP="001F1545">
      <w:pPr>
        <w:tabs>
          <w:tab w:val="left" w:pos="567"/>
          <w:tab w:val="left" w:pos="709"/>
        </w:tabs>
        <w:autoSpaceDE w:val="0"/>
        <w:autoSpaceDN w:val="0"/>
        <w:spacing w:after="0" w:line="240" w:lineRule="auto"/>
        <w:jc w:val="both"/>
        <w:rPr>
          <w:rFonts w:ascii="Times New Roman" w:eastAsia="Times New Roman" w:hAnsi="Times New Roman" w:cs="Times New Roman"/>
          <w:sz w:val="24"/>
          <w:szCs w:val="24"/>
          <w:lang w:eastAsia="ar-SA"/>
        </w:rPr>
      </w:pPr>
      <w:r w:rsidRPr="001F1545">
        <w:rPr>
          <w:rFonts w:ascii="Times New Roman" w:eastAsia="Times New Roman" w:hAnsi="Times New Roman" w:cs="Times New Roman"/>
          <w:sz w:val="24"/>
          <w:szCs w:val="24"/>
          <w:lang w:eastAsia="ar-SA"/>
        </w:rPr>
        <w:t xml:space="preserve"> </w:t>
      </w:r>
      <w:r w:rsidRPr="001F1545">
        <w:rPr>
          <w:rFonts w:ascii="Times New Roman" w:eastAsia="Times New Roman" w:hAnsi="Times New Roman" w:cs="Times New Roman"/>
          <w:sz w:val="24"/>
          <w:szCs w:val="24"/>
          <w:lang w:eastAsia="ar-SA"/>
        </w:rPr>
        <w:tab/>
        <w:t xml:space="preserve">9. Муниципальная услуга предоставляется Администрацией. </w:t>
      </w:r>
    </w:p>
    <w:p w:rsidR="001F1545" w:rsidRPr="001F1545" w:rsidRDefault="0018347A" w:rsidP="001F1545">
      <w:pPr>
        <w:tabs>
          <w:tab w:val="left" w:pos="567"/>
          <w:tab w:val="left" w:pos="709"/>
        </w:tabs>
        <w:autoSpaceDE w:val="0"/>
        <w:autoSpaceDN w:val="0"/>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sz w:val="24"/>
          <w:szCs w:val="24"/>
          <w:lang w:eastAsia="ar-SA"/>
        </w:rPr>
        <w:lastRenderedPageBreak/>
        <w:tab/>
      </w:r>
      <w:r w:rsidR="001F1545" w:rsidRPr="001F1545">
        <w:rPr>
          <w:rFonts w:ascii="Times New Roman" w:eastAsia="Times New Roman" w:hAnsi="Times New Roman" w:cs="Times New Roman"/>
          <w:sz w:val="24"/>
          <w:szCs w:val="24"/>
          <w:lang w:eastAsia="ar-SA"/>
        </w:rPr>
        <w:t>10. Ответственным за предоставление муниципальной услуги является Управление.</w:t>
      </w:r>
    </w:p>
    <w:p w:rsidR="0018347A" w:rsidRPr="00D25FEE" w:rsidRDefault="001F1545" w:rsidP="0018347A">
      <w:pPr>
        <w:autoSpaceDE w:val="0"/>
        <w:autoSpaceDN w:val="0"/>
        <w:adjustRightInd w:val="0"/>
        <w:spacing w:after="0" w:line="240" w:lineRule="auto"/>
        <w:ind w:firstLine="708"/>
        <w:jc w:val="both"/>
        <w:rPr>
          <w:rFonts w:ascii="Times New Roman" w:hAnsi="Times New Roman"/>
          <w:sz w:val="24"/>
          <w:szCs w:val="24"/>
        </w:rPr>
      </w:pPr>
      <w:r w:rsidRPr="00D25FEE">
        <w:rPr>
          <w:rFonts w:ascii="Times New Roman" w:eastAsia="Times New Roman" w:hAnsi="Times New Roman" w:cs="Times New Roman"/>
          <w:bCs/>
          <w:sz w:val="24"/>
          <w:szCs w:val="24"/>
          <w:lang w:eastAsia="ar-SA"/>
        </w:rPr>
        <w:t xml:space="preserve">11. При предоставлении муниципальной услуги Управление осуществляют взаимодействие с </w:t>
      </w:r>
      <w:r w:rsidR="0018347A" w:rsidRPr="00D25FEE">
        <w:rPr>
          <w:rFonts w:ascii="Times New Roman" w:hAnsi="Times New Roman"/>
          <w:bCs/>
          <w:sz w:val="24"/>
          <w:szCs w:val="24"/>
        </w:rPr>
        <w:t>Федеральная служба государственной регистрации кадастра и картографии</w:t>
      </w:r>
      <w:r w:rsidRPr="00D25FEE">
        <w:rPr>
          <w:rFonts w:ascii="Times New Roman" w:eastAsia="Times New Roman" w:hAnsi="Times New Roman" w:cs="Times New Roman"/>
          <w:sz w:val="24"/>
          <w:szCs w:val="24"/>
          <w:lang w:eastAsia="ru-RU"/>
        </w:rPr>
        <w:t xml:space="preserve">, </w:t>
      </w:r>
      <w:r w:rsidR="0018347A" w:rsidRPr="00D25FEE">
        <w:rPr>
          <w:rFonts w:ascii="Times New Roman" w:hAnsi="Times New Roman"/>
          <w:bCs/>
          <w:sz w:val="24"/>
          <w:szCs w:val="24"/>
        </w:rPr>
        <w:t>Федеральн</w:t>
      </w:r>
      <w:r w:rsidR="008D5DEA" w:rsidRPr="00D25FEE">
        <w:rPr>
          <w:rFonts w:ascii="Times New Roman" w:hAnsi="Times New Roman"/>
          <w:bCs/>
          <w:sz w:val="24"/>
          <w:szCs w:val="24"/>
        </w:rPr>
        <w:t xml:space="preserve">ой налоговой </w:t>
      </w:r>
      <w:r w:rsidR="0018347A" w:rsidRPr="00D25FEE">
        <w:rPr>
          <w:rFonts w:ascii="Times New Roman" w:hAnsi="Times New Roman"/>
          <w:bCs/>
          <w:sz w:val="24"/>
          <w:szCs w:val="24"/>
        </w:rPr>
        <w:t>служб</w:t>
      </w:r>
      <w:r w:rsidR="008D5DEA" w:rsidRPr="00D25FEE">
        <w:rPr>
          <w:rFonts w:ascii="Times New Roman" w:hAnsi="Times New Roman"/>
          <w:bCs/>
          <w:sz w:val="24"/>
          <w:szCs w:val="24"/>
        </w:rPr>
        <w:t xml:space="preserve">ой </w:t>
      </w:r>
      <w:r w:rsidR="0018347A" w:rsidRPr="00D25FEE">
        <w:rPr>
          <w:rFonts w:ascii="Times New Roman" w:hAnsi="Times New Roman"/>
          <w:bCs/>
          <w:sz w:val="24"/>
          <w:szCs w:val="24"/>
        </w:rPr>
        <w:t xml:space="preserve">России, </w:t>
      </w:r>
      <w:r w:rsidR="0018347A" w:rsidRPr="00D25FEE">
        <w:rPr>
          <w:rFonts w:ascii="Times New Roman" w:hAnsi="Times New Roman"/>
          <w:sz w:val="24"/>
          <w:szCs w:val="24"/>
        </w:rPr>
        <w:t>Министерство</w:t>
      </w:r>
      <w:r w:rsidR="008D5DEA" w:rsidRPr="00D25FEE">
        <w:rPr>
          <w:rFonts w:ascii="Times New Roman" w:hAnsi="Times New Roman"/>
          <w:sz w:val="24"/>
          <w:szCs w:val="24"/>
        </w:rPr>
        <w:t>м</w:t>
      </w:r>
      <w:r w:rsidR="0018347A" w:rsidRPr="00D25FEE">
        <w:rPr>
          <w:rFonts w:ascii="Times New Roman" w:hAnsi="Times New Roman"/>
          <w:sz w:val="24"/>
          <w:szCs w:val="24"/>
        </w:rPr>
        <w:t xml:space="preserve"> природных рес</w:t>
      </w:r>
      <w:r w:rsidR="008D5DEA" w:rsidRPr="00D25FEE">
        <w:rPr>
          <w:rFonts w:ascii="Times New Roman" w:hAnsi="Times New Roman"/>
          <w:sz w:val="24"/>
          <w:szCs w:val="24"/>
        </w:rPr>
        <w:t>урсов и охраны окружающей среды.</w:t>
      </w:r>
    </w:p>
    <w:p w:rsidR="001F1545" w:rsidRPr="001F1545" w:rsidRDefault="001F1545" w:rsidP="001F1545">
      <w:pPr>
        <w:tabs>
          <w:tab w:val="left" w:pos="567"/>
          <w:tab w:val="left" w:pos="709"/>
        </w:tabs>
        <w:autoSpaceDE w:val="0"/>
        <w:autoSpaceDN w:val="0"/>
        <w:spacing w:after="0" w:line="240" w:lineRule="auto"/>
        <w:ind w:firstLine="567"/>
        <w:jc w:val="both"/>
        <w:rPr>
          <w:rFonts w:ascii="Times New Roman" w:eastAsia="Times New Roman" w:hAnsi="Times New Roman" w:cs="Times New Roman"/>
          <w:bCs/>
          <w:sz w:val="24"/>
          <w:szCs w:val="24"/>
          <w:lang w:eastAsia="ar-SA"/>
        </w:rPr>
      </w:pPr>
      <w:r w:rsidRPr="001F1545">
        <w:rPr>
          <w:rFonts w:ascii="Times New Roman" w:eastAsia="Times New Roman" w:hAnsi="Times New Roman" w:cs="Times New Roman"/>
          <w:bCs/>
          <w:sz w:val="24"/>
          <w:szCs w:val="24"/>
          <w:lang w:eastAsia="ar-SA"/>
        </w:rPr>
        <w:t xml:space="preserve">12. В части исполнения административных процедур приема и регистрации заявления и документов, а также предоставления в установленном порядке информации заявителю и обеспечения доступа заявителя к сведениям о муниципальной услуге, выдаче результата предоставления муниципальной услуги может участвовать </w:t>
      </w:r>
      <w:r w:rsidRPr="001F1545">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Pr="001F1545">
        <w:rPr>
          <w:rFonts w:ascii="Times New Roman" w:eastAsia="Times New Roman" w:hAnsi="Times New Roman" w:cs="Times New Roman"/>
          <w:bCs/>
          <w:sz w:val="24"/>
          <w:szCs w:val="24"/>
          <w:lang w:eastAsia="ar-SA"/>
        </w:rPr>
        <w:t xml:space="preserve"> в соответствии с соглашением о взаимодействии между Администрацией и </w:t>
      </w:r>
      <w:r w:rsidRPr="001F1545">
        <w:rPr>
          <w:rFonts w:ascii="Times New Roman" w:eastAsia="Times New Roman" w:hAnsi="Times New Roman" w:cs="Times New Roman"/>
          <w:sz w:val="24"/>
          <w:szCs w:val="24"/>
          <w:lang w:eastAsia="ru-RU"/>
        </w:rPr>
        <w:t>многофункциональным  центром предоставления государственных и муниципальных услуг</w:t>
      </w:r>
    </w:p>
    <w:p w:rsidR="001F1545" w:rsidRPr="001F1545" w:rsidRDefault="001F1545" w:rsidP="001F154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F1545" w:rsidRPr="001F1545" w:rsidRDefault="001F1545" w:rsidP="001F1545">
      <w:pPr>
        <w:tabs>
          <w:tab w:val="left" w:pos="567"/>
          <w:tab w:val="left" w:pos="709"/>
        </w:tabs>
        <w:autoSpaceDE w:val="0"/>
        <w:autoSpaceDN w:val="0"/>
        <w:spacing w:after="0" w:line="240" w:lineRule="auto"/>
        <w:ind w:firstLine="567"/>
        <w:jc w:val="center"/>
        <w:rPr>
          <w:rFonts w:ascii="Times New Roman" w:eastAsia="Times New Roman" w:hAnsi="Times New Roman" w:cs="Times New Roman"/>
          <w:sz w:val="24"/>
          <w:szCs w:val="24"/>
          <w:lang w:eastAsia="ar-SA"/>
        </w:rPr>
      </w:pPr>
      <w:r w:rsidRPr="001F1545">
        <w:rPr>
          <w:rFonts w:ascii="Times New Roman" w:eastAsia="Times New Roman" w:hAnsi="Times New Roman" w:cs="Times New Roman"/>
          <w:sz w:val="24"/>
          <w:szCs w:val="24"/>
          <w:lang w:eastAsia="ar-SA"/>
        </w:rPr>
        <w:t>Результат предоставления муниципальной услуги</w:t>
      </w:r>
    </w:p>
    <w:p w:rsidR="001F1545" w:rsidRPr="001F1545" w:rsidRDefault="001F1545" w:rsidP="001F1545">
      <w:pPr>
        <w:tabs>
          <w:tab w:val="left" w:pos="709"/>
        </w:tabs>
        <w:autoSpaceDE w:val="0"/>
        <w:autoSpaceDN w:val="0"/>
        <w:spacing w:after="0" w:line="240" w:lineRule="auto"/>
        <w:jc w:val="center"/>
        <w:rPr>
          <w:rFonts w:ascii="Times New Roman" w:eastAsia="Times New Roman" w:hAnsi="Times New Roman" w:cs="Times New Roman"/>
          <w:sz w:val="24"/>
          <w:szCs w:val="24"/>
          <w:lang w:eastAsia="ar-SA"/>
        </w:rPr>
      </w:pPr>
    </w:p>
    <w:p w:rsidR="001F1545" w:rsidRPr="003D2793" w:rsidRDefault="001F1545" w:rsidP="001F1545">
      <w:pPr>
        <w:tabs>
          <w:tab w:val="left" w:pos="567"/>
          <w:tab w:val="left" w:pos="709"/>
        </w:tabs>
        <w:autoSpaceDE w:val="0"/>
        <w:autoSpaceDN w:val="0"/>
        <w:spacing w:after="0" w:line="240" w:lineRule="auto"/>
        <w:jc w:val="both"/>
        <w:rPr>
          <w:rFonts w:ascii="Times New Roman" w:eastAsia="Times New Roman" w:hAnsi="Times New Roman" w:cs="Times New Roman"/>
          <w:sz w:val="24"/>
          <w:szCs w:val="24"/>
          <w:lang w:eastAsia="ar-SA"/>
        </w:rPr>
      </w:pPr>
      <w:r w:rsidRPr="001F1545">
        <w:rPr>
          <w:rFonts w:ascii="Times New Roman" w:eastAsia="Times New Roman" w:hAnsi="Times New Roman" w:cs="Times New Roman"/>
          <w:sz w:val="24"/>
          <w:szCs w:val="24"/>
          <w:lang w:eastAsia="ar-SA"/>
        </w:rPr>
        <w:t xml:space="preserve">         13</w:t>
      </w:r>
      <w:r w:rsidRPr="0018347A">
        <w:rPr>
          <w:rFonts w:ascii="Times New Roman" w:eastAsia="Times New Roman" w:hAnsi="Times New Roman" w:cs="Times New Roman"/>
          <w:color w:val="FF0000"/>
          <w:sz w:val="24"/>
          <w:szCs w:val="24"/>
          <w:lang w:eastAsia="ar-SA"/>
        </w:rPr>
        <w:t xml:space="preserve">. </w:t>
      </w:r>
      <w:r w:rsidRPr="003D2793">
        <w:rPr>
          <w:rFonts w:ascii="Times New Roman" w:eastAsia="Times New Roman" w:hAnsi="Times New Roman" w:cs="Times New Roman"/>
          <w:sz w:val="24"/>
          <w:szCs w:val="24"/>
          <w:lang w:eastAsia="ar-SA"/>
        </w:rPr>
        <w:t>Результатом предоставления муниципальной услуги является:</w:t>
      </w:r>
    </w:p>
    <w:p w:rsidR="008D5DEA" w:rsidRPr="003D2793" w:rsidRDefault="001F1545" w:rsidP="001F1545">
      <w:pPr>
        <w:tabs>
          <w:tab w:val="left" w:pos="567"/>
          <w:tab w:val="left" w:pos="709"/>
        </w:tabs>
        <w:autoSpaceDE w:val="0"/>
        <w:autoSpaceDN w:val="0"/>
        <w:spacing w:after="0" w:line="240" w:lineRule="auto"/>
        <w:ind w:firstLine="567"/>
        <w:jc w:val="both"/>
        <w:rPr>
          <w:rFonts w:ascii="Times New Roman" w:eastAsia="Times New Roman" w:hAnsi="Times New Roman" w:cs="Times New Roman"/>
          <w:sz w:val="24"/>
          <w:szCs w:val="24"/>
          <w:lang w:eastAsia="ar-SA"/>
        </w:rPr>
      </w:pPr>
      <w:r w:rsidRPr="003D2793">
        <w:rPr>
          <w:rFonts w:ascii="Times New Roman" w:eastAsia="Times New Roman" w:hAnsi="Times New Roman" w:cs="Times New Roman"/>
          <w:sz w:val="24"/>
          <w:szCs w:val="24"/>
          <w:lang w:eastAsia="ar-SA"/>
        </w:rPr>
        <w:t>13.1</w:t>
      </w:r>
      <w:r w:rsidR="002B669D" w:rsidRPr="003D2793">
        <w:rPr>
          <w:rFonts w:ascii="Times New Roman" w:eastAsia="Times New Roman" w:hAnsi="Times New Roman" w:cs="Times New Roman"/>
          <w:sz w:val="24"/>
          <w:szCs w:val="24"/>
          <w:lang w:eastAsia="ar-SA"/>
        </w:rPr>
        <w:t>.</w:t>
      </w:r>
      <w:r w:rsidRPr="003D2793">
        <w:rPr>
          <w:rFonts w:ascii="Times New Roman" w:eastAsia="Times New Roman" w:hAnsi="Times New Roman" w:cs="Times New Roman"/>
          <w:sz w:val="24"/>
          <w:szCs w:val="24"/>
          <w:lang w:eastAsia="ar-SA"/>
        </w:rPr>
        <w:t xml:space="preserve"> </w:t>
      </w:r>
      <w:r w:rsidR="008D5DEA" w:rsidRPr="003D2793">
        <w:rPr>
          <w:rFonts w:ascii="Times New Roman" w:eastAsia="Times New Roman" w:hAnsi="Times New Roman" w:cs="Times New Roman"/>
          <w:sz w:val="24"/>
          <w:szCs w:val="24"/>
          <w:lang w:eastAsia="ar-SA"/>
        </w:rPr>
        <w:t>Для подуслуги 1</w:t>
      </w:r>
      <w:r w:rsidR="00FC0FBA" w:rsidRPr="003D2793">
        <w:rPr>
          <w:rFonts w:ascii="Times New Roman" w:eastAsia="Times New Roman" w:hAnsi="Times New Roman" w:cs="Times New Roman"/>
          <w:sz w:val="24"/>
          <w:szCs w:val="24"/>
          <w:lang w:eastAsia="ar-SA"/>
        </w:rPr>
        <w:t>:</w:t>
      </w:r>
    </w:p>
    <w:p w:rsidR="008D5DEA" w:rsidRPr="003D2793" w:rsidRDefault="007964C0" w:rsidP="001F1545">
      <w:pPr>
        <w:tabs>
          <w:tab w:val="left" w:pos="567"/>
          <w:tab w:val="left" w:pos="709"/>
        </w:tabs>
        <w:autoSpaceDE w:val="0"/>
        <w:autoSpaceDN w:val="0"/>
        <w:spacing w:after="0" w:line="240" w:lineRule="auto"/>
        <w:ind w:firstLine="567"/>
        <w:jc w:val="both"/>
        <w:rPr>
          <w:rFonts w:ascii="Times New Roman" w:hAnsi="Times New Roman" w:cs="Times New Roman"/>
          <w:bCs/>
          <w:sz w:val="24"/>
          <w:szCs w:val="24"/>
        </w:rPr>
      </w:pPr>
      <w:r w:rsidRPr="003D2793">
        <w:rPr>
          <w:rFonts w:ascii="Times New Roman" w:hAnsi="Times New Roman" w:cs="Times New Roman"/>
          <w:sz w:val="24"/>
          <w:szCs w:val="24"/>
          <w:lang w:eastAsia="ar-SA"/>
        </w:rPr>
        <w:t>постановления администрации Новоалександровского городского округа Ставропольского края</w:t>
      </w:r>
      <w:r w:rsidRPr="003D2793">
        <w:rPr>
          <w:rFonts w:ascii="Times New Roman" w:hAnsi="Times New Roman" w:cs="Times New Roman"/>
          <w:bCs/>
          <w:sz w:val="24"/>
          <w:szCs w:val="24"/>
        </w:rPr>
        <w:t xml:space="preserve"> о выдаче разрешения на использование земель или земельного участка</w:t>
      </w:r>
      <w:r w:rsidR="00FC0FBA" w:rsidRPr="003D2793">
        <w:rPr>
          <w:rFonts w:ascii="Times New Roman" w:hAnsi="Times New Roman" w:cs="Times New Roman"/>
          <w:bCs/>
          <w:sz w:val="24"/>
          <w:szCs w:val="24"/>
        </w:rPr>
        <w:t>;</w:t>
      </w:r>
    </w:p>
    <w:p w:rsidR="007964C0" w:rsidRPr="003D2793" w:rsidRDefault="007964C0" w:rsidP="001F1545">
      <w:pPr>
        <w:tabs>
          <w:tab w:val="left" w:pos="567"/>
          <w:tab w:val="left" w:pos="709"/>
        </w:tabs>
        <w:autoSpaceDE w:val="0"/>
        <w:autoSpaceDN w:val="0"/>
        <w:spacing w:after="0" w:line="240" w:lineRule="auto"/>
        <w:ind w:firstLine="567"/>
        <w:jc w:val="both"/>
        <w:rPr>
          <w:rFonts w:ascii="Times New Roman" w:eastAsia="Times New Roman" w:hAnsi="Times New Roman" w:cs="Times New Roman"/>
          <w:sz w:val="24"/>
          <w:szCs w:val="24"/>
          <w:lang w:eastAsia="ar-SA"/>
        </w:rPr>
      </w:pPr>
      <w:r w:rsidRPr="003D2793">
        <w:rPr>
          <w:rFonts w:ascii="Times New Roman" w:hAnsi="Times New Roman" w:cs="Times New Roman"/>
          <w:bCs/>
          <w:sz w:val="24"/>
          <w:szCs w:val="24"/>
        </w:rPr>
        <w:t>отказ в выдаче разрешения на использование земель или земельного участка</w:t>
      </w:r>
    </w:p>
    <w:p w:rsidR="008D5DEA" w:rsidRPr="003D2793" w:rsidRDefault="008D5DEA" w:rsidP="001F1545">
      <w:pPr>
        <w:tabs>
          <w:tab w:val="left" w:pos="567"/>
          <w:tab w:val="left" w:pos="709"/>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D2793">
        <w:rPr>
          <w:rFonts w:ascii="Times New Roman" w:eastAsia="Times New Roman" w:hAnsi="Times New Roman" w:cs="Times New Roman"/>
          <w:sz w:val="24"/>
          <w:szCs w:val="24"/>
          <w:lang w:eastAsia="ru-RU"/>
        </w:rPr>
        <w:t>Для подуслуги 2</w:t>
      </w:r>
      <w:r w:rsidR="00FC0FBA" w:rsidRPr="003D2793">
        <w:rPr>
          <w:rFonts w:ascii="Times New Roman" w:eastAsia="Times New Roman" w:hAnsi="Times New Roman" w:cs="Times New Roman"/>
          <w:sz w:val="24"/>
          <w:szCs w:val="24"/>
          <w:lang w:eastAsia="ru-RU"/>
        </w:rPr>
        <w:t>:</w:t>
      </w:r>
    </w:p>
    <w:p w:rsidR="0012217D" w:rsidRPr="007964C0" w:rsidRDefault="002B669D" w:rsidP="001F1545">
      <w:pPr>
        <w:tabs>
          <w:tab w:val="left" w:pos="567"/>
          <w:tab w:val="left" w:pos="709"/>
        </w:tabs>
        <w:autoSpaceDE w:val="0"/>
        <w:autoSpaceDN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ar-SA"/>
        </w:rPr>
        <w:t>13.2.</w:t>
      </w:r>
      <w:r w:rsidR="007964C0" w:rsidRPr="007964C0">
        <w:rPr>
          <w:rFonts w:ascii="Times New Roman" w:hAnsi="Times New Roman" w:cs="Times New Roman"/>
          <w:sz w:val="24"/>
          <w:szCs w:val="24"/>
          <w:lang w:eastAsia="ar-SA"/>
        </w:rPr>
        <w:t>постановления администрации Новоалександровского городского округа Ставропольского края</w:t>
      </w:r>
      <w:r w:rsidR="007964C0" w:rsidRPr="007964C0">
        <w:rPr>
          <w:rFonts w:ascii="Times New Roman" w:hAnsi="Times New Roman" w:cs="Times New Roman"/>
          <w:sz w:val="24"/>
          <w:szCs w:val="24"/>
        </w:rPr>
        <w:t xml:space="preserve"> о согласовании </w:t>
      </w:r>
      <w:r w:rsidR="007964C0" w:rsidRPr="007964C0">
        <w:rPr>
          <w:rFonts w:ascii="Times New Roman" w:hAnsi="Times New Roman" w:cs="Times New Roman"/>
          <w:sz w:val="24"/>
          <w:szCs w:val="24"/>
          <w:lang w:eastAsia="ru-RU"/>
        </w:rPr>
        <w:t>размещения объектов</w:t>
      </w:r>
      <w:r w:rsidR="00FC0FBA">
        <w:rPr>
          <w:rFonts w:ascii="Times New Roman" w:hAnsi="Times New Roman" w:cs="Times New Roman"/>
          <w:sz w:val="24"/>
          <w:szCs w:val="24"/>
          <w:lang w:eastAsia="ru-RU"/>
        </w:rPr>
        <w:t>;</w:t>
      </w:r>
    </w:p>
    <w:p w:rsidR="007964C0" w:rsidRPr="007964C0" w:rsidRDefault="007964C0" w:rsidP="001F1545">
      <w:pPr>
        <w:tabs>
          <w:tab w:val="left" w:pos="567"/>
          <w:tab w:val="left" w:pos="709"/>
        </w:tabs>
        <w:autoSpaceDE w:val="0"/>
        <w:autoSpaceDN w:val="0"/>
        <w:spacing w:after="0" w:line="240" w:lineRule="auto"/>
        <w:ind w:firstLine="567"/>
        <w:jc w:val="both"/>
        <w:rPr>
          <w:rFonts w:ascii="Times New Roman" w:hAnsi="Times New Roman" w:cs="Times New Roman"/>
          <w:sz w:val="24"/>
          <w:szCs w:val="24"/>
        </w:rPr>
      </w:pPr>
      <w:r w:rsidRPr="007964C0">
        <w:rPr>
          <w:rFonts w:ascii="Times New Roman" w:hAnsi="Times New Roman" w:cs="Times New Roman"/>
          <w:sz w:val="24"/>
          <w:szCs w:val="24"/>
        </w:rPr>
        <w:t>отказ в согласовании размещения объектов.</w:t>
      </w:r>
    </w:p>
    <w:p w:rsidR="007964C0" w:rsidRDefault="007964C0" w:rsidP="001F1545">
      <w:pPr>
        <w:tabs>
          <w:tab w:val="left" w:pos="567"/>
          <w:tab w:val="left" w:pos="709"/>
        </w:tabs>
        <w:autoSpaceDE w:val="0"/>
        <w:autoSpaceDN w:val="0"/>
        <w:spacing w:after="0" w:line="240" w:lineRule="auto"/>
        <w:ind w:firstLine="567"/>
        <w:jc w:val="both"/>
        <w:rPr>
          <w:rFonts w:ascii="Times New Roman" w:hAnsi="Times New Roman"/>
          <w:sz w:val="18"/>
          <w:szCs w:val="18"/>
          <w:lang w:eastAsia="ru-RU"/>
        </w:rPr>
      </w:pPr>
    </w:p>
    <w:p w:rsidR="007964C0" w:rsidRDefault="007964C0" w:rsidP="001F1545">
      <w:pPr>
        <w:tabs>
          <w:tab w:val="left" w:pos="567"/>
          <w:tab w:val="left" w:pos="709"/>
        </w:tabs>
        <w:autoSpaceDE w:val="0"/>
        <w:autoSpaceDN w:val="0"/>
        <w:spacing w:after="0" w:line="240" w:lineRule="auto"/>
        <w:ind w:firstLine="567"/>
        <w:jc w:val="both"/>
        <w:rPr>
          <w:rFonts w:ascii="Times New Roman" w:eastAsia="Times New Roman" w:hAnsi="Times New Roman" w:cs="Times New Roman"/>
          <w:color w:val="FF0000"/>
          <w:sz w:val="24"/>
          <w:szCs w:val="24"/>
          <w:lang w:eastAsia="ar-SA"/>
        </w:rPr>
      </w:pPr>
    </w:p>
    <w:p w:rsidR="001F1545" w:rsidRPr="001F1545" w:rsidRDefault="001F1545" w:rsidP="001F1545">
      <w:pPr>
        <w:tabs>
          <w:tab w:val="left" w:pos="709"/>
        </w:tabs>
        <w:autoSpaceDE w:val="0"/>
        <w:autoSpaceDN w:val="0"/>
        <w:spacing w:after="0" w:line="240" w:lineRule="auto"/>
        <w:jc w:val="center"/>
        <w:rPr>
          <w:rFonts w:ascii="Times New Roman" w:eastAsia="Times New Roman" w:hAnsi="Times New Roman" w:cs="Times New Roman"/>
          <w:sz w:val="24"/>
          <w:szCs w:val="24"/>
          <w:lang w:eastAsia="ar-SA"/>
        </w:rPr>
      </w:pPr>
      <w:r w:rsidRPr="001F1545">
        <w:rPr>
          <w:rFonts w:ascii="Times New Roman" w:eastAsia="Times New Roman" w:hAnsi="Times New Roman" w:cs="Times New Roman"/>
          <w:sz w:val="24"/>
          <w:szCs w:val="24"/>
          <w:lang w:eastAsia="ar-SA"/>
        </w:rPr>
        <w:t>Срок предоставления муниципальной услуги</w:t>
      </w:r>
    </w:p>
    <w:p w:rsidR="001F1545" w:rsidRPr="001F1545" w:rsidRDefault="001F1545" w:rsidP="001F1545">
      <w:pPr>
        <w:tabs>
          <w:tab w:val="left" w:pos="709"/>
        </w:tabs>
        <w:autoSpaceDE w:val="0"/>
        <w:autoSpaceDN w:val="0"/>
        <w:spacing w:after="0" w:line="240" w:lineRule="auto"/>
        <w:jc w:val="both"/>
        <w:rPr>
          <w:rFonts w:ascii="Times New Roman" w:eastAsia="Times New Roman" w:hAnsi="Times New Roman" w:cs="Times New Roman"/>
          <w:sz w:val="24"/>
          <w:szCs w:val="24"/>
          <w:lang w:eastAsia="ar-SA"/>
        </w:rPr>
      </w:pPr>
    </w:p>
    <w:p w:rsidR="002B669D" w:rsidRDefault="001F1545" w:rsidP="002B669D">
      <w:pPr>
        <w:tabs>
          <w:tab w:val="left" w:pos="709"/>
        </w:tabs>
        <w:autoSpaceDE w:val="0"/>
        <w:autoSpaceDN w:val="0"/>
        <w:spacing w:after="0" w:line="240" w:lineRule="auto"/>
        <w:jc w:val="both"/>
        <w:rPr>
          <w:rFonts w:ascii="Times New Roman" w:eastAsia="Times New Roman" w:hAnsi="Times New Roman" w:cs="Times New Roman"/>
          <w:sz w:val="24"/>
          <w:szCs w:val="24"/>
          <w:lang w:eastAsia="ru-RU"/>
        </w:rPr>
      </w:pPr>
      <w:r w:rsidRPr="001F1545">
        <w:rPr>
          <w:rFonts w:ascii="Times New Roman" w:eastAsia="Times New Roman" w:hAnsi="Times New Roman" w:cs="Times New Roman"/>
          <w:sz w:val="24"/>
          <w:szCs w:val="24"/>
          <w:lang w:eastAsia="ar-SA"/>
        </w:rPr>
        <w:t xml:space="preserve">          14. </w:t>
      </w:r>
      <w:r w:rsidR="002B669D">
        <w:rPr>
          <w:rFonts w:ascii="Times New Roman" w:eastAsia="Times New Roman" w:hAnsi="Times New Roman" w:cs="Times New Roman"/>
          <w:sz w:val="24"/>
          <w:szCs w:val="24"/>
          <w:lang w:eastAsia="ar-SA"/>
        </w:rPr>
        <w:t>М</w:t>
      </w:r>
      <w:r w:rsidR="003D2793">
        <w:rPr>
          <w:rFonts w:ascii="Times New Roman" w:eastAsia="Times New Roman" w:hAnsi="Times New Roman" w:cs="Times New Roman"/>
          <w:sz w:val="24"/>
          <w:szCs w:val="24"/>
          <w:lang w:eastAsia="ar-SA"/>
        </w:rPr>
        <w:t xml:space="preserve">аксимальный срок предоставления услуги </w:t>
      </w:r>
      <w:r w:rsidR="002C5375">
        <w:rPr>
          <w:rFonts w:ascii="Times New Roman" w:eastAsia="Times New Roman" w:hAnsi="Times New Roman" w:cs="Times New Roman"/>
          <w:sz w:val="24"/>
          <w:szCs w:val="24"/>
          <w:lang w:eastAsia="ar-SA"/>
        </w:rPr>
        <w:t xml:space="preserve">составляет не более 30 дней. </w:t>
      </w:r>
    </w:p>
    <w:p w:rsidR="002C5375" w:rsidRDefault="003D2793" w:rsidP="002B669D">
      <w:pPr>
        <w:widowControl w:val="0"/>
        <w:spacing w:after="0" w:line="240" w:lineRule="auto"/>
        <w:ind w:firstLine="567"/>
        <w:jc w:val="both"/>
        <w:rPr>
          <w:rFonts w:ascii="Times New Roman" w:eastAsia="Times New Roman" w:hAnsi="Times New Roman" w:cs="Times New Roman"/>
          <w:sz w:val="24"/>
          <w:szCs w:val="24"/>
          <w:lang w:eastAsia="ar-SA"/>
        </w:rPr>
      </w:pPr>
      <w:r w:rsidRPr="002C5375">
        <w:rPr>
          <w:rFonts w:ascii="Times New Roman" w:hAnsi="Times New Roman" w:cs="Times New Roman"/>
          <w:sz w:val="24"/>
          <w:szCs w:val="24"/>
          <w:lang w:eastAsia="ar-SA"/>
        </w:rPr>
        <w:t>15.</w:t>
      </w:r>
      <w:r w:rsidR="002C5375">
        <w:rPr>
          <w:rFonts w:ascii="Times New Roman" w:hAnsi="Times New Roman" w:cs="Times New Roman"/>
          <w:sz w:val="24"/>
          <w:szCs w:val="24"/>
          <w:lang w:eastAsia="ar-SA"/>
        </w:rPr>
        <w:t xml:space="preserve"> </w:t>
      </w:r>
      <w:r w:rsidR="002C5375">
        <w:rPr>
          <w:rFonts w:ascii="Times New Roman" w:eastAsia="Times New Roman" w:hAnsi="Times New Roman" w:cs="Times New Roman"/>
          <w:sz w:val="24"/>
          <w:szCs w:val="24"/>
          <w:lang w:eastAsia="ar-SA"/>
        </w:rPr>
        <w:t>Максимальный срок предоставления подуслуг:</w:t>
      </w:r>
    </w:p>
    <w:p w:rsidR="002B669D" w:rsidRPr="002B669D" w:rsidRDefault="002B669D" w:rsidP="002B669D">
      <w:pPr>
        <w:widowControl w:val="0"/>
        <w:spacing w:after="0" w:line="240" w:lineRule="auto"/>
        <w:ind w:firstLine="567"/>
        <w:jc w:val="both"/>
        <w:rPr>
          <w:rFonts w:ascii="Times New Roman" w:hAnsi="Times New Roman" w:cs="Times New Roman"/>
          <w:sz w:val="24"/>
          <w:szCs w:val="24"/>
          <w:lang w:eastAsia="ar-SA"/>
        </w:rPr>
      </w:pPr>
      <w:r>
        <w:rPr>
          <w:rFonts w:ascii="Times New Roman" w:hAnsi="Times New Roman" w:cs="Times New Roman"/>
          <w:sz w:val="24"/>
          <w:szCs w:val="24"/>
          <w:u w:val="single"/>
          <w:lang w:eastAsia="ar-SA"/>
        </w:rPr>
        <w:t>подуслуга 1:</w:t>
      </w:r>
      <w:r>
        <w:rPr>
          <w:rFonts w:ascii="Times New Roman" w:hAnsi="Times New Roman" w:cs="Times New Roman"/>
          <w:sz w:val="24"/>
          <w:szCs w:val="24"/>
          <w:lang w:eastAsia="ar-SA"/>
        </w:rPr>
        <w:t xml:space="preserve"> </w:t>
      </w:r>
      <w:r w:rsidRPr="002B669D">
        <w:rPr>
          <w:rFonts w:ascii="Times New Roman" w:eastAsia="Calibri" w:hAnsi="Times New Roman" w:cs="Times New Roman"/>
          <w:sz w:val="24"/>
          <w:szCs w:val="24"/>
        </w:rPr>
        <w:t>25 календарных дней со дня поступления заявления и документов в орган, предоставляющий услугу – принятие решения 3 рабочих дня со дня принятия решения – направление заявителю</w:t>
      </w:r>
      <w:r w:rsidRPr="002B669D">
        <w:rPr>
          <w:rFonts w:ascii="Times New Roman" w:hAnsi="Times New Roman" w:cs="Times New Roman"/>
          <w:sz w:val="24"/>
          <w:szCs w:val="24"/>
          <w:lang w:eastAsia="ar-SA"/>
        </w:rPr>
        <w:t>;</w:t>
      </w:r>
    </w:p>
    <w:p w:rsidR="002B669D" w:rsidRPr="002B669D" w:rsidRDefault="002B669D" w:rsidP="002B669D">
      <w:pPr>
        <w:tabs>
          <w:tab w:val="left" w:pos="567"/>
          <w:tab w:val="left" w:pos="709"/>
        </w:tabs>
        <w:ind w:firstLine="567"/>
        <w:jc w:val="both"/>
        <w:rPr>
          <w:rFonts w:ascii="Times New Roman" w:hAnsi="Times New Roman"/>
          <w:color w:val="FF0000"/>
          <w:sz w:val="24"/>
          <w:szCs w:val="24"/>
        </w:rPr>
      </w:pPr>
      <w:r w:rsidRPr="002B669D">
        <w:rPr>
          <w:rFonts w:ascii="Times New Roman" w:hAnsi="Times New Roman" w:cs="Times New Roman"/>
          <w:sz w:val="24"/>
          <w:szCs w:val="24"/>
          <w:u w:val="single"/>
          <w:lang w:eastAsia="ar-SA"/>
        </w:rPr>
        <w:t>подуслуга 2:</w:t>
      </w:r>
      <w:r>
        <w:rPr>
          <w:rFonts w:ascii="Times New Roman" w:hAnsi="Times New Roman" w:cs="Times New Roman"/>
          <w:sz w:val="24"/>
          <w:szCs w:val="24"/>
          <w:lang w:eastAsia="ar-SA"/>
        </w:rPr>
        <w:t xml:space="preserve"> </w:t>
      </w:r>
      <w:r w:rsidRPr="002B669D">
        <w:rPr>
          <w:rFonts w:ascii="Times New Roman" w:eastAsia="Calibri" w:hAnsi="Times New Roman" w:cs="Times New Roman"/>
          <w:sz w:val="24"/>
          <w:szCs w:val="24"/>
        </w:rPr>
        <w:t>20 рабочих дней со дня поступления заявления и документов в орган, предоставляющий услугу</w:t>
      </w:r>
      <w:r>
        <w:rPr>
          <w:rFonts w:ascii="Times New Roman" w:eastAsia="Calibri" w:hAnsi="Times New Roman" w:cs="Times New Roman"/>
          <w:sz w:val="24"/>
          <w:szCs w:val="24"/>
        </w:rPr>
        <w:t>,</w:t>
      </w:r>
      <w:r w:rsidRPr="002B669D">
        <w:rPr>
          <w:rFonts w:ascii="Times New Roman" w:eastAsia="Calibri" w:hAnsi="Times New Roman" w:cs="Times New Roman"/>
          <w:sz w:val="24"/>
          <w:szCs w:val="24"/>
        </w:rPr>
        <w:t>3 рабочих дня со дня принятия решения – направление</w:t>
      </w:r>
    </w:p>
    <w:p w:rsidR="001F1545" w:rsidRPr="001F1545" w:rsidRDefault="001F1545" w:rsidP="001F154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F1545">
        <w:rPr>
          <w:rFonts w:ascii="Times New Roman" w:eastAsia="Times New Roman" w:hAnsi="Times New Roman" w:cs="Times New Roman"/>
          <w:sz w:val="24"/>
          <w:szCs w:val="24"/>
          <w:lang w:eastAsia="ru-RU"/>
        </w:rPr>
        <w:t xml:space="preserve">16. Срок предоставления муниципальной услуги исчисляется со дня, следующего за днем регистрации заявления </w:t>
      </w:r>
      <w:r w:rsidRPr="001F1545">
        <w:rPr>
          <w:rFonts w:ascii="Times New Roman" w:eastAsia="Times New Roman" w:hAnsi="Times New Roman" w:cs="Times New Roman"/>
          <w:sz w:val="24"/>
          <w:szCs w:val="24"/>
          <w:lang w:eastAsia="ar-SA"/>
        </w:rPr>
        <w:t xml:space="preserve">Администрацией, </w:t>
      </w:r>
      <w:r w:rsidRPr="001F1545">
        <w:rPr>
          <w:rFonts w:ascii="Times New Roman" w:eastAsia="Times New Roman" w:hAnsi="Times New Roman" w:cs="Times New Roman"/>
          <w:sz w:val="24"/>
          <w:szCs w:val="24"/>
          <w:lang w:eastAsia="ru-RU"/>
        </w:rPr>
        <w:t>многофункциональным центром предоставления государственных и муниципальных услуг.</w:t>
      </w:r>
    </w:p>
    <w:p w:rsidR="001F1545" w:rsidRPr="001F1545" w:rsidRDefault="001F1545" w:rsidP="001F154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F1545">
        <w:rPr>
          <w:rFonts w:ascii="Times New Roman" w:eastAsia="Times New Roman" w:hAnsi="Times New Roman" w:cs="Times New Roman"/>
          <w:sz w:val="24"/>
          <w:szCs w:val="24"/>
          <w:lang w:eastAsia="ru-RU"/>
        </w:rPr>
        <w:t>17. Сроком окончания оказания муниципальной услуги является последний день предоставления муниципальной услуги.</w:t>
      </w:r>
    </w:p>
    <w:p w:rsidR="001F1545" w:rsidRPr="001F1545" w:rsidRDefault="001F1545" w:rsidP="001F154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F1545">
        <w:rPr>
          <w:rFonts w:ascii="Times New Roman" w:eastAsia="Times New Roman" w:hAnsi="Times New Roman" w:cs="Times New Roman"/>
          <w:sz w:val="24"/>
          <w:szCs w:val="24"/>
          <w:lang w:eastAsia="ru-RU"/>
        </w:rPr>
        <w:t>18.</w:t>
      </w:r>
      <w:r w:rsidRPr="001F1545">
        <w:rPr>
          <w:rFonts w:ascii="Times New Roman" w:eastAsia="Times New Roman" w:hAnsi="Times New Roman" w:cs="Times New Roman"/>
          <w:color w:val="FF0000"/>
          <w:sz w:val="24"/>
          <w:szCs w:val="24"/>
          <w:lang w:eastAsia="ru-RU"/>
        </w:rPr>
        <w:t xml:space="preserve"> </w:t>
      </w:r>
      <w:r w:rsidRPr="001F1545">
        <w:rPr>
          <w:rFonts w:ascii="Times New Roman" w:eastAsia="Times New Roman" w:hAnsi="Times New Roman" w:cs="Times New Roman"/>
          <w:sz w:val="24"/>
          <w:szCs w:val="24"/>
          <w:lang w:eastAsia="ru-RU"/>
        </w:rPr>
        <w:t>Муниципальная услуга считается предоставленной с момента получения заявителем ее результата, указанного в пункте 13 настояще</w:t>
      </w:r>
      <w:r w:rsidR="003F3132">
        <w:rPr>
          <w:rFonts w:ascii="Times New Roman" w:eastAsia="Times New Roman" w:hAnsi="Times New Roman" w:cs="Times New Roman"/>
          <w:sz w:val="24"/>
          <w:szCs w:val="24"/>
          <w:lang w:eastAsia="ru-RU"/>
        </w:rPr>
        <w:t>го Административного регламента</w:t>
      </w:r>
      <w:r w:rsidRPr="001F1545">
        <w:rPr>
          <w:rFonts w:ascii="Times New Roman" w:eastAsia="Times New Roman" w:hAnsi="Times New Roman" w:cs="Times New Roman"/>
          <w:sz w:val="24"/>
          <w:szCs w:val="24"/>
          <w:lang w:eastAsia="ru-RU"/>
        </w:rPr>
        <w:t>.</w:t>
      </w:r>
    </w:p>
    <w:p w:rsidR="001F1545" w:rsidRPr="001F1545" w:rsidRDefault="001F1545" w:rsidP="001F154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F1545">
        <w:rPr>
          <w:rFonts w:ascii="Times New Roman" w:eastAsia="Times New Roman" w:hAnsi="Times New Roman" w:cs="Times New Roman"/>
          <w:sz w:val="24"/>
          <w:szCs w:val="24"/>
          <w:lang w:eastAsia="ru-RU"/>
        </w:rPr>
        <w:t>19. Приостановление предоставления муниципальной услуги настоящим Административным регламентом не предусмотрено.</w:t>
      </w:r>
    </w:p>
    <w:p w:rsidR="001F1545" w:rsidRPr="001F1545" w:rsidRDefault="001F1545" w:rsidP="001F1545">
      <w:pPr>
        <w:tabs>
          <w:tab w:val="left" w:pos="567"/>
          <w:tab w:val="left" w:pos="709"/>
        </w:tabs>
        <w:autoSpaceDE w:val="0"/>
        <w:autoSpaceDN w:val="0"/>
        <w:spacing w:after="0" w:line="240" w:lineRule="auto"/>
        <w:jc w:val="both"/>
        <w:rPr>
          <w:rFonts w:ascii="Times New Roman" w:eastAsia="Times New Roman" w:hAnsi="Times New Roman" w:cs="Times New Roman"/>
          <w:sz w:val="24"/>
          <w:szCs w:val="24"/>
          <w:lang w:eastAsia="ar-SA"/>
        </w:rPr>
      </w:pPr>
    </w:p>
    <w:p w:rsidR="001F1545" w:rsidRPr="001F1545" w:rsidRDefault="001F1545" w:rsidP="001F1545">
      <w:pPr>
        <w:tabs>
          <w:tab w:val="left" w:pos="567"/>
          <w:tab w:val="left" w:pos="709"/>
        </w:tabs>
        <w:autoSpaceDE w:val="0"/>
        <w:autoSpaceDN w:val="0"/>
        <w:spacing w:after="0" w:line="240" w:lineRule="auto"/>
        <w:jc w:val="both"/>
        <w:rPr>
          <w:rFonts w:ascii="Times New Roman" w:eastAsia="Times New Roman" w:hAnsi="Times New Roman" w:cs="Times New Roman"/>
          <w:sz w:val="24"/>
          <w:szCs w:val="24"/>
          <w:lang w:eastAsia="ar-SA"/>
        </w:rPr>
      </w:pPr>
    </w:p>
    <w:p w:rsidR="001F1545" w:rsidRPr="001F1545" w:rsidRDefault="001F1545" w:rsidP="001F1545">
      <w:pPr>
        <w:tabs>
          <w:tab w:val="left" w:pos="709"/>
        </w:tabs>
        <w:autoSpaceDE w:val="0"/>
        <w:autoSpaceDN w:val="0"/>
        <w:spacing w:after="0" w:line="240" w:lineRule="auto"/>
        <w:jc w:val="center"/>
        <w:rPr>
          <w:rFonts w:ascii="Times New Roman" w:eastAsia="Times New Roman" w:hAnsi="Times New Roman" w:cs="Times New Roman"/>
          <w:sz w:val="24"/>
          <w:szCs w:val="24"/>
          <w:lang w:eastAsia="ar-SA"/>
        </w:rPr>
      </w:pPr>
      <w:r w:rsidRPr="001F1545">
        <w:rPr>
          <w:rFonts w:ascii="Times New Roman" w:eastAsia="Times New Roman" w:hAnsi="Times New Roman" w:cs="Times New Roman"/>
          <w:sz w:val="24"/>
          <w:szCs w:val="24"/>
          <w:lang w:eastAsia="ar-SA"/>
        </w:rPr>
        <w:t>Перечень нормативных правовых актов Российской Федерации, Ставропольского края, Новоалександровского городского округа Ставропольского края, регулирующих предоставление муниципальной услуги</w:t>
      </w:r>
    </w:p>
    <w:p w:rsidR="001F1545" w:rsidRPr="001F1545" w:rsidRDefault="001F1545" w:rsidP="001F1545">
      <w:pPr>
        <w:tabs>
          <w:tab w:val="left" w:pos="567"/>
          <w:tab w:val="left" w:pos="709"/>
        </w:tabs>
        <w:autoSpaceDE w:val="0"/>
        <w:autoSpaceDN w:val="0"/>
        <w:spacing w:after="0" w:line="240" w:lineRule="auto"/>
        <w:jc w:val="both"/>
        <w:rPr>
          <w:rFonts w:ascii="Times New Roman" w:eastAsia="Times New Roman" w:hAnsi="Times New Roman" w:cs="Times New Roman"/>
          <w:sz w:val="24"/>
          <w:szCs w:val="24"/>
          <w:lang w:eastAsia="ar-SA"/>
        </w:rPr>
      </w:pPr>
    </w:p>
    <w:p w:rsidR="001F1545" w:rsidRPr="001F1545" w:rsidRDefault="001F1545" w:rsidP="001F1545">
      <w:pPr>
        <w:tabs>
          <w:tab w:val="left" w:pos="567"/>
          <w:tab w:val="left" w:pos="709"/>
        </w:tabs>
        <w:autoSpaceDE w:val="0"/>
        <w:autoSpaceDN w:val="0"/>
        <w:spacing w:after="0" w:line="240" w:lineRule="auto"/>
        <w:ind w:firstLine="567"/>
        <w:jc w:val="both"/>
        <w:rPr>
          <w:rFonts w:ascii="Times New Roman" w:eastAsia="Times New Roman" w:hAnsi="Times New Roman" w:cs="Times New Roman"/>
          <w:color w:val="FF0000"/>
          <w:sz w:val="24"/>
          <w:szCs w:val="24"/>
          <w:lang w:eastAsia="ru-RU"/>
        </w:rPr>
      </w:pPr>
      <w:r w:rsidRPr="001F1545">
        <w:rPr>
          <w:rFonts w:ascii="Times New Roman" w:eastAsia="Times New Roman" w:hAnsi="Times New Roman" w:cs="Times New Roman"/>
          <w:sz w:val="24"/>
          <w:szCs w:val="24"/>
          <w:lang w:eastAsia="ar-SA"/>
        </w:rPr>
        <w:tab/>
        <w:t xml:space="preserve">20. </w:t>
      </w:r>
      <w:r w:rsidRPr="001F1545">
        <w:rPr>
          <w:rFonts w:ascii="Times New Roman" w:eastAsia="Times New Roman" w:hAnsi="Times New Roman" w:cs="Times New Roman"/>
          <w:sz w:val="24"/>
          <w:szCs w:val="24"/>
          <w:lang w:eastAsia="ru-RU"/>
        </w:rPr>
        <w:t xml:space="preserve">Полная версия Перечня нормативных правовых актов Российской Федерации, нормативных правовых актов Ставропольского края и муниципальных нормативных правовых актов Новоалександровского городского округа Ставропольского края, регулирующих предоставление муниципальной услуги </w:t>
      </w:r>
      <w:r w:rsidR="003F3132" w:rsidRPr="0012217D">
        <w:rPr>
          <w:rFonts w:ascii="Times New Roman" w:hAnsi="Times New Roman" w:cs="Times New Roman"/>
          <w:bCs/>
          <w:sz w:val="24"/>
          <w:szCs w:val="24"/>
          <w:lang w:eastAsia="ar-SA"/>
        </w:rPr>
        <w:t>«</w:t>
      </w:r>
      <w:r w:rsidR="003F3132" w:rsidRPr="0012217D">
        <w:rPr>
          <w:rFonts w:ascii="Times New Roman" w:hAnsi="Times New Roman" w:cs="Times New Roman"/>
          <w:sz w:val="24"/>
          <w:szCs w:val="24"/>
        </w:rPr>
        <w:t xml:space="preserve">Выдача разрешения на использование земель или </w:t>
      </w:r>
      <w:r w:rsidR="003F3132" w:rsidRPr="0012217D">
        <w:rPr>
          <w:rFonts w:ascii="Times New Roman" w:hAnsi="Times New Roman" w:cs="Times New Roman"/>
          <w:sz w:val="24"/>
          <w:szCs w:val="24"/>
        </w:rPr>
        <w:lastRenderedPageBreak/>
        <w:t>земельного участка,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r w:rsidR="003F3132" w:rsidRPr="0012217D">
        <w:rPr>
          <w:rFonts w:ascii="Times New Roman" w:hAnsi="Times New Roman" w:cs="Times New Roman"/>
          <w:bCs/>
          <w:sz w:val="24"/>
          <w:szCs w:val="24"/>
          <w:lang w:eastAsia="ar-SA"/>
        </w:rPr>
        <w:t>»</w:t>
      </w:r>
      <w:r w:rsidR="003F3132" w:rsidRPr="001F1545">
        <w:rPr>
          <w:rFonts w:ascii="Times New Roman" w:eastAsia="Times New Roman" w:hAnsi="Times New Roman" w:cs="Times New Roman"/>
          <w:sz w:val="24"/>
          <w:szCs w:val="24"/>
          <w:lang w:eastAsia="ru-RU"/>
        </w:rPr>
        <w:t xml:space="preserve"> </w:t>
      </w:r>
      <w:r w:rsidRPr="001F1545">
        <w:rPr>
          <w:rFonts w:ascii="Times New Roman" w:eastAsia="Times New Roman" w:hAnsi="Times New Roman" w:cs="Times New Roman"/>
          <w:sz w:val="24"/>
          <w:szCs w:val="24"/>
          <w:lang w:eastAsia="ru-RU"/>
        </w:rPr>
        <w:t>(с указанием их реквизитов и источников официального опубликования) (далее – перечень нормативных правовых актов, регулирующих предоставление услуги)  размещается на портале округа,  в сети «Интернет», на</w:t>
      </w:r>
      <w:r w:rsidRPr="001F1545">
        <w:rPr>
          <w:rFonts w:ascii="Times New Roman" w:eastAsia="Times New Roman" w:hAnsi="Times New Roman" w:cs="Times New Roman"/>
          <w:color w:val="FF0000"/>
          <w:sz w:val="24"/>
          <w:szCs w:val="24"/>
          <w:lang w:eastAsia="ru-RU"/>
        </w:rPr>
        <w:t xml:space="preserve"> </w:t>
      </w:r>
      <w:r w:rsidRPr="001F1545">
        <w:rPr>
          <w:rFonts w:ascii="Times New Roman" w:eastAsia="Times New Roman" w:hAnsi="Times New Roman" w:cs="Times New Roman"/>
          <w:sz w:val="24"/>
          <w:szCs w:val="24"/>
          <w:lang w:eastAsia="ru-RU"/>
        </w:rPr>
        <w:t>Едином портале государственных и муниципальных услуг (функций) и Портале государственных и муниципальных услуг (функций) Ставропольского края</w:t>
      </w:r>
      <w:r w:rsidRPr="001F1545">
        <w:rPr>
          <w:rFonts w:ascii="Times New Roman" w:eastAsia="Times New Roman" w:hAnsi="Times New Roman" w:cs="Times New Roman"/>
          <w:color w:val="FF0000"/>
          <w:sz w:val="24"/>
          <w:szCs w:val="24"/>
          <w:lang w:eastAsia="ru-RU"/>
        </w:rPr>
        <w:t>.</w:t>
      </w:r>
    </w:p>
    <w:p w:rsidR="001F1545" w:rsidRPr="001F1545" w:rsidRDefault="001F1545" w:rsidP="001F1545">
      <w:pPr>
        <w:tabs>
          <w:tab w:val="left" w:pos="567"/>
          <w:tab w:val="left" w:pos="709"/>
        </w:tabs>
        <w:autoSpaceDE w:val="0"/>
        <w:autoSpaceDN w:val="0"/>
        <w:spacing w:after="0" w:line="240" w:lineRule="auto"/>
        <w:jc w:val="both"/>
        <w:rPr>
          <w:rFonts w:ascii="Times New Roman" w:eastAsia="Times New Roman" w:hAnsi="Times New Roman" w:cs="Times New Roman"/>
          <w:sz w:val="24"/>
          <w:szCs w:val="24"/>
          <w:lang w:eastAsia="ru-RU"/>
        </w:rPr>
      </w:pPr>
    </w:p>
    <w:p w:rsidR="001F1545" w:rsidRPr="001F1545" w:rsidRDefault="001F1545" w:rsidP="001F1545">
      <w:pPr>
        <w:tabs>
          <w:tab w:val="left" w:pos="709"/>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F1545">
        <w:rPr>
          <w:rFonts w:ascii="Times New Roman" w:eastAsia="Times New Roman" w:hAnsi="Times New Roman" w:cs="Times New Roman"/>
          <w:sz w:val="24"/>
          <w:szCs w:val="24"/>
          <w:lang w:eastAsia="ru-RU"/>
        </w:rPr>
        <w:t xml:space="preserve">Исчерпывающий перечень документов, необходимых в соответствии с нормативными правовыми актами </w:t>
      </w:r>
      <w:r w:rsidRPr="001F1545">
        <w:rPr>
          <w:rFonts w:ascii="Times New Roman" w:eastAsia="Times New Roman" w:hAnsi="Times New Roman" w:cs="Times New Roman"/>
          <w:sz w:val="24"/>
          <w:szCs w:val="24"/>
          <w:lang w:eastAsia="ar-SA"/>
        </w:rPr>
        <w:t xml:space="preserve">Российской Федерации, Ставропольского края, Новоалександровского городского округа Ставропольского края </w:t>
      </w:r>
      <w:r w:rsidRPr="001F1545">
        <w:rPr>
          <w:rFonts w:ascii="Times New Roman" w:eastAsia="Times New Roman" w:hAnsi="Times New Roman" w:cs="Times New Roman"/>
          <w:sz w:val="24"/>
          <w:szCs w:val="24"/>
          <w:lang w:eastAsia="ru-RU"/>
        </w:rPr>
        <w:t>для предоставления муниципальной услуги и услуг, необходимых и обязательных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F1545" w:rsidRPr="001F1545" w:rsidRDefault="001F1545" w:rsidP="001F1545">
      <w:pPr>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F1545" w:rsidRDefault="001F1545" w:rsidP="001F1545">
      <w:pPr>
        <w:tabs>
          <w:tab w:val="left" w:pos="567"/>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1545">
        <w:rPr>
          <w:rFonts w:ascii="Times New Roman" w:eastAsia="Times New Roman" w:hAnsi="Times New Roman" w:cs="Times New Roman"/>
          <w:sz w:val="24"/>
          <w:szCs w:val="24"/>
          <w:lang w:eastAsia="ru-RU"/>
        </w:rPr>
        <w:t xml:space="preserve">         21. При обращении за получением муниципальной услуги заявитель представляет лично или через представителя, или посредством почтовой связи н</w:t>
      </w:r>
      <w:r w:rsidR="003D2793">
        <w:rPr>
          <w:rFonts w:ascii="Times New Roman" w:eastAsia="Times New Roman" w:hAnsi="Times New Roman" w:cs="Times New Roman"/>
          <w:sz w:val="24"/>
          <w:szCs w:val="24"/>
          <w:lang w:eastAsia="ru-RU"/>
        </w:rPr>
        <w:t xml:space="preserve">а бумажном носителе заявление  </w:t>
      </w:r>
      <w:r w:rsidRPr="001F1545">
        <w:rPr>
          <w:rFonts w:ascii="Times New Roman" w:eastAsia="Times New Roman" w:hAnsi="Times New Roman" w:cs="Times New Roman"/>
          <w:sz w:val="24"/>
          <w:szCs w:val="24"/>
          <w:lang w:eastAsia="ru-RU"/>
        </w:rPr>
        <w:t>по форме</w:t>
      </w:r>
      <w:r w:rsidR="003D2793">
        <w:rPr>
          <w:rFonts w:ascii="Times New Roman" w:eastAsia="Times New Roman" w:hAnsi="Times New Roman" w:cs="Times New Roman"/>
          <w:sz w:val="24"/>
          <w:szCs w:val="24"/>
          <w:lang w:eastAsia="ru-RU"/>
        </w:rPr>
        <w:t xml:space="preserve">, </w:t>
      </w:r>
      <w:r w:rsidRPr="001F1545">
        <w:rPr>
          <w:rFonts w:ascii="Times New Roman" w:eastAsia="Times New Roman" w:hAnsi="Times New Roman" w:cs="Times New Roman"/>
          <w:sz w:val="24"/>
          <w:szCs w:val="24"/>
          <w:lang w:eastAsia="ru-RU"/>
        </w:rPr>
        <w:t>с приложением следующих документов для следующей категории лиц:</w:t>
      </w:r>
    </w:p>
    <w:p w:rsidR="00EC1521" w:rsidRDefault="00EC1521" w:rsidP="001F1545">
      <w:pPr>
        <w:tabs>
          <w:tab w:val="left" w:pos="567"/>
          <w:tab w:val="left" w:pos="709"/>
        </w:tabs>
        <w:autoSpaceDE w:val="0"/>
        <w:autoSpaceDN w:val="0"/>
        <w:adjustRightInd w:val="0"/>
        <w:spacing w:after="0" w:line="240" w:lineRule="auto"/>
        <w:jc w:val="both"/>
        <w:rPr>
          <w:rFonts w:ascii="Times New Roman" w:eastAsia="Times New Roman" w:hAnsi="Times New Roman"/>
          <w:sz w:val="18"/>
          <w:szCs w:val="18"/>
          <w:lang w:eastAsia="ru-RU"/>
        </w:rPr>
      </w:pPr>
    </w:p>
    <w:p w:rsidR="00043671" w:rsidRDefault="00043671" w:rsidP="001F1545">
      <w:pPr>
        <w:tabs>
          <w:tab w:val="left" w:pos="567"/>
          <w:tab w:val="left" w:pos="709"/>
        </w:tabs>
        <w:autoSpaceDE w:val="0"/>
        <w:autoSpaceDN w:val="0"/>
        <w:adjustRightInd w:val="0"/>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u w:val="single"/>
          <w:lang w:eastAsia="ar-SA"/>
        </w:rPr>
        <w:t>подуслуга 1</w:t>
      </w:r>
      <w:r w:rsidR="003D2793">
        <w:rPr>
          <w:rFonts w:ascii="Times New Roman" w:hAnsi="Times New Roman" w:cs="Times New Roman"/>
          <w:sz w:val="24"/>
          <w:szCs w:val="24"/>
          <w:u w:val="single"/>
          <w:lang w:eastAsia="ar-SA"/>
        </w:rPr>
        <w:t xml:space="preserve"> </w:t>
      </w:r>
      <w:r>
        <w:rPr>
          <w:rFonts w:ascii="Times New Roman" w:hAnsi="Times New Roman" w:cs="Times New Roman"/>
          <w:sz w:val="24"/>
          <w:szCs w:val="24"/>
          <w:u w:val="single"/>
          <w:lang w:eastAsia="ar-SA"/>
        </w:rPr>
        <w:t>:</w:t>
      </w:r>
      <w:r>
        <w:rPr>
          <w:rFonts w:ascii="Times New Roman" w:hAnsi="Times New Roman" w:cs="Times New Roman"/>
          <w:sz w:val="24"/>
          <w:szCs w:val="24"/>
          <w:lang w:eastAsia="ar-SA"/>
        </w:rPr>
        <w:t xml:space="preserve"> </w:t>
      </w:r>
    </w:p>
    <w:p w:rsidR="003F3132" w:rsidRPr="00043671" w:rsidRDefault="00043671" w:rsidP="00043671">
      <w:pPr>
        <w:tabs>
          <w:tab w:val="left" w:pos="567"/>
          <w:tab w:val="left" w:pos="709"/>
        </w:tabs>
        <w:autoSpaceDE w:val="0"/>
        <w:autoSpaceDN w:val="0"/>
        <w:adjustRightInd w:val="0"/>
        <w:spacing w:after="0" w:line="240" w:lineRule="auto"/>
        <w:jc w:val="both"/>
        <w:rPr>
          <w:rFonts w:ascii="Times New Roman" w:eastAsia="Times New Roman" w:hAnsi="Times New Roman"/>
          <w:sz w:val="24"/>
          <w:szCs w:val="24"/>
          <w:lang w:eastAsia="ru-RU"/>
        </w:rPr>
      </w:pPr>
      <w:r w:rsidRPr="00043671">
        <w:rPr>
          <w:rFonts w:ascii="Times New Roman" w:eastAsia="Times New Roman" w:hAnsi="Times New Roman"/>
          <w:sz w:val="24"/>
          <w:szCs w:val="24"/>
          <w:lang w:eastAsia="ru-RU"/>
        </w:rPr>
        <w:t>з</w:t>
      </w:r>
      <w:r w:rsidR="00EC1521" w:rsidRPr="00043671">
        <w:rPr>
          <w:rFonts w:ascii="Times New Roman" w:eastAsia="Times New Roman" w:hAnsi="Times New Roman"/>
          <w:sz w:val="24"/>
          <w:szCs w:val="24"/>
          <w:lang w:eastAsia="ru-RU"/>
        </w:rPr>
        <w:t>аявление о предоставлении услуги</w:t>
      </w:r>
      <w:r w:rsidR="003D2793">
        <w:rPr>
          <w:rFonts w:ascii="Times New Roman" w:eastAsia="Times New Roman" w:hAnsi="Times New Roman"/>
          <w:sz w:val="24"/>
          <w:szCs w:val="24"/>
          <w:lang w:eastAsia="ru-RU"/>
        </w:rPr>
        <w:t xml:space="preserve"> (приложение №2)</w:t>
      </w:r>
      <w:r w:rsidR="00E81476">
        <w:rPr>
          <w:rFonts w:ascii="Times New Roman" w:eastAsia="Times New Roman" w:hAnsi="Times New Roman"/>
          <w:sz w:val="24"/>
          <w:szCs w:val="24"/>
          <w:lang w:eastAsia="ru-RU"/>
        </w:rPr>
        <w:t>;</w:t>
      </w:r>
    </w:p>
    <w:p w:rsidR="00EC1521" w:rsidRPr="00043671" w:rsidRDefault="00043671" w:rsidP="00043671">
      <w:pPr>
        <w:tabs>
          <w:tab w:val="left" w:pos="567"/>
          <w:tab w:val="left" w:pos="709"/>
        </w:tabs>
        <w:autoSpaceDE w:val="0"/>
        <w:autoSpaceDN w:val="0"/>
        <w:adjustRightInd w:val="0"/>
        <w:spacing w:after="0" w:line="240" w:lineRule="auto"/>
        <w:jc w:val="both"/>
        <w:rPr>
          <w:rFonts w:ascii="Times New Roman" w:hAnsi="Times New Roman"/>
          <w:sz w:val="24"/>
          <w:szCs w:val="24"/>
          <w:lang w:eastAsia="ru-RU"/>
        </w:rPr>
      </w:pPr>
      <w:r w:rsidRPr="00043671">
        <w:rPr>
          <w:rFonts w:ascii="Times New Roman" w:hAnsi="Times New Roman"/>
          <w:sz w:val="24"/>
          <w:szCs w:val="24"/>
          <w:lang w:eastAsia="ru-RU"/>
        </w:rPr>
        <w:t>д</w:t>
      </w:r>
      <w:r w:rsidR="00EC1521" w:rsidRPr="00043671">
        <w:rPr>
          <w:rFonts w:ascii="Times New Roman" w:hAnsi="Times New Roman"/>
          <w:sz w:val="24"/>
          <w:szCs w:val="24"/>
          <w:lang w:eastAsia="ru-RU"/>
        </w:rPr>
        <w:t>окумент, удостоверяющий личность заявителя или представителя заявителя</w:t>
      </w:r>
      <w:r w:rsidRPr="00043671">
        <w:rPr>
          <w:rFonts w:ascii="Times New Roman" w:hAnsi="Times New Roman"/>
          <w:sz w:val="24"/>
          <w:szCs w:val="24"/>
          <w:lang w:eastAsia="ru-RU"/>
        </w:rPr>
        <w:t>;</w:t>
      </w:r>
    </w:p>
    <w:p w:rsidR="00EC1521" w:rsidRPr="00043671" w:rsidRDefault="00043671" w:rsidP="00043671">
      <w:pPr>
        <w:tabs>
          <w:tab w:val="left" w:pos="567"/>
          <w:tab w:val="left" w:pos="709"/>
        </w:tabs>
        <w:autoSpaceDE w:val="0"/>
        <w:autoSpaceDN w:val="0"/>
        <w:adjustRightInd w:val="0"/>
        <w:spacing w:after="0" w:line="240" w:lineRule="auto"/>
        <w:jc w:val="both"/>
        <w:rPr>
          <w:rFonts w:ascii="Times New Roman" w:hAnsi="Times New Roman"/>
          <w:sz w:val="24"/>
          <w:szCs w:val="24"/>
        </w:rPr>
      </w:pPr>
      <w:r w:rsidRPr="00043671">
        <w:rPr>
          <w:rFonts w:ascii="Times New Roman" w:hAnsi="Times New Roman"/>
          <w:sz w:val="24"/>
          <w:szCs w:val="24"/>
        </w:rPr>
        <w:t>с</w:t>
      </w:r>
      <w:r w:rsidR="00EC1521" w:rsidRPr="00043671">
        <w:rPr>
          <w:rFonts w:ascii="Times New Roman" w:hAnsi="Times New Roman"/>
          <w:sz w:val="24"/>
          <w:szCs w:val="24"/>
        </w:rPr>
        <w:t>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w:t>
      </w:r>
      <w:r w:rsidRPr="00043671">
        <w:rPr>
          <w:rFonts w:ascii="Times New Roman" w:hAnsi="Times New Roman"/>
          <w:sz w:val="24"/>
          <w:szCs w:val="24"/>
        </w:rPr>
        <w:t>;</w:t>
      </w:r>
    </w:p>
    <w:p w:rsidR="00EC1521" w:rsidRPr="00043671" w:rsidRDefault="00043671" w:rsidP="00043671">
      <w:pPr>
        <w:tabs>
          <w:tab w:val="left" w:pos="567"/>
          <w:tab w:val="left" w:pos="709"/>
        </w:tabs>
        <w:autoSpaceDE w:val="0"/>
        <w:autoSpaceDN w:val="0"/>
        <w:adjustRightInd w:val="0"/>
        <w:spacing w:after="0" w:line="240" w:lineRule="auto"/>
        <w:jc w:val="both"/>
        <w:rPr>
          <w:rFonts w:ascii="Times New Roman" w:eastAsia="Times New Roman" w:hAnsi="Times New Roman"/>
          <w:sz w:val="24"/>
          <w:szCs w:val="24"/>
        </w:rPr>
      </w:pPr>
      <w:r w:rsidRPr="00043671">
        <w:rPr>
          <w:rFonts w:ascii="Times New Roman" w:eastAsia="Times New Roman" w:hAnsi="Times New Roman"/>
          <w:sz w:val="24"/>
          <w:szCs w:val="24"/>
        </w:rPr>
        <w:t>д</w:t>
      </w:r>
      <w:r w:rsidR="00EC1521" w:rsidRPr="00043671">
        <w:rPr>
          <w:rFonts w:ascii="Times New Roman" w:eastAsia="Times New Roman" w:hAnsi="Times New Roman"/>
          <w:sz w:val="24"/>
          <w:szCs w:val="24"/>
        </w:rPr>
        <w:t>окумент, подтверждающий полномочия представителя</w:t>
      </w:r>
      <w:r w:rsidRPr="00043671">
        <w:rPr>
          <w:rFonts w:ascii="Times New Roman" w:eastAsia="Times New Roman" w:hAnsi="Times New Roman"/>
          <w:sz w:val="24"/>
          <w:szCs w:val="24"/>
        </w:rPr>
        <w:t>;</w:t>
      </w:r>
    </w:p>
    <w:p w:rsidR="00EC1521" w:rsidRPr="00043671" w:rsidRDefault="00043671" w:rsidP="00043671">
      <w:pPr>
        <w:tabs>
          <w:tab w:val="left" w:pos="567"/>
          <w:tab w:val="left" w:pos="709"/>
        </w:tabs>
        <w:autoSpaceDE w:val="0"/>
        <w:autoSpaceDN w:val="0"/>
        <w:adjustRightInd w:val="0"/>
        <w:spacing w:after="0" w:line="240" w:lineRule="auto"/>
        <w:jc w:val="both"/>
        <w:rPr>
          <w:rFonts w:ascii="Times New Roman" w:hAnsi="Times New Roman"/>
          <w:sz w:val="24"/>
          <w:szCs w:val="24"/>
        </w:rPr>
      </w:pPr>
      <w:r w:rsidRPr="00043671">
        <w:rPr>
          <w:rFonts w:ascii="Times New Roman" w:hAnsi="Times New Roman"/>
          <w:sz w:val="24"/>
          <w:szCs w:val="24"/>
        </w:rPr>
        <w:t>п</w:t>
      </w:r>
      <w:r w:rsidR="00EC1521" w:rsidRPr="00043671">
        <w:rPr>
          <w:rFonts w:ascii="Times New Roman" w:hAnsi="Times New Roman"/>
          <w:sz w:val="24"/>
          <w:szCs w:val="24"/>
        </w:rPr>
        <w:t>еревод на русский язык документов о государственной регистрации юридического лица в соответствии с законодательством иностранного государства</w:t>
      </w:r>
      <w:r w:rsidRPr="00043671">
        <w:rPr>
          <w:rFonts w:ascii="Times New Roman" w:hAnsi="Times New Roman"/>
          <w:sz w:val="24"/>
          <w:szCs w:val="24"/>
        </w:rPr>
        <w:t>.</w:t>
      </w:r>
    </w:p>
    <w:p w:rsidR="00EC1521" w:rsidRPr="00043671" w:rsidRDefault="00EC1521" w:rsidP="00043671">
      <w:pPr>
        <w:tabs>
          <w:tab w:val="left" w:pos="567"/>
          <w:tab w:val="left" w:pos="709"/>
        </w:tabs>
        <w:autoSpaceDE w:val="0"/>
        <w:autoSpaceDN w:val="0"/>
        <w:adjustRightInd w:val="0"/>
        <w:spacing w:after="0" w:line="240" w:lineRule="auto"/>
        <w:jc w:val="both"/>
        <w:rPr>
          <w:rFonts w:ascii="Times New Roman" w:hAnsi="Times New Roman"/>
          <w:sz w:val="24"/>
          <w:szCs w:val="24"/>
        </w:rPr>
      </w:pPr>
    </w:p>
    <w:p w:rsidR="00EC1521" w:rsidRDefault="00EC1521" w:rsidP="001F1545">
      <w:pPr>
        <w:tabs>
          <w:tab w:val="left" w:pos="567"/>
          <w:tab w:val="left" w:pos="709"/>
        </w:tabs>
        <w:autoSpaceDE w:val="0"/>
        <w:autoSpaceDN w:val="0"/>
        <w:adjustRightInd w:val="0"/>
        <w:spacing w:after="0" w:line="240" w:lineRule="auto"/>
        <w:jc w:val="both"/>
        <w:rPr>
          <w:rFonts w:ascii="Times New Roman" w:hAnsi="Times New Roman"/>
          <w:sz w:val="20"/>
          <w:szCs w:val="20"/>
        </w:rPr>
      </w:pPr>
    </w:p>
    <w:p w:rsidR="00043671" w:rsidRPr="00E81476" w:rsidRDefault="00043671" w:rsidP="001F1545">
      <w:pPr>
        <w:tabs>
          <w:tab w:val="left" w:pos="567"/>
          <w:tab w:val="left" w:pos="709"/>
        </w:tabs>
        <w:autoSpaceDE w:val="0"/>
        <w:autoSpaceDN w:val="0"/>
        <w:adjustRightInd w:val="0"/>
        <w:spacing w:after="0" w:line="240" w:lineRule="auto"/>
        <w:jc w:val="both"/>
        <w:rPr>
          <w:rFonts w:ascii="Times New Roman" w:hAnsi="Times New Roman" w:cs="Times New Roman"/>
          <w:sz w:val="24"/>
          <w:szCs w:val="24"/>
          <w:u w:val="single"/>
          <w:lang w:eastAsia="ar-SA"/>
        </w:rPr>
      </w:pPr>
      <w:r w:rsidRPr="00E81476">
        <w:rPr>
          <w:rFonts w:ascii="Times New Roman" w:hAnsi="Times New Roman" w:cs="Times New Roman"/>
          <w:sz w:val="24"/>
          <w:szCs w:val="24"/>
          <w:u w:val="single"/>
          <w:lang w:eastAsia="ar-SA"/>
        </w:rPr>
        <w:t>подуслуга 2:</w:t>
      </w:r>
    </w:p>
    <w:p w:rsidR="00EC1521" w:rsidRPr="00E81476" w:rsidRDefault="00043671" w:rsidP="001F1545">
      <w:pPr>
        <w:tabs>
          <w:tab w:val="left" w:pos="567"/>
          <w:tab w:val="left" w:pos="709"/>
        </w:tabs>
        <w:autoSpaceDE w:val="0"/>
        <w:autoSpaceDN w:val="0"/>
        <w:adjustRightInd w:val="0"/>
        <w:spacing w:after="0" w:line="240" w:lineRule="auto"/>
        <w:jc w:val="both"/>
        <w:rPr>
          <w:rFonts w:ascii="Times New Roman" w:eastAsia="Times New Roman" w:hAnsi="Times New Roman"/>
          <w:sz w:val="24"/>
          <w:szCs w:val="24"/>
          <w:lang w:eastAsia="ru-RU"/>
        </w:rPr>
      </w:pPr>
      <w:r w:rsidRPr="00E81476">
        <w:rPr>
          <w:rFonts w:ascii="Times New Roman" w:eastAsia="Times New Roman" w:hAnsi="Times New Roman"/>
          <w:sz w:val="24"/>
          <w:szCs w:val="24"/>
          <w:lang w:eastAsia="ru-RU"/>
        </w:rPr>
        <w:t>з</w:t>
      </w:r>
      <w:r w:rsidR="00EC1521" w:rsidRPr="00E81476">
        <w:rPr>
          <w:rFonts w:ascii="Times New Roman" w:eastAsia="Times New Roman" w:hAnsi="Times New Roman"/>
          <w:sz w:val="24"/>
          <w:szCs w:val="24"/>
          <w:lang w:eastAsia="ru-RU"/>
        </w:rPr>
        <w:t>аявление о предоставлении услуги</w:t>
      </w:r>
      <w:r w:rsidR="003D2793">
        <w:rPr>
          <w:rFonts w:ascii="Times New Roman" w:eastAsia="Times New Roman" w:hAnsi="Times New Roman"/>
          <w:sz w:val="24"/>
          <w:szCs w:val="24"/>
          <w:lang w:eastAsia="ru-RU"/>
        </w:rPr>
        <w:t xml:space="preserve"> (приложение №3);</w:t>
      </w:r>
    </w:p>
    <w:p w:rsidR="00043671" w:rsidRPr="00E81476" w:rsidRDefault="00043671" w:rsidP="00EC1521">
      <w:pPr>
        <w:spacing w:after="0" w:line="240" w:lineRule="auto"/>
        <w:jc w:val="both"/>
        <w:rPr>
          <w:rFonts w:ascii="Times New Roman" w:eastAsia="Calibri" w:hAnsi="Times New Roman" w:cs="Times New Roman"/>
          <w:sz w:val="24"/>
          <w:szCs w:val="24"/>
          <w:lang w:eastAsia="ru-RU"/>
        </w:rPr>
      </w:pPr>
      <w:r w:rsidRPr="00E81476">
        <w:rPr>
          <w:rFonts w:ascii="Times New Roman" w:eastAsia="Calibri" w:hAnsi="Times New Roman" w:cs="Times New Roman"/>
          <w:sz w:val="24"/>
          <w:szCs w:val="24"/>
          <w:lang w:eastAsia="ru-RU"/>
        </w:rPr>
        <w:t>д</w:t>
      </w:r>
      <w:r w:rsidR="00EC1521" w:rsidRPr="00EC1521">
        <w:rPr>
          <w:rFonts w:ascii="Times New Roman" w:eastAsia="Calibri" w:hAnsi="Times New Roman" w:cs="Times New Roman"/>
          <w:sz w:val="24"/>
          <w:szCs w:val="24"/>
          <w:lang w:eastAsia="ru-RU"/>
        </w:rPr>
        <w:t>окумент, удостоверяющий личность заявит</w:t>
      </w:r>
      <w:r w:rsidRPr="00E81476">
        <w:rPr>
          <w:rFonts w:ascii="Times New Roman" w:eastAsia="Calibri" w:hAnsi="Times New Roman" w:cs="Times New Roman"/>
          <w:sz w:val="24"/>
          <w:szCs w:val="24"/>
          <w:lang w:eastAsia="ru-RU"/>
        </w:rPr>
        <w:t>еля или представителя заявителя;</w:t>
      </w:r>
    </w:p>
    <w:p w:rsidR="00EC1521" w:rsidRPr="00E81476" w:rsidRDefault="00043671" w:rsidP="00EC1521">
      <w:pPr>
        <w:spacing w:after="0" w:line="240" w:lineRule="auto"/>
        <w:jc w:val="both"/>
        <w:rPr>
          <w:rFonts w:ascii="Times New Roman" w:eastAsia="Times New Roman" w:hAnsi="Times New Roman"/>
          <w:sz w:val="24"/>
          <w:szCs w:val="24"/>
        </w:rPr>
      </w:pPr>
      <w:r w:rsidRPr="00E81476">
        <w:rPr>
          <w:rFonts w:ascii="Times New Roman" w:eastAsia="Times New Roman" w:hAnsi="Times New Roman"/>
          <w:sz w:val="24"/>
          <w:szCs w:val="24"/>
        </w:rPr>
        <w:t>документ, подтверждающий полномочия представителя;</w:t>
      </w:r>
    </w:p>
    <w:p w:rsidR="00043671" w:rsidRPr="00E81476" w:rsidRDefault="00043671" w:rsidP="00EC1521">
      <w:pPr>
        <w:spacing w:after="0" w:line="240" w:lineRule="auto"/>
        <w:jc w:val="both"/>
        <w:rPr>
          <w:rFonts w:ascii="Times New Roman" w:hAnsi="Times New Roman"/>
          <w:sz w:val="24"/>
          <w:szCs w:val="24"/>
        </w:rPr>
      </w:pPr>
      <w:r w:rsidRPr="00E81476">
        <w:rPr>
          <w:rFonts w:ascii="Times New Roman" w:hAnsi="Times New Roman"/>
          <w:sz w:val="24"/>
          <w:szCs w:val="24"/>
        </w:rPr>
        <w:t>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rsidR="00EC1521" w:rsidRPr="00E81476" w:rsidRDefault="00043671" w:rsidP="001F1545">
      <w:pPr>
        <w:tabs>
          <w:tab w:val="left" w:pos="567"/>
          <w:tab w:val="left" w:pos="709"/>
        </w:tabs>
        <w:autoSpaceDE w:val="0"/>
        <w:autoSpaceDN w:val="0"/>
        <w:adjustRightInd w:val="0"/>
        <w:spacing w:after="0" w:line="240" w:lineRule="auto"/>
        <w:jc w:val="both"/>
        <w:rPr>
          <w:rFonts w:ascii="Times New Roman" w:hAnsi="Times New Roman"/>
          <w:sz w:val="24"/>
          <w:szCs w:val="24"/>
        </w:rPr>
      </w:pPr>
      <w:r w:rsidRPr="00E81476">
        <w:rPr>
          <w:rFonts w:ascii="Times New Roman" w:hAnsi="Times New Roman"/>
          <w:sz w:val="24"/>
          <w:szCs w:val="24"/>
        </w:rPr>
        <w:t xml:space="preserve">схема границ земель или части земельного участка на кадастровом плане территории с указанием координат характерных точек границ территории (с использованием системы координат, применяемой при ведении государственного кадастра недвижимости), на которых предполагается размещение объекта.  </w:t>
      </w:r>
    </w:p>
    <w:p w:rsidR="001F1545" w:rsidRPr="001F1545" w:rsidRDefault="001F1545" w:rsidP="001F154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1F1545" w:rsidRPr="001F1545" w:rsidRDefault="001F1545" w:rsidP="001F154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F1545">
        <w:rPr>
          <w:rFonts w:ascii="Times New Roman" w:eastAsia="Times New Roman" w:hAnsi="Times New Roman" w:cs="Times New Roman"/>
          <w:sz w:val="24"/>
          <w:szCs w:val="24"/>
          <w:lang w:eastAsia="ru-RU"/>
        </w:rPr>
        <w:t>22. Перечень документов, необходимых для предоставления муниципальной услуги, является исчерпывающим.</w:t>
      </w:r>
    </w:p>
    <w:p w:rsidR="001F1545" w:rsidRPr="001F1545" w:rsidRDefault="001F1545" w:rsidP="001F154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F1545">
        <w:rPr>
          <w:rFonts w:ascii="Times New Roman" w:eastAsia="Times New Roman" w:hAnsi="Times New Roman" w:cs="Times New Roman"/>
          <w:sz w:val="24"/>
          <w:szCs w:val="24"/>
          <w:lang w:eastAsia="ru-RU"/>
        </w:rPr>
        <w:t>23. Способ получения документов, подаваемых заявителем, в том числе в электронной форме</w:t>
      </w:r>
    </w:p>
    <w:p w:rsidR="001F1545" w:rsidRPr="001F1545" w:rsidRDefault="001F1545" w:rsidP="001F154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F1545">
        <w:rPr>
          <w:rFonts w:ascii="Times New Roman" w:eastAsia="Times New Roman" w:hAnsi="Times New Roman" w:cs="Times New Roman"/>
          <w:sz w:val="24"/>
          <w:szCs w:val="24"/>
          <w:lang w:eastAsia="ru-RU"/>
        </w:rPr>
        <w:t xml:space="preserve">23.1. Форма заявления может быть получена заявителем: </w:t>
      </w:r>
    </w:p>
    <w:p w:rsidR="001F1545" w:rsidRPr="001F1545" w:rsidRDefault="001F1545" w:rsidP="001F154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F1545">
        <w:rPr>
          <w:rFonts w:ascii="Times New Roman" w:eastAsia="Times New Roman" w:hAnsi="Times New Roman" w:cs="Times New Roman"/>
          <w:sz w:val="24"/>
          <w:szCs w:val="24"/>
          <w:lang w:eastAsia="ru-RU"/>
        </w:rPr>
        <w:t>23.1.1. непосредственно в органе, ответственном за предоставление услуги- в Управлении по адресу: 356000, РФ, Ставропольский край, Новоалександровский район, город Новоалександровск, улица Гагарина, 315;</w:t>
      </w:r>
    </w:p>
    <w:p w:rsidR="001F1545" w:rsidRPr="001F1545" w:rsidRDefault="001F1545" w:rsidP="001F1545">
      <w:pPr>
        <w:tabs>
          <w:tab w:val="left" w:pos="567"/>
          <w:tab w:val="left" w:pos="851"/>
        </w:tabs>
        <w:autoSpaceDE w:val="0"/>
        <w:autoSpaceDN w:val="0"/>
        <w:spacing w:after="0" w:line="240" w:lineRule="auto"/>
        <w:jc w:val="both"/>
        <w:rPr>
          <w:rFonts w:ascii="Times New Roman" w:eastAsia="Times New Roman" w:hAnsi="Times New Roman" w:cs="Times New Roman"/>
          <w:bCs/>
          <w:sz w:val="24"/>
          <w:szCs w:val="24"/>
          <w:lang w:eastAsia="ar-SA"/>
        </w:rPr>
      </w:pPr>
      <w:r w:rsidRPr="001F1545">
        <w:rPr>
          <w:rFonts w:ascii="Times New Roman" w:eastAsia="Times New Roman" w:hAnsi="Times New Roman" w:cs="Times New Roman"/>
          <w:sz w:val="24"/>
          <w:szCs w:val="24"/>
          <w:lang w:eastAsia="ru-RU"/>
        </w:rPr>
        <w:tab/>
        <w:t>23.1.2. в многофункциональном центре предоставления государственных и муниципальных услуг п</w:t>
      </w:r>
      <w:r w:rsidRPr="001F1545">
        <w:rPr>
          <w:rFonts w:ascii="Times New Roman" w:eastAsia="Times New Roman" w:hAnsi="Times New Roman" w:cs="Times New Roman"/>
          <w:sz w:val="24"/>
          <w:szCs w:val="24"/>
          <w:lang w:eastAsia="ar-SA"/>
        </w:rPr>
        <w:t xml:space="preserve">о адресу: </w:t>
      </w:r>
      <w:r w:rsidRPr="001F1545">
        <w:rPr>
          <w:rFonts w:ascii="Times New Roman" w:eastAsia="Times New Roman" w:hAnsi="Times New Roman" w:cs="Times New Roman"/>
          <w:bCs/>
          <w:sz w:val="24"/>
          <w:szCs w:val="24"/>
          <w:lang w:eastAsia="ar-SA"/>
        </w:rPr>
        <w:t xml:space="preserve">356000, РФ, Ставропольский край, Новоалександровский район, город Новоалександровск, улица Ленина, 50 и </w:t>
      </w:r>
      <w:r w:rsidRPr="001F1545">
        <w:rPr>
          <w:rFonts w:ascii="Times New Roman" w:eastAsia="Times New Roman" w:hAnsi="Times New Roman" w:cs="Times New Roman"/>
          <w:sz w:val="24"/>
          <w:szCs w:val="24"/>
          <w:lang w:eastAsia="ru-RU"/>
        </w:rPr>
        <w:t xml:space="preserve">обособленных структурных подразделениях многофункционального центра предоставления государственных и муниципальных услуг по адресам, указанным в приложение №5 к настоящему Административному регламенту; </w:t>
      </w:r>
    </w:p>
    <w:p w:rsidR="001F1545" w:rsidRPr="001F1545" w:rsidRDefault="001F1545" w:rsidP="001F1545">
      <w:pPr>
        <w:tabs>
          <w:tab w:val="left" w:pos="567"/>
          <w:tab w:val="left" w:pos="851"/>
        </w:tabs>
        <w:autoSpaceDE w:val="0"/>
        <w:autoSpaceDN w:val="0"/>
        <w:spacing w:after="0" w:line="240" w:lineRule="auto"/>
        <w:jc w:val="both"/>
        <w:rPr>
          <w:rFonts w:ascii="Times New Roman" w:eastAsia="Times New Roman" w:hAnsi="Times New Roman" w:cs="Times New Roman"/>
          <w:sz w:val="24"/>
          <w:szCs w:val="24"/>
          <w:lang w:eastAsia="ru-RU"/>
        </w:rPr>
      </w:pPr>
      <w:r w:rsidRPr="001F1545">
        <w:rPr>
          <w:rFonts w:ascii="Times New Roman" w:eastAsia="Times New Roman" w:hAnsi="Times New Roman" w:cs="Times New Roman"/>
          <w:sz w:val="24"/>
          <w:szCs w:val="24"/>
          <w:lang w:eastAsia="ru-RU"/>
        </w:rPr>
        <w:tab/>
        <w:t>23.1.3. на портале округа в сети "Интернет" (</w:t>
      </w:r>
      <w:hyperlink r:id="rId12" w:history="1">
        <w:r w:rsidRPr="001F1545">
          <w:rPr>
            <w:rFonts w:ascii="Times New Roman" w:eastAsia="Times New Roman" w:hAnsi="Times New Roman" w:cs="Times New Roman"/>
            <w:sz w:val="24"/>
            <w:szCs w:val="24"/>
            <w:lang w:eastAsia="ru-RU"/>
          </w:rPr>
          <w:t>www.newalexandrovsk.ru</w:t>
        </w:r>
      </w:hyperlink>
      <w:r w:rsidRPr="001F1545">
        <w:rPr>
          <w:rFonts w:ascii="Times New Roman" w:eastAsia="Times New Roman" w:hAnsi="Times New Roman" w:cs="Times New Roman"/>
          <w:sz w:val="20"/>
          <w:szCs w:val="20"/>
          <w:lang w:eastAsia="ru-RU"/>
        </w:rPr>
        <w:t>)</w:t>
      </w:r>
      <w:r w:rsidRPr="001F1545">
        <w:rPr>
          <w:rFonts w:ascii="Times New Roman" w:eastAsia="Times New Roman" w:hAnsi="Times New Roman" w:cs="Times New Roman"/>
          <w:sz w:val="24"/>
          <w:szCs w:val="24"/>
          <w:lang w:eastAsia="ru-RU"/>
        </w:rPr>
        <w:t xml:space="preserve">, в сети "Интернет" на Едином портале государственных и муниципальных услуг (функций)  </w:t>
      </w:r>
    </w:p>
    <w:p w:rsidR="001F1545" w:rsidRPr="001F1545" w:rsidRDefault="001F1545" w:rsidP="001F1545">
      <w:pPr>
        <w:tabs>
          <w:tab w:val="left" w:pos="567"/>
          <w:tab w:val="left" w:pos="851"/>
        </w:tabs>
        <w:autoSpaceDE w:val="0"/>
        <w:autoSpaceDN w:val="0"/>
        <w:spacing w:after="0" w:line="240" w:lineRule="auto"/>
        <w:jc w:val="both"/>
        <w:rPr>
          <w:rFonts w:ascii="Times New Roman" w:eastAsia="Times New Roman" w:hAnsi="Times New Roman" w:cs="Times New Roman"/>
          <w:sz w:val="24"/>
          <w:szCs w:val="24"/>
          <w:lang w:eastAsia="ru-RU"/>
        </w:rPr>
      </w:pPr>
      <w:r w:rsidRPr="001F1545">
        <w:rPr>
          <w:rFonts w:ascii="Times New Roman" w:eastAsia="Times New Roman" w:hAnsi="Times New Roman" w:cs="Times New Roman"/>
          <w:sz w:val="24"/>
          <w:szCs w:val="24"/>
          <w:lang w:eastAsia="ru-RU"/>
        </w:rPr>
        <w:t>и Портале государственных и муниципальных услуг (функций) Ставропольского края.</w:t>
      </w:r>
    </w:p>
    <w:p w:rsidR="001F1545" w:rsidRPr="001F1545" w:rsidRDefault="001F1545" w:rsidP="001F154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F1545">
        <w:rPr>
          <w:rFonts w:ascii="Times New Roman" w:eastAsia="Times New Roman" w:hAnsi="Times New Roman" w:cs="Times New Roman"/>
          <w:sz w:val="24"/>
          <w:szCs w:val="24"/>
          <w:lang w:eastAsia="ru-RU"/>
        </w:rPr>
        <w:lastRenderedPageBreak/>
        <w:t>24. Заявитель имеет право представить документы:</w:t>
      </w:r>
    </w:p>
    <w:p w:rsidR="001F1545" w:rsidRPr="001F1545" w:rsidRDefault="001F1545" w:rsidP="001F154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F1545">
        <w:rPr>
          <w:rFonts w:ascii="Times New Roman" w:eastAsia="Times New Roman" w:hAnsi="Times New Roman" w:cs="Times New Roman"/>
          <w:sz w:val="24"/>
          <w:szCs w:val="24"/>
          <w:lang w:eastAsia="ru-RU"/>
        </w:rPr>
        <w:t>24.1. лично в Управление по адресу: 356000, РФ, Ставропольский край, Новоалександровский район, город Новоалександровск, улица Гагарина, 315</w:t>
      </w:r>
    </w:p>
    <w:p w:rsidR="001F1545" w:rsidRPr="001F1545" w:rsidRDefault="001F1545" w:rsidP="001F1545">
      <w:pPr>
        <w:tabs>
          <w:tab w:val="left" w:pos="567"/>
          <w:tab w:val="left" w:pos="851"/>
        </w:tabs>
        <w:autoSpaceDE w:val="0"/>
        <w:autoSpaceDN w:val="0"/>
        <w:spacing w:after="0" w:line="240" w:lineRule="auto"/>
        <w:jc w:val="both"/>
        <w:rPr>
          <w:rFonts w:ascii="Times New Roman" w:eastAsia="Times New Roman" w:hAnsi="Times New Roman" w:cs="Times New Roman"/>
          <w:bCs/>
          <w:sz w:val="24"/>
          <w:szCs w:val="24"/>
          <w:lang w:eastAsia="ar-SA"/>
        </w:rPr>
      </w:pPr>
      <w:r w:rsidRPr="001F1545">
        <w:rPr>
          <w:rFonts w:ascii="Times New Roman" w:eastAsia="Times New Roman" w:hAnsi="Times New Roman" w:cs="Times New Roman"/>
          <w:sz w:val="24"/>
          <w:szCs w:val="24"/>
          <w:lang w:eastAsia="ru-RU"/>
        </w:rPr>
        <w:tab/>
        <w:t xml:space="preserve">24.2. лично в многофункциональный центр предоставления государственных и муниципальных услуг по адресу: </w:t>
      </w:r>
      <w:r w:rsidRPr="001F1545">
        <w:rPr>
          <w:rFonts w:ascii="Times New Roman" w:eastAsia="Times New Roman" w:hAnsi="Times New Roman" w:cs="Times New Roman"/>
          <w:bCs/>
          <w:sz w:val="24"/>
          <w:szCs w:val="24"/>
          <w:lang w:eastAsia="ar-SA"/>
        </w:rPr>
        <w:t xml:space="preserve">356000, РФ, Ставропольский край, Новоалександровский район, город Новоалександровск, улица Ленина, 50 и </w:t>
      </w:r>
      <w:r w:rsidRPr="001F1545">
        <w:rPr>
          <w:rFonts w:ascii="Times New Roman" w:eastAsia="Times New Roman" w:hAnsi="Times New Roman" w:cs="Times New Roman"/>
          <w:sz w:val="24"/>
          <w:szCs w:val="24"/>
          <w:lang w:eastAsia="ru-RU"/>
        </w:rPr>
        <w:t xml:space="preserve">обособленные структурные подразделения многофункционального центра предоставления государственных и муниципальных услуг по адресам, указанным в приложение №5 к настоящему Административному регламенту; </w:t>
      </w:r>
    </w:p>
    <w:p w:rsidR="001F1545" w:rsidRPr="001F1545" w:rsidRDefault="001F1545" w:rsidP="001F154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F1545">
        <w:rPr>
          <w:rFonts w:ascii="Times New Roman" w:eastAsia="Times New Roman" w:hAnsi="Times New Roman" w:cs="Times New Roman"/>
          <w:sz w:val="24"/>
          <w:szCs w:val="24"/>
          <w:lang w:eastAsia="ru-RU"/>
        </w:rPr>
        <w:t>24.3. путем направления почтовых отправлений (заказным почтовым отправлением) в Администрацию по адресу: 356000, РФ, Ставропольский край, Новоалександровский район, город Новоалександровск, улица Гагарина, 315</w:t>
      </w:r>
    </w:p>
    <w:p w:rsidR="001F1545" w:rsidRPr="001F1545" w:rsidRDefault="001F1545" w:rsidP="001F1545">
      <w:pPr>
        <w:tabs>
          <w:tab w:val="left" w:pos="567"/>
          <w:tab w:val="left" w:pos="851"/>
        </w:tabs>
        <w:autoSpaceDE w:val="0"/>
        <w:autoSpaceDN w:val="0"/>
        <w:spacing w:after="0" w:line="240" w:lineRule="auto"/>
        <w:jc w:val="both"/>
        <w:rPr>
          <w:rFonts w:ascii="Times New Roman" w:eastAsia="Times New Roman" w:hAnsi="Times New Roman" w:cs="Times New Roman"/>
          <w:sz w:val="24"/>
          <w:szCs w:val="24"/>
          <w:lang w:eastAsia="ru-RU"/>
        </w:rPr>
      </w:pPr>
      <w:r w:rsidRPr="001F1545">
        <w:rPr>
          <w:rFonts w:ascii="Times New Roman" w:eastAsia="Times New Roman" w:hAnsi="Times New Roman" w:cs="Times New Roman"/>
          <w:sz w:val="24"/>
          <w:szCs w:val="24"/>
          <w:lang w:eastAsia="ru-RU"/>
        </w:rPr>
        <w:tab/>
        <w:t>24.4. путем направления заявления на Едином портал государственных и муниципальных услуг (функций) и Портал государственных и муниципальных услуг (функций) Ставропольского края.</w:t>
      </w:r>
    </w:p>
    <w:p w:rsidR="001F1545" w:rsidRPr="001F1545" w:rsidRDefault="001F1545" w:rsidP="001F1545">
      <w:pPr>
        <w:tabs>
          <w:tab w:val="left" w:pos="567"/>
          <w:tab w:val="left" w:pos="851"/>
        </w:tabs>
        <w:autoSpaceDE w:val="0"/>
        <w:autoSpaceDN w:val="0"/>
        <w:spacing w:after="0" w:line="240" w:lineRule="auto"/>
        <w:jc w:val="both"/>
        <w:rPr>
          <w:rFonts w:ascii="Times New Roman" w:eastAsia="Times New Roman" w:hAnsi="Times New Roman" w:cs="Times New Roman"/>
          <w:sz w:val="24"/>
          <w:szCs w:val="24"/>
          <w:lang w:eastAsia="ru-RU"/>
        </w:rPr>
      </w:pPr>
    </w:p>
    <w:p w:rsidR="001F1545" w:rsidRPr="001F1545" w:rsidRDefault="001F1545" w:rsidP="001F1545">
      <w:pPr>
        <w:tabs>
          <w:tab w:val="left" w:pos="567"/>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F1545" w:rsidRPr="001F1545" w:rsidRDefault="001F1545" w:rsidP="001F1545">
      <w:pPr>
        <w:tabs>
          <w:tab w:val="left" w:pos="56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F1545">
        <w:rPr>
          <w:rFonts w:ascii="Times New Roman" w:eastAsia="Times New Roman" w:hAnsi="Times New Roman" w:cs="Times New Roman"/>
          <w:sz w:val="24"/>
          <w:szCs w:val="24"/>
          <w:lang w:eastAsia="ru-RU"/>
        </w:rPr>
        <w:t xml:space="preserve">Исчерпывающий перечень документов, необходимых в соответствии с нормативными правовыми актами </w:t>
      </w:r>
      <w:r w:rsidRPr="001F1545">
        <w:rPr>
          <w:rFonts w:ascii="Times New Roman" w:eastAsia="Times New Roman" w:hAnsi="Times New Roman" w:cs="Times New Roman"/>
          <w:sz w:val="24"/>
          <w:szCs w:val="24"/>
          <w:lang w:eastAsia="ar-SA"/>
        </w:rPr>
        <w:t>Российской Федерации, Ставропольского края, Новоалександровского городского округа Ставропольского края</w:t>
      </w:r>
      <w:r w:rsidRPr="001F1545">
        <w:rPr>
          <w:rFonts w:ascii="Times New Roman" w:eastAsia="Times New Roman" w:hAnsi="Times New Roman" w:cs="Times New Roman"/>
          <w:sz w:val="24"/>
          <w:szCs w:val="24"/>
          <w:lang w:eastAsia="ru-RU"/>
        </w:rPr>
        <w:t xml:space="preserve"> для предоставления муниципальной услуги и услуг, необходимых и обязательных для предоставления муниципальной услуги, которые находятся в распоряжении иных органов или организаций, участвующих в предоставлении муниципальной услуги, и которые заявитель вправе представить, а также способы их получения заявителем, в том числе в электронной форме, порядок их представления</w:t>
      </w:r>
    </w:p>
    <w:p w:rsidR="001F1545" w:rsidRPr="001F1545" w:rsidRDefault="001F1545" w:rsidP="001F1545">
      <w:pPr>
        <w:tabs>
          <w:tab w:val="left" w:pos="567"/>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F1545" w:rsidRPr="001F1545" w:rsidRDefault="001F1545" w:rsidP="001F1545">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1545">
        <w:rPr>
          <w:rFonts w:ascii="Times New Roman" w:eastAsia="Times New Roman" w:hAnsi="Times New Roman" w:cs="Times New Roman"/>
          <w:sz w:val="24"/>
          <w:szCs w:val="24"/>
          <w:lang w:eastAsia="ru-RU"/>
        </w:rPr>
        <w:t xml:space="preserve">         25. Для предоставления муниципальной услуги осуществляется межведомственное взаимодействие в целях получения документов:</w:t>
      </w:r>
    </w:p>
    <w:p w:rsidR="001F1545" w:rsidRPr="001F1545" w:rsidRDefault="001F1545" w:rsidP="001F1545">
      <w:pPr>
        <w:tabs>
          <w:tab w:val="left" w:pos="567"/>
          <w:tab w:val="left" w:pos="709"/>
        </w:tabs>
        <w:autoSpaceDE w:val="0"/>
        <w:autoSpaceDN w:val="0"/>
        <w:spacing w:after="0" w:line="240" w:lineRule="auto"/>
        <w:jc w:val="both"/>
        <w:rPr>
          <w:rFonts w:ascii="Times New Roman" w:eastAsia="Times New Roman" w:hAnsi="Times New Roman" w:cs="Times New Roman"/>
          <w:b/>
          <w:sz w:val="24"/>
          <w:szCs w:val="24"/>
          <w:lang w:eastAsia="ar-SA"/>
        </w:rPr>
      </w:pPr>
    </w:p>
    <w:p w:rsidR="001F1545" w:rsidRDefault="001F1545" w:rsidP="001F154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5306"/>
        <w:gridCol w:w="3339"/>
      </w:tblGrid>
      <w:tr w:rsidR="003D52A3" w:rsidRPr="003D52A3" w:rsidTr="003D52A3">
        <w:tc>
          <w:tcPr>
            <w:tcW w:w="591" w:type="dxa"/>
          </w:tcPr>
          <w:p w:rsidR="003D52A3" w:rsidRPr="003D52A3" w:rsidRDefault="003D52A3" w:rsidP="004D4CBB">
            <w:pPr>
              <w:tabs>
                <w:tab w:val="left" w:pos="567"/>
                <w:tab w:val="left" w:pos="709"/>
              </w:tabs>
              <w:jc w:val="center"/>
              <w:rPr>
                <w:rFonts w:ascii="Times New Roman" w:hAnsi="Times New Roman" w:cs="Times New Roman"/>
                <w:sz w:val="24"/>
                <w:szCs w:val="24"/>
                <w:lang w:eastAsia="ar-SA"/>
              </w:rPr>
            </w:pPr>
            <w:r w:rsidRPr="003D52A3">
              <w:rPr>
                <w:rFonts w:ascii="Times New Roman" w:hAnsi="Times New Roman" w:cs="Times New Roman"/>
                <w:sz w:val="24"/>
                <w:szCs w:val="24"/>
                <w:lang w:eastAsia="ar-SA"/>
              </w:rPr>
              <w:t>№</w:t>
            </w:r>
          </w:p>
          <w:p w:rsidR="003D52A3" w:rsidRPr="003D52A3" w:rsidRDefault="003D52A3" w:rsidP="004D4CBB">
            <w:pPr>
              <w:tabs>
                <w:tab w:val="left" w:pos="567"/>
                <w:tab w:val="left" w:pos="709"/>
              </w:tabs>
              <w:jc w:val="center"/>
              <w:rPr>
                <w:rFonts w:ascii="Times New Roman" w:hAnsi="Times New Roman" w:cs="Times New Roman"/>
                <w:sz w:val="24"/>
                <w:szCs w:val="24"/>
                <w:lang w:eastAsia="ar-SA"/>
              </w:rPr>
            </w:pPr>
            <w:r w:rsidRPr="003D52A3">
              <w:rPr>
                <w:rFonts w:ascii="Times New Roman" w:hAnsi="Times New Roman" w:cs="Times New Roman"/>
                <w:sz w:val="24"/>
                <w:szCs w:val="24"/>
                <w:lang w:eastAsia="ar-SA"/>
              </w:rPr>
              <w:t>п/п</w:t>
            </w:r>
          </w:p>
        </w:tc>
        <w:tc>
          <w:tcPr>
            <w:tcW w:w="5306" w:type="dxa"/>
          </w:tcPr>
          <w:p w:rsidR="003D52A3" w:rsidRPr="003D52A3" w:rsidRDefault="003D52A3" w:rsidP="004D4CBB">
            <w:pPr>
              <w:tabs>
                <w:tab w:val="left" w:pos="567"/>
                <w:tab w:val="left" w:pos="709"/>
              </w:tabs>
              <w:jc w:val="center"/>
              <w:rPr>
                <w:rFonts w:ascii="Times New Roman" w:hAnsi="Times New Roman" w:cs="Times New Roman"/>
                <w:sz w:val="24"/>
                <w:szCs w:val="24"/>
                <w:lang w:eastAsia="ar-SA"/>
              </w:rPr>
            </w:pPr>
            <w:r w:rsidRPr="003D52A3">
              <w:rPr>
                <w:rFonts w:ascii="Times New Roman" w:hAnsi="Times New Roman" w:cs="Times New Roman"/>
                <w:sz w:val="24"/>
                <w:szCs w:val="24"/>
                <w:lang w:eastAsia="ar-SA"/>
              </w:rPr>
              <w:t>Наименование документа</w:t>
            </w:r>
          </w:p>
        </w:tc>
        <w:tc>
          <w:tcPr>
            <w:tcW w:w="3339" w:type="dxa"/>
          </w:tcPr>
          <w:p w:rsidR="003D52A3" w:rsidRPr="003D52A3" w:rsidRDefault="003D52A3" w:rsidP="004D4CBB">
            <w:pPr>
              <w:tabs>
                <w:tab w:val="left" w:pos="567"/>
                <w:tab w:val="left" w:pos="709"/>
              </w:tabs>
              <w:jc w:val="center"/>
              <w:rPr>
                <w:rFonts w:ascii="Times New Roman" w:hAnsi="Times New Roman" w:cs="Times New Roman"/>
                <w:sz w:val="24"/>
                <w:szCs w:val="24"/>
                <w:lang w:eastAsia="ar-SA"/>
              </w:rPr>
            </w:pPr>
            <w:r w:rsidRPr="003D52A3">
              <w:rPr>
                <w:rFonts w:ascii="Times New Roman" w:hAnsi="Times New Roman" w:cs="Times New Roman"/>
                <w:sz w:val="24"/>
                <w:szCs w:val="24"/>
                <w:lang w:eastAsia="ar-SA"/>
              </w:rPr>
              <w:t>Наименование органа или организации, с которыми осуществляется межведомственное взаимодействие</w:t>
            </w:r>
          </w:p>
        </w:tc>
      </w:tr>
      <w:tr w:rsidR="003D52A3" w:rsidRPr="003D52A3" w:rsidTr="003D52A3">
        <w:tc>
          <w:tcPr>
            <w:tcW w:w="9236" w:type="dxa"/>
            <w:gridSpan w:val="3"/>
          </w:tcPr>
          <w:p w:rsidR="003D52A3" w:rsidRPr="003D52A3" w:rsidRDefault="003D52A3" w:rsidP="003D52A3">
            <w:pPr>
              <w:tabs>
                <w:tab w:val="left" w:pos="567"/>
                <w:tab w:val="left" w:pos="709"/>
              </w:tabs>
              <w:jc w:val="both"/>
              <w:rPr>
                <w:rFonts w:ascii="Times New Roman" w:hAnsi="Times New Roman" w:cs="Times New Roman"/>
                <w:sz w:val="24"/>
                <w:szCs w:val="24"/>
                <w:lang w:eastAsia="ar-SA"/>
              </w:rPr>
            </w:pPr>
            <w:r w:rsidRPr="003D52A3">
              <w:rPr>
                <w:rFonts w:ascii="Times New Roman" w:hAnsi="Times New Roman" w:cs="Times New Roman"/>
                <w:sz w:val="24"/>
                <w:szCs w:val="24"/>
                <w:lang w:eastAsia="ar-SA"/>
              </w:rPr>
              <w:t>Для подуслуг</w:t>
            </w:r>
            <w:r>
              <w:rPr>
                <w:rFonts w:ascii="Times New Roman" w:hAnsi="Times New Roman" w:cs="Times New Roman"/>
                <w:sz w:val="24"/>
                <w:szCs w:val="24"/>
                <w:lang w:eastAsia="ar-SA"/>
              </w:rPr>
              <w:t>и</w:t>
            </w:r>
            <w:r w:rsidRPr="003D52A3">
              <w:rPr>
                <w:rFonts w:ascii="Times New Roman" w:hAnsi="Times New Roman" w:cs="Times New Roman"/>
                <w:sz w:val="24"/>
                <w:szCs w:val="24"/>
                <w:lang w:eastAsia="ar-SA"/>
              </w:rPr>
              <w:t xml:space="preserve"> 1 </w:t>
            </w:r>
          </w:p>
        </w:tc>
      </w:tr>
      <w:tr w:rsidR="003D52A3" w:rsidRPr="003D52A3" w:rsidTr="003D52A3">
        <w:tc>
          <w:tcPr>
            <w:tcW w:w="591" w:type="dxa"/>
          </w:tcPr>
          <w:p w:rsidR="003D52A3" w:rsidRPr="003D52A3" w:rsidRDefault="003D52A3" w:rsidP="004D4CBB">
            <w:pPr>
              <w:tabs>
                <w:tab w:val="left" w:pos="567"/>
                <w:tab w:val="left" w:pos="709"/>
              </w:tabs>
              <w:jc w:val="center"/>
              <w:rPr>
                <w:rFonts w:ascii="Times New Roman" w:hAnsi="Times New Roman" w:cs="Times New Roman"/>
                <w:sz w:val="24"/>
                <w:szCs w:val="24"/>
                <w:lang w:eastAsia="ar-SA"/>
              </w:rPr>
            </w:pPr>
            <w:r w:rsidRPr="003D52A3">
              <w:rPr>
                <w:rFonts w:ascii="Times New Roman" w:hAnsi="Times New Roman" w:cs="Times New Roman"/>
                <w:sz w:val="24"/>
                <w:szCs w:val="24"/>
                <w:lang w:eastAsia="ar-SA"/>
              </w:rPr>
              <w:t>1.</w:t>
            </w:r>
          </w:p>
        </w:tc>
        <w:tc>
          <w:tcPr>
            <w:tcW w:w="5306" w:type="dxa"/>
          </w:tcPr>
          <w:p w:rsidR="003D52A3" w:rsidRPr="00826A7A" w:rsidRDefault="003D52A3" w:rsidP="004D4CBB">
            <w:pPr>
              <w:tabs>
                <w:tab w:val="left" w:pos="567"/>
                <w:tab w:val="left" w:pos="709"/>
              </w:tabs>
              <w:jc w:val="both"/>
              <w:rPr>
                <w:rFonts w:ascii="Times New Roman" w:hAnsi="Times New Roman" w:cs="Times New Roman"/>
                <w:sz w:val="24"/>
                <w:szCs w:val="24"/>
                <w:lang w:eastAsia="ar-SA"/>
              </w:rPr>
            </w:pPr>
            <w:r w:rsidRPr="00826A7A">
              <w:rPr>
                <w:rFonts w:ascii="Times New Roman" w:hAnsi="Times New Roman"/>
                <w:sz w:val="24"/>
                <w:szCs w:val="24"/>
                <w:lang w:eastAsia="ru-RU"/>
              </w:rPr>
              <w:t>Выписка из Единого государственного реестра юридических лиц о юридическом лице, являющемся заявителем</w:t>
            </w:r>
          </w:p>
        </w:tc>
        <w:tc>
          <w:tcPr>
            <w:tcW w:w="3339" w:type="dxa"/>
          </w:tcPr>
          <w:p w:rsidR="003D52A3" w:rsidRPr="003D52A3" w:rsidRDefault="003D52A3" w:rsidP="003D52A3">
            <w:pPr>
              <w:spacing w:after="0" w:line="240" w:lineRule="auto"/>
              <w:jc w:val="both"/>
              <w:rPr>
                <w:rFonts w:ascii="Times New Roman" w:eastAsia="Calibri" w:hAnsi="Times New Roman" w:cs="Times New Roman"/>
                <w:sz w:val="24"/>
                <w:szCs w:val="24"/>
                <w:lang w:eastAsia="ru-RU"/>
              </w:rPr>
            </w:pPr>
            <w:r w:rsidRPr="003D52A3">
              <w:rPr>
                <w:rFonts w:ascii="Times New Roman" w:eastAsia="Calibri" w:hAnsi="Times New Roman" w:cs="Times New Roman"/>
                <w:sz w:val="24"/>
                <w:szCs w:val="24"/>
                <w:lang w:eastAsia="ru-RU"/>
              </w:rPr>
              <w:t>Федеральная налоговая служба</w:t>
            </w:r>
          </w:p>
          <w:p w:rsidR="003D52A3" w:rsidRPr="003D52A3" w:rsidRDefault="003D52A3" w:rsidP="003D52A3">
            <w:pPr>
              <w:spacing w:after="0" w:line="240" w:lineRule="auto"/>
              <w:jc w:val="both"/>
              <w:rPr>
                <w:rFonts w:ascii="Times New Roman" w:eastAsia="Calibri" w:hAnsi="Times New Roman" w:cs="Times New Roman"/>
                <w:sz w:val="24"/>
                <w:szCs w:val="24"/>
                <w:lang w:eastAsia="ru-RU"/>
              </w:rPr>
            </w:pPr>
            <w:r w:rsidRPr="003D52A3">
              <w:rPr>
                <w:rFonts w:ascii="Times New Roman" w:eastAsia="Calibri" w:hAnsi="Times New Roman" w:cs="Times New Roman"/>
                <w:sz w:val="24"/>
                <w:szCs w:val="24"/>
                <w:lang w:eastAsia="ru-RU"/>
              </w:rPr>
              <w:t>России (ФНС)</w:t>
            </w:r>
          </w:p>
          <w:p w:rsidR="003D52A3" w:rsidRPr="00826A7A" w:rsidRDefault="003D52A3" w:rsidP="004D4CBB">
            <w:pPr>
              <w:tabs>
                <w:tab w:val="left" w:pos="567"/>
                <w:tab w:val="left" w:pos="709"/>
              </w:tabs>
              <w:jc w:val="both"/>
              <w:rPr>
                <w:rFonts w:ascii="Times New Roman" w:hAnsi="Times New Roman" w:cs="Times New Roman"/>
                <w:sz w:val="24"/>
                <w:szCs w:val="24"/>
                <w:lang w:eastAsia="ar-SA"/>
              </w:rPr>
            </w:pPr>
          </w:p>
        </w:tc>
      </w:tr>
      <w:tr w:rsidR="003D52A3" w:rsidRPr="003D52A3" w:rsidTr="003D52A3">
        <w:tc>
          <w:tcPr>
            <w:tcW w:w="591" w:type="dxa"/>
          </w:tcPr>
          <w:p w:rsidR="003D52A3" w:rsidRPr="003D52A3" w:rsidRDefault="003D52A3" w:rsidP="004D4CBB">
            <w:pPr>
              <w:tabs>
                <w:tab w:val="left" w:pos="567"/>
                <w:tab w:val="left" w:pos="709"/>
              </w:tabs>
              <w:jc w:val="center"/>
              <w:rPr>
                <w:rFonts w:ascii="Times New Roman" w:hAnsi="Times New Roman" w:cs="Times New Roman"/>
                <w:sz w:val="24"/>
                <w:szCs w:val="24"/>
                <w:lang w:eastAsia="ar-SA"/>
              </w:rPr>
            </w:pPr>
            <w:r w:rsidRPr="003D52A3">
              <w:rPr>
                <w:rFonts w:ascii="Times New Roman" w:hAnsi="Times New Roman" w:cs="Times New Roman"/>
                <w:sz w:val="24"/>
                <w:szCs w:val="24"/>
                <w:lang w:eastAsia="ar-SA"/>
              </w:rPr>
              <w:t>2.</w:t>
            </w:r>
          </w:p>
        </w:tc>
        <w:tc>
          <w:tcPr>
            <w:tcW w:w="5306" w:type="dxa"/>
          </w:tcPr>
          <w:p w:rsidR="003D52A3" w:rsidRPr="00826A7A" w:rsidRDefault="003D52A3" w:rsidP="003D52A3">
            <w:pPr>
              <w:spacing w:after="0" w:line="240" w:lineRule="auto"/>
              <w:jc w:val="both"/>
              <w:rPr>
                <w:rFonts w:ascii="Times New Roman" w:eastAsia="Calibri" w:hAnsi="Times New Roman" w:cs="Times New Roman"/>
                <w:sz w:val="24"/>
                <w:szCs w:val="24"/>
              </w:rPr>
            </w:pPr>
            <w:r w:rsidRPr="00826A7A">
              <w:rPr>
                <w:rFonts w:ascii="Times New Roman" w:hAnsi="Times New Roman"/>
                <w:sz w:val="24"/>
                <w:szCs w:val="24"/>
              </w:rPr>
              <w:t xml:space="preserve">Выписка из единого государственного реестра прав на недвижимое имущество и сделок с ним на земельный участок, принадлежащий заявителю (далее – ЕГРП) </w:t>
            </w:r>
            <w:r w:rsidRPr="00826A7A">
              <w:rPr>
                <w:rFonts w:ascii="Times New Roman" w:hAnsi="Times New Roman" w:cs="Times New Roman"/>
                <w:sz w:val="24"/>
                <w:szCs w:val="24"/>
              </w:rPr>
              <w:t xml:space="preserve">Кадастровый паспорт испрашиваемого земельного участка либо кадастровая выписка об испрашиваемом земельном участке </w:t>
            </w:r>
          </w:p>
          <w:p w:rsidR="003D52A3" w:rsidRPr="00826A7A" w:rsidRDefault="003D52A3" w:rsidP="004D4CBB">
            <w:pPr>
              <w:tabs>
                <w:tab w:val="left" w:pos="567"/>
                <w:tab w:val="left" w:pos="709"/>
              </w:tabs>
              <w:jc w:val="both"/>
              <w:rPr>
                <w:rFonts w:ascii="Times New Roman" w:hAnsi="Times New Roman" w:cs="Times New Roman"/>
                <w:sz w:val="24"/>
                <w:szCs w:val="24"/>
                <w:lang w:eastAsia="ar-SA"/>
              </w:rPr>
            </w:pPr>
          </w:p>
        </w:tc>
        <w:tc>
          <w:tcPr>
            <w:tcW w:w="3339" w:type="dxa"/>
          </w:tcPr>
          <w:p w:rsidR="003D52A3" w:rsidRPr="00826A7A" w:rsidRDefault="003D52A3" w:rsidP="004D4CBB">
            <w:pPr>
              <w:tabs>
                <w:tab w:val="left" w:pos="567"/>
                <w:tab w:val="left" w:pos="709"/>
              </w:tabs>
              <w:jc w:val="both"/>
              <w:rPr>
                <w:rFonts w:ascii="Times New Roman" w:hAnsi="Times New Roman" w:cs="Times New Roman"/>
                <w:sz w:val="24"/>
                <w:szCs w:val="24"/>
                <w:lang w:eastAsia="ar-SA"/>
              </w:rPr>
            </w:pPr>
            <w:r w:rsidRPr="00826A7A">
              <w:rPr>
                <w:rFonts w:ascii="Times New Roman" w:hAnsi="Times New Roman"/>
                <w:bCs/>
                <w:sz w:val="24"/>
                <w:szCs w:val="24"/>
              </w:rPr>
              <w:t>Федеральная служба государственной регистрации кадастра и картографии (Росреестр)</w:t>
            </w:r>
          </w:p>
        </w:tc>
      </w:tr>
      <w:tr w:rsidR="003D52A3" w:rsidRPr="003D52A3" w:rsidTr="003D52A3">
        <w:tc>
          <w:tcPr>
            <w:tcW w:w="591" w:type="dxa"/>
          </w:tcPr>
          <w:p w:rsidR="003D52A3" w:rsidRPr="003D52A3" w:rsidRDefault="003D52A3" w:rsidP="004D4CBB">
            <w:pPr>
              <w:tabs>
                <w:tab w:val="left" w:pos="567"/>
                <w:tab w:val="left" w:pos="709"/>
              </w:tabs>
              <w:jc w:val="center"/>
              <w:rPr>
                <w:rFonts w:ascii="Times New Roman" w:hAnsi="Times New Roman" w:cs="Times New Roman"/>
                <w:sz w:val="24"/>
                <w:szCs w:val="24"/>
                <w:lang w:eastAsia="ar-SA"/>
              </w:rPr>
            </w:pPr>
            <w:r w:rsidRPr="003D52A3">
              <w:rPr>
                <w:rFonts w:ascii="Times New Roman" w:hAnsi="Times New Roman" w:cs="Times New Roman"/>
                <w:sz w:val="24"/>
                <w:szCs w:val="24"/>
                <w:lang w:eastAsia="ar-SA"/>
              </w:rPr>
              <w:t>3.</w:t>
            </w:r>
          </w:p>
        </w:tc>
        <w:tc>
          <w:tcPr>
            <w:tcW w:w="5306" w:type="dxa"/>
          </w:tcPr>
          <w:p w:rsidR="003D52A3" w:rsidRPr="00826A7A" w:rsidRDefault="003D52A3" w:rsidP="004D4CBB">
            <w:pPr>
              <w:tabs>
                <w:tab w:val="left" w:pos="567"/>
                <w:tab w:val="left" w:pos="709"/>
              </w:tabs>
              <w:jc w:val="both"/>
              <w:rPr>
                <w:rFonts w:ascii="Times New Roman" w:hAnsi="Times New Roman" w:cs="Times New Roman"/>
                <w:sz w:val="24"/>
                <w:szCs w:val="24"/>
              </w:rPr>
            </w:pPr>
            <w:r w:rsidRPr="00826A7A">
              <w:rPr>
                <w:rFonts w:ascii="Times New Roman" w:hAnsi="Times New Roman"/>
                <w:sz w:val="24"/>
                <w:szCs w:val="24"/>
                <w:lang w:eastAsia="ru-RU"/>
              </w:rPr>
              <w:t>Сведения о выдаче лицензии, удостоверяющей право проведения работ по геологическому изучению недр</w:t>
            </w:r>
          </w:p>
        </w:tc>
        <w:tc>
          <w:tcPr>
            <w:tcW w:w="3339" w:type="dxa"/>
          </w:tcPr>
          <w:p w:rsidR="003D52A3" w:rsidRPr="003D52A3" w:rsidRDefault="003D52A3" w:rsidP="003D52A3">
            <w:pPr>
              <w:autoSpaceDE w:val="0"/>
              <w:autoSpaceDN w:val="0"/>
              <w:adjustRightInd w:val="0"/>
              <w:spacing w:after="0" w:line="240" w:lineRule="auto"/>
              <w:jc w:val="both"/>
              <w:rPr>
                <w:rFonts w:ascii="Times New Roman" w:hAnsi="Times New Roman" w:cs="Times New Roman"/>
                <w:sz w:val="24"/>
                <w:szCs w:val="24"/>
              </w:rPr>
            </w:pPr>
            <w:r w:rsidRPr="003D52A3">
              <w:rPr>
                <w:rFonts w:ascii="Times New Roman" w:hAnsi="Times New Roman" w:cs="Times New Roman"/>
                <w:sz w:val="24"/>
                <w:szCs w:val="24"/>
              </w:rPr>
              <w:t>Министерство природных ресурсов и охраны окружающей среды Ставропольского края</w:t>
            </w:r>
          </w:p>
          <w:p w:rsidR="003D52A3" w:rsidRPr="00826A7A" w:rsidRDefault="003D52A3" w:rsidP="004D4CBB">
            <w:pPr>
              <w:tabs>
                <w:tab w:val="left" w:pos="567"/>
                <w:tab w:val="left" w:pos="709"/>
              </w:tabs>
              <w:jc w:val="both"/>
              <w:rPr>
                <w:rFonts w:ascii="Times New Roman" w:hAnsi="Times New Roman" w:cs="Times New Roman"/>
                <w:sz w:val="24"/>
                <w:szCs w:val="24"/>
              </w:rPr>
            </w:pPr>
          </w:p>
        </w:tc>
      </w:tr>
      <w:tr w:rsidR="003D52A3" w:rsidRPr="003D52A3" w:rsidTr="003D52A3">
        <w:tc>
          <w:tcPr>
            <w:tcW w:w="9236" w:type="dxa"/>
            <w:gridSpan w:val="3"/>
          </w:tcPr>
          <w:p w:rsidR="003D52A3" w:rsidRPr="003D52A3" w:rsidRDefault="003D52A3" w:rsidP="003D52A3">
            <w:pPr>
              <w:tabs>
                <w:tab w:val="left" w:pos="567"/>
                <w:tab w:val="left" w:pos="709"/>
              </w:tabs>
              <w:jc w:val="both"/>
              <w:rPr>
                <w:rFonts w:ascii="Times New Roman" w:hAnsi="Times New Roman" w:cs="Times New Roman"/>
                <w:sz w:val="24"/>
                <w:szCs w:val="24"/>
              </w:rPr>
            </w:pPr>
            <w:r w:rsidRPr="003D52A3">
              <w:rPr>
                <w:rFonts w:ascii="Times New Roman" w:hAnsi="Times New Roman" w:cs="Times New Roman"/>
                <w:sz w:val="24"/>
                <w:szCs w:val="24"/>
                <w:lang w:eastAsia="ar-SA"/>
              </w:rPr>
              <w:lastRenderedPageBreak/>
              <w:t xml:space="preserve">Для подуслуги </w:t>
            </w:r>
            <w:r>
              <w:rPr>
                <w:rFonts w:ascii="Times New Roman" w:hAnsi="Times New Roman" w:cs="Times New Roman"/>
                <w:sz w:val="24"/>
                <w:szCs w:val="24"/>
                <w:lang w:eastAsia="ar-SA"/>
              </w:rPr>
              <w:t>2</w:t>
            </w:r>
          </w:p>
        </w:tc>
      </w:tr>
      <w:tr w:rsidR="003D52A3" w:rsidRPr="003D52A3" w:rsidTr="003D52A3">
        <w:tc>
          <w:tcPr>
            <w:tcW w:w="591" w:type="dxa"/>
          </w:tcPr>
          <w:p w:rsidR="003D52A3" w:rsidRPr="003D52A3" w:rsidRDefault="00826A7A" w:rsidP="004D4CBB">
            <w:pPr>
              <w:tabs>
                <w:tab w:val="left" w:pos="567"/>
                <w:tab w:val="left" w:pos="709"/>
              </w:tabs>
              <w:jc w:val="center"/>
              <w:rPr>
                <w:rFonts w:ascii="Times New Roman" w:hAnsi="Times New Roman" w:cs="Times New Roman"/>
                <w:sz w:val="24"/>
                <w:szCs w:val="24"/>
                <w:lang w:eastAsia="ar-SA"/>
              </w:rPr>
            </w:pPr>
            <w:r>
              <w:rPr>
                <w:rFonts w:ascii="Times New Roman" w:hAnsi="Times New Roman" w:cs="Times New Roman"/>
                <w:sz w:val="24"/>
                <w:szCs w:val="24"/>
                <w:lang w:eastAsia="ar-SA"/>
              </w:rPr>
              <w:t>1</w:t>
            </w:r>
            <w:r w:rsidR="003D52A3" w:rsidRPr="003D52A3">
              <w:rPr>
                <w:rFonts w:ascii="Times New Roman" w:hAnsi="Times New Roman" w:cs="Times New Roman"/>
                <w:sz w:val="24"/>
                <w:szCs w:val="24"/>
                <w:lang w:eastAsia="ar-SA"/>
              </w:rPr>
              <w:t>.</w:t>
            </w:r>
          </w:p>
        </w:tc>
        <w:tc>
          <w:tcPr>
            <w:tcW w:w="5306" w:type="dxa"/>
          </w:tcPr>
          <w:p w:rsidR="003D52A3" w:rsidRPr="00826A7A" w:rsidRDefault="003D52A3" w:rsidP="004D4CBB">
            <w:pPr>
              <w:tabs>
                <w:tab w:val="left" w:pos="567"/>
                <w:tab w:val="left" w:pos="709"/>
              </w:tabs>
              <w:jc w:val="both"/>
              <w:rPr>
                <w:rFonts w:ascii="Times New Roman" w:hAnsi="Times New Roman" w:cs="Times New Roman"/>
                <w:sz w:val="24"/>
                <w:szCs w:val="24"/>
              </w:rPr>
            </w:pPr>
            <w:r w:rsidRPr="00826A7A">
              <w:rPr>
                <w:rFonts w:ascii="Times New Roman" w:hAnsi="Times New Roman"/>
                <w:sz w:val="24"/>
                <w:szCs w:val="24"/>
              </w:rPr>
              <w:t xml:space="preserve">Выписка из единого государственного реестра прав на недвижимое имущество и сделок с ним об объекте недвижимости (о здании и (или) сооружении, расположенном(ых) на испрашиваемом земельном участке) </w:t>
            </w:r>
          </w:p>
        </w:tc>
        <w:tc>
          <w:tcPr>
            <w:tcW w:w="3339" w:type="dxa"/>
          </w:tcPr>
          <w:p w:rsidR="003D52A3" w:rsidRPr="00826A7A" w:rsidRDefault="003D52A3" w:rsidP="004D4CBB">
            <w:pPr>
              <w:tabs>
                <w:tab w:val="left" w:pos="567"/>
                <w:tab w:val="left" w:pos="709"/>
              </w:tabs>
              <w:jc w:val="both"/>
              <w:rPr>
                <w:rFonts w:ascii="Times New Roman" w:hAnsi="Times New Roman" w:cs="Times New Roman"/>
                <w:sz w:val="24"/>
                <w:szCs w:val="24"/>
              </w:rPr>
            </w:pPr>
            <w:r w:rsidRPr="00826A7A">
              <w:rPr>
                <w:rFonts w:ascii="Times New Roman" w:hAnsi="Times New Roman"/>
                <w:bCs/>
                <w:sz w:val="24"/>
                <w:szCs w:val="24"/>
              </w:rPr>
              <w:t>Федеральная служба государственной регистрации кадастра и картографии (Росреестр)</w:t>
            </w:r>
          </w:p>
        </w:tc>
      </w:tr>
      <w:tr w:rsidR="003D52A3" w:rsidRPr="003D52A3" w:rsidTr="003D52A3">
        <w:tc>
          <w:tcPr>
            <w:tcW w:w="591" w:type="dxa"/>
          </w:tcPr>
          <w:p w:rsidR="003D52A3" w:rsidRPr="003D52A3" w:rsidRDefault="00826A7A" w:rsidP="004D4CBB">
            <w:pPr>
              <w:tabs>
                <w:tab w:val="left" w:pos="567"/>
                <w:tab w:val="left" w:pos="709"/>
              </w:tabs>
              <w:jc w:val="center"/>
              <w:rPr>
                <w:rFonts w:ascii="Times New Roman" w:hAnsi="Times New Roman" w:cs="Times New Roman"/>
                <w:sz w:val="24"/>
                <w:szCs w:val="24"/>
                <w:lang w:eastAsia="ar-SA"/>
              </w:rPr>
            </w:pPr>
            <w:r>
              <w:rPr>
                <w:rFonts w:ascii="Times New Roman" w:hAnsi="Times New Roman" w:cs="Times New Roman"/>
                <w:sz w:val="24"/>
                <w:szCs w:val="24"/>
                <w:lang w:eastAsia="ar-SA"/>
              </w:rPr>
              <w:t>2.</w:t>
            </w:r>
          </w:p>
        </w:tc>
        <w:tc>
          <w:tcPr>
            <w:tcW w:w="5306" w:type="dxa"/>
          </w:tcPr>
          <w:p w:rsidR="003D52A3" w:rsidRPr="00826A7A" w:rsidRDefault="003D52A3" w:rsidP="004D4CBB">
            <w:pPr>
              <w:tabs>
                <w:tab w:val="left" w:pos="567"/>
                <w:tab w:val="left" w:pos="709"/>
              </w:tabs>
              <w:jc w:val="both"/>
              <w:rPr>
                <w:rFonts w:ascii="Times New Roman" w:hAnsi="Times New Roman"/>
                <w:sz w:val="24"/>
                <w:szCs w:val="24"/>
              </w:rPr>
            </w:pPr>
            <w:r w:rsidRPr="00826A7A">
              <w:rPr>
                <w:rFonts w:ascii="Times New Roman" w:hAnsi="Times New Roman"/>
                <w:sz w:val="24"/>
                <w:szCs w:val="24"/>
              </w:rPr>
              <w:t>Выписка из государственного кадастра недвижимости на (о здании и (или) сооружении, расположенном(ых) на испрашиваемом земельном участке)</w:t>
            </w:r>
          </w:p>
        </w:tc>
        <w:tc>
          <w:tcPr>
            <w:tcW w:w="3339" w:type="dxa"/>
          </w:tcPr>
          <w:p w:rsidR="003D52A3" w:rsidRPr="00826A7A" w:rsidRDefault="003D52A3" w:rsidP="004D4CBB">
            <w:pPr>
              <w:tabs>
                <w:tab w:val="left" w:pos="567"/>
                <w:tab w:val="left" w:pos="709"/>
              </w:tabs>
              <w:jc w:val="both"/>
              <w:rPr>
                <w:rFonts w:ascii="Times New Roman" w:hAnsi="Times New Roman"/>
                <w:bCs/>
                <w:sz w:val="24"/>
                <w:szCs w:val="24"/>
              </w:rPr>
            </w:pPr>
            <w:r w:rsidRPr="00826A7A">
              <w:rPr>
                <w:rFonts w:ascii="Times New Roman" w:hAnsi="Times New Roman"/>
                <w:bCs/>
                <w:sz w:val="24"/>
                <w:szCs w:val="24"/>
              </w:rPr>
              <w:t>Федеральная служба государственной регистрации кадастра и картографии (Росреестр)</w:t>
            </w:r>
          </w:p>
        </w:tc>
      </w:tr>
      <w:tr w:rsidR="00175103" w:rsidRPr="003D52A3" w:rsidTr="003D52A3">
        <w:tc>
          <w:tcPr>
            <w:tcW w:w="591" w:type="dxa"/>
          </w:tcPr>
          <w:p w:rsidR="00175103" w:rsidRDefault="00175103" w:rsidP="004D4CBB">
            <w:pPr>
              <w:tabs>
                <w:tab w:val="left" w:pos="567"/>
                <w:tab w:val="left" w:pos="709"/>
              </w:tabs>
              <w:jc w:val="center"/>
              <w:rPr>
                <w:rFonts w:ascii="Times New Roman" w:hAnsi="Times New Roman" w:cs="Times New Roman"/>
                <w:sz w:val="24"/>
                <w:szCs w:val="24"/>
                <w:lang w:eastAsia="ar-SA"/>
              </w:rPr>
            </w:pPr>
            <w:r>
              <w:rPr>
                <w:rFonts w:ascii="Times New Roman" w:hAnsi="Times New Roman" w:cs="Times New Roman"/>
                <w:sz w:val="24"/>
                <w:szCs w:val="24"/>
                <w:lang w:eastAsia="ar-SA"/>
              </w:rPr>
              <w:t>3.</w:t>
            </w:r>
          </w:p>
        </w:tc>
        <w:tc>
          <w:tcPr>
            <w:tcW w:w="5306" w:type="dxa"/>
          </w:tcPr>
          <w:p w:rsidR="00175103" w:rsidRPr="00175103" w:rsidRDefault="00175103" w:rsidP="004D4CBB">
            <w:pPr>
              <w:tabs>
                <w:tab w:val="left" w:pos="567"/>
                <w:tab w:val="left" w:pos="709"/>
              </w:tabs>
              <w:jc w:val="both"/>
              <w:rPr>
                <w:rFonts w:ascii="Times New Roman" w:hAnsi="Times New Roman"/>
                <w:sz w:val="24"/>
                <w:szCs w:val="24"/>
              </w:rPr>
            </w:pPr>
            <w:r w:rsidRPr="00175103">
              <w:rPr>
                <w:rFonts w:ascii="Times New Roman" w:hAnsi="Times New Roman"/>
                <w:sz w:val="24"/>
                <w:szCs w:val="24"/>
              </w:rPr>
              <w:t>Документы, подтверждающие отнесение объекта к видам объектов, предусмотренных перечнем</w:t>
            </w:r>
          </w:p>
        </w:tc>
        <w:tc>
          <w:tcPr>
            <w:tcW w:w="3339" w:type="dxa"/>
          </w:tcPr>
          <w:p w:rsidR="00175103" w:rsidRPr="00175103" w:rsidRDefault="00175103" w:rsidP="004D4CBB">
            <w:pPr>
              <w:tabs>
                <w:tab w:val="left" w:pos="567"/>
                <w:tab w:val="left" w:pos="709"/>
              </w:tabs>
              <w:jc w:val="both"/>
              <w:rPr>
                <w:rFonts w:ascii="Times New Roman" w:hAnsi="Times New Roman"/>
                <w:bCs/>
                <w:sz w:val="24"/>
                <w:szCs w:val="24"/>
              </w:rPr>
            </w:pPr>
            <w:r w:rsidRPr="00175103">
              <w:rPr>
                <w:rFonts w:ascii="Times New Roman" w:hAnsi="Times New Roman"/>
                <w:bCs/>
                <w:sz w:val="24"/>
                <w:szCs w:val="24"/>
              </w:rPr>
              <w:t>Территориальные органы, содержащие запрашиваемые сведения</w:t>
            </w:r>
          </w:p>
        </w:tc>
      </w:tr>
    </w:tbl>
    <w:p w:rsidR="003D52A3" w:rsidRPr="001F1545" w:rsidRDefault="003D52A3" w:rsidP="001F154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F1545" w:rsidRDefault="001F1545" w:rsidP="00826A7A">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F1545">
        <w:rPr>
          <w:rFonts w:ascii="Times New Roman" w:eastAsia="Times New Roman" w:hAnsi="Times New Roman" w:cs="Times New Roman"/>
          <w:sz w:val="24"/>
          <w:szCs w:val="24"/>
          <w:lang w:eastAsia="ru-RU"/>
        </w:rPr>
        <w:t>26. Для получения муниципальной услуги заявитель вправе по собственной инициативе представить указанные в пункте 21 документы, а также предоставить</w:t>
      </w:r>
      <w:r w:rsidR="00826A7A">
        <w:rPr>
          <w:rFonts w:ascii="Times New Roman" w:eastAsia="Times New Roman" w:hAnsi="Times New Roman" w:cs="Times New Roman"/>
          <w:sz w:val="24"/>
          <w:szCs w:val="24"/>
          <w:lang w:eastAsia="ru-RU"/>
        </w:rPr>
        <w:t xml:space="preserve">   для подуслуги 2:</w:t>
      </w:r>
    </w:p>
    <w:p w:rsidR="00826A7A" w:rsidRPr="00826A7A" w:rsidRDefault="00826A7A" w:rsidP="00826A7A">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26A7A">
        <w:rPr>
          <w:rFonts w:ascii="Times New Roman" w:hAnsi="Times New Roman"/>
          <w:sz w:val="24"/>
          <w:szCs w:val="24"/>
        </w:rPr>
        <w:t>документы, подтверждающие соответствие размещения объекта на землях или земельных участках утвержденным документам территориального планирования, правилам землепользования и застройки и документации по планировке территории.</w:t>
      </w:r>
    </w:p>
    <w:p w:rsidR="001F1545" w:rsidRPr="001F1545" w:rsidRDefault="001F1545" w:rsidP="001F154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F1545" w:rsidRPr="001F1545" w:rsidRDefault="001F1545" w:rsidP="001F1545">
      <w:pPr>
        <w:tabs>
          <w:tab w:val="left" w:pos="567"/>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F1545">
        <w:rPr>
          <w:rFonts w:ascii="Times New Roman" w:eastAsia="Times New Roman" w:hAnsi="Times New Roman" w:cs="Times New Roman"/>
          <w:sz w:val="24"/>
          <w:szCs w:val="24"/>
          <w:lang w:eastAsia="ru-RU"/>
        </w:rPr>
        <w:t>27. В случае представления заявителем документов по собственной инициативе, данные документы представляются в комплекте с документами, предусмотренными пунктом 21 настоящего Административного регламента, и в соответствии с требованиями, предусмотренными пунктом 31 настоящего Административного регламента.</w:t>
      </w:r>
    </w:p>
    <w:p w:rsidR="001F1545" w:rsidRPr="001F1545" w:rsidRDefault="001F1545" w:rsidP="001F1545">
      <w:pPr>
        <w:tabs>
          <w:tab w:val="left" w:pos="567"/>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F1545" w:rsidRPr="001F1545" w:rsidRDefault="001F1545" w:rsidP="001F1545">
      <w:pPr>
        <w:tabs>
          <w:tab w:val="left" w:pos="56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F1545">
        <w:rPr>
          <w:rFonts w:ascii="Times New Roman" w:eastAsia="Times New Roman" w:hAnsi="Times New Roman" w:cs="Times New Roman"/>
          <w:sz w:val="24"/>
          <w:szCs w:val="24"/>
          <w:lang w:eastAsia="ru-RU"/>
        </w:rPr>
        <w:t xml:space="preserve">Указание на запрет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w:t>
      </w:r>
      <w:r w:rsidRPr="001F1545">
        <w:rPr>
          <w:rFonts w:ascii="Times New Roman" w:eastAsia="Times New Roman" w:hAnsi="Times New Roman" w:cs="Times New Roman"/>
          <w:sz w:val="24"/>
          <w:szCs w:val="24"/>
          <w:lang w:eastAsia="ar-SA"/>
        </w:rPr>
        <w:t>Российской Федерации, Ставропольского края, Новоалександровского городского округа Ставропольского края</w:t>
      </w:r>
    </w:p>
    <w:p w:rsidR="001F1545" w:rsidRPr="001F1545" w:rsidRDefault="001F1545" w:rsidP="001F1545">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F1545" w:rsidRPr="001F1545" w:rsidRDefault="001F1545" w:rsidP="001F154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F1545">
        <w:rPr>
          <w:rFonts w:ascii="Times New Roman" w:eastAsia="Times New Roman" w:hAnsi="Times New Roman" w:cs="Times New Roman"/>
          <w:sz w:val="24"/>
          <w:szCs w:val="24"/>
          <w:lang w:eastAsia="ru-RU"/>
        </w:rPr>
        <w:t>28. В соответствии с требованиями  пункта 3 части 1 статьи 7 Федерального закона от 27 июля 2010 № 210-ФЗ «Об организации предоставления государственных и муниципальных услуг» (далее - Федеральный закон №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муниципальной услуги.</w:t>
      </w:r>
    </w:p>
    <w:p w:rsidR="001F1545" w:rsidRPr="001F1545" w:rsidRDefault="001F1545" w:rsidP="001F1545">
      <w:pPr>
        <w:tabs>
          <w:tab w:val="left" w:pos="567"/>
          <w:tab w:val="left" w:pos="709"/>
        </w:tabs>
        <w:autoSpaceDE w:val="0"/>
        <w:autoSpaceDN w:val="0"/>
        <w:spacing w:after="0" w:line="240" w:lineRule="auto"/>
        <w:jc w:val="both"/>
        <w:rPr>
          <w:rFonts w:ascii="Times New Roman" w:eastAsia="Times New Roman" w:hAnsi="Times New Roman" w:cs="Times New Roman"/>
          <w:bCs/>
          <w:sz w:val="24"/>
          <w:szCs w:val="24"/>
          <w:lang w:eastAsia="ar-SA"/>
        </w:rPr>
      </w:pPr>
      <w:r w:rsidRPr="001F1545">
        <w:rPr>
          <w:rFonts w:ascii="Times New Roman" w:eastAsia="Times New Roman" w:hAnsi="Times New Roman" w:cs="Times New Roman"/>
          <w:bCs/>
          <w:sz w:val="24"/>
          <w:szCs w:val="24"/>
          <w:lang w:eastAsia="ar-SA"/>
        </w:rPr>
        <w:t xml:space="preserve">        29. Для получения муниципальной услуги заявителю не требуется обращаться за услугами, необходимыми и обязательными для предоставления муниципальной услуги. </w:t>
      </w:r>
    </w:p>
    <w:p w:rsidR="001F1545" w:rsidRPr="001F1545" w:rsidRDefault="001F1545" w:rsidP="001F1545">
      <w:pPr>
        <w:tabs>
          <w:tab w:val="left" w:pos="567"/>
          <w:tab w:val="left" w:pos="709"/>
        </w:tabs>
        <w:autoSpaceDE w:val="0"/>
        <w:autoSpaceDN w:val="0"/>
        <w:spacing w:after="0" w:line="240" w:lineRule="auto"/>
        <w:jc w:val="both"/>
        <w:rPr>
          <w:rFonts w:ascii="Times New Roman" w:eastAsia="Times New Roman" w:hAnsi="Times New Roman" w:cs="Times New Roman"/>
          <w:sz w:val="24"/>
          <w:szCs w:val="24"/>
          <w:lang w:eastAsia="ru-RU"/>
        </w:rPr>
      </w:pPr>
      <w:r w:rsidRPr="001F1545">
        <w:rPr>
          <w:rFonts w:ascii="Times New Roman" w:eastAsia="Times New Roman" w:hAnsi="Times New Roman" w:cs="Times New Roman"/>
          <w:sz w:val="24"/>
          <w:szCs w:val="24"/>
          <w:lang w:eastAsia="ru-RU"/>
        </w:rPr>
        <w:t xml:space="preserve">       31. В соответствии с требованиями </w:t>
      </w:r>
      <w:hyperlink r:id="rId13" w:history="1">
        <w:r w:rsidRPr="001F1545">
          <w:rPr>
            <w:rFonts w:ascii="Times New Roman" w:eastAsia="Times New Roman" w:hAnsi="Times New Roman" w:cs="Times New Roman"/>
            <w:sz w:val="24"/>
            <w:szCs w:val="24"/>
            <w:lang w:eastAsia="ru-RU"/>
          </w:rPr>
          <w:t>пунктов 1</w:t>
        </w:r>
      </w:hyperlink>
      <w:r w:rsidRPr="001F1545">
        <w:rPr>
          <w:rFonts w:ascii="Times New Roman" w:eastAsia="Times New Roman" w:hAnsi="Times New Roman" w:cs="Times New Roman"/>
          <w:sz w:val="24"/>
          <w:szCs w:val="24"/>
          <w:lang w:eastAsia="ru-RU"/>
        </w:rPr>
        <w:t xml:space="preserve">, </w:t>
      </w:r>
      <w:hyperlink r:id="rId14" w:history="1">
        <w:r w:rsidRPr="001F1545">
          <w:rPr>
            <w:rFonts w:ascii="Times New Roman" w:eastAsia="Times New Roman" w:hAnsi="Times New Roman" w:cs="Times New Roman"/>
            <w:sz w:val="24"/>
            <w:szCs w:val="24"/>
            <w:lang w:eastAsia="ru-RU"/>
          </w:rPr>
          <w:t>2</w:t>
        </w:r>
      </w:hyperlink>
      <w:r w:rsidRPr="001F1545">
        <w:rPr>
          <w:rFonts w:ascii="Times New Roman" w:eastAsia="Times New Roman" w:hAnsi="Times New Roman" w:cs="Times New Roman"/>
          <w:sz w:val="24"/>
          <w:szCs w:val="24"/>
          <w:lang w:eastAsia="ru-RU"/>
        </w:rPr>
        <w:t xml:space="preserve">, </w:t>
      </w:r>
      <w:hyperlink r:id="rId15" w:history="1">
        <w:r w:rsidRPr="001F1545">
          <w:rPr>
            <w:rFonts w:ascii="Times New Roman" w:eastAsia="Times New Roman" w:hAnsi="Times New Roman" w:cs="Times New Roman"/>
            <w:sz w:val="24"/>
            <w:szCs w:val="24"/>
            <w:lang w:eastAsia="ru-RU"/>
          </w:rPr>
          <w:t>4 части 1 статьи 7</w:t>
        </w:r>
      </w:hyperlink>
      <w:r w:rsidRPr="001F1545">
        <w:rPr>
          <w:rFonts w:ascii="Times New Roman" w:eastAsia="Times New Roman" w:hAnsi="Times New Roman" w:cs="Times New Roman"/>
          <w:sz w:val="24"/>
          <w:szCs w:val="24"/>
          <w:lang w:eastAsia="ru-RU"/>
        </w:rPr>
        <w:t xml:space="preserve"> Федерального закона № 210-ФЗ  запрещается требовать от заявителя:</w:t>
      </w:r>
    </w:p>
    <w:p w:rsidR="001F1545" w:rsidRPr="001F1545" w:rsidRDefault="001F1545" w:rsidP="001F154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F1545">
        <w:rPr>
          <w:rFonts w:ascii="Times New Roman" w:eastAsia="Times New Roman" w:hAnsi="Times New Roman" w:cs="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F1545" w:rsidRPr="001F1545" w:rsidRDefault="001F1545" w:rsidP="001F154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F1545">
        <w:rPr>
          <w:rFonts w:ascii="Times New Roman" w:eastAsia="Times New Roman" w:hAnsi="Times New Roman" w:cs="Times New Roman"/>
          <w:sz w:val="24"/>
          <w:szCs w:val="24"/>
          <w:lang w:eastAsia="ru-RU"/>
        </w:rPr>
        <w:t xml:space="preserve">2)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иных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Ставропольского края и муниципальными правовыми актами </w:t>
      </w:r>
      <w:r w:rsidRPr="001F1545">
        <w:rPr>
          <w:rFonts w:ascii="Times New Roman" w:eastAsia="Times New Roman" w:hAnsi="Times New Roman" w:cs="Times New Roman"/>
          <w:sz w:val="24"/>
          <w:szCs w:val="24"/>
          <w:lang w:eastAsia="ru-RU"/>
        </w:rPr>
        <w:lastRenderedPageBreak/>
        <w:t xml:space="preserve">Новоалександровского городского округа Ставропольского края, за исключением документов, указанных в </w:t>
      </w:r>
      <w:hyperlink r:id="rId16" w:history="1">
        <w:r w:rsidRPr="001F1545">
          <w:rPr>
            <w:rFonts w:ascii="Times New Roman" w:eastAsia="Times New Roman" w:hAnsi="Times New Roman" w:cs="Times New Roman"/>
            <w:sz w:val="24"/>
            <w:szCs w:val="24"/>
            <w:lang w:eastAsia="ru-RU"/>
          </w:rPr>
          <w:t>части 6 статьи 7</w:t>
        </w:r>
      </w:hyperlink>
      <w:r w:rsidRPr="001F1545">
        <w:rPr>
          <w:rFonts w:ascii="Times New Roman" w:eastAsia="Times New Roman" w:hAnsi="Times New Roman" w:cs="Times New Roman"/>
          <w:sz w:val="24"/>
          <w:szCs w:val="24"/>
          <w:lang w:eastAsia="ru-RU"/>
        </w:rPr>
        <w:t xml:space="preserve"> Федерального закона N 210-ФЗ;</w:t>
      </w:r>
    </w:p>
    <w:p w:rsidR="001F1545" w:rsidRPr="001F1545" w:rsidRDefault="001F1545" w:rsidP="001F154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F1545">
        <w:rPr>
          <w:rFonts w:ascii="Times New Roman" w:eastAsia="Times New Roman" w:hAnsi="Times New Roman" w:cs="Times New Roman"/>
          <w:sz w:val="24"/>
          <w:szCs w:val="24"/>
          <w:lang w:eastAsia="ru-RU"/>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7" w:history="1">
        <w:r w:rsidRPr="001F1545">
          <w:rPr>
            <w:rFonts w:ascii="Times New Roman" w:eastAsia="Times New Roman" w:hAnsi="Times New Roman" w:cs="Times New Roman"/>
            <w:sz w:val="24"/>
            <w:szCs w:val="24"/>
            <w:lang w:eastAsia="ru-RU"/>
          </w:rPr>
          <w:t>пунктом 4 части 1 статьи 7</w:t>
        </w:r>
      </w:hyperlink>
      <w:r w:rsidRPr="001F1545">
        <w:rPr>
          <w:rFonts w:ascii="Times New Roman" w:eastAsia="Times New Roman" w:hAnsi="Times New Roman" w:cs="Times New Roman"/>
          <w:sz w:val="24"/>
          <w:szCs w:val="24"/>
          <w:lang w:eastAsia="ru-RU"/>
        </w:rPr>
        <w:t xml:space="preserve"> Федерального закона № 210-ФЗ.</w:t>
      </w:r>
    </w:p>
    <w:p w:rsidR="001F1545" w:rsidRPr="001F1545" w:rsidRDefault="001F1545" w:rsidP="001F154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F1545" w:rsidRPr="001F1545" w:rsidRDefault="001F1545" w:rsidP="001F154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F1545" w:rsidRPr="001F1545" w:rsidRDefault="001F1545" w:rsidP="001F1545">
      <w:pPr>
        <w:tabs>
          <w:tab w:val="left" w:pos="56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F1545">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1F1545" w:rsidRPr="00826A7A" w:rsidRDefault="001F1545" w:rsidP="001F1545">
      <w:pPr>
        <w:tabs>
          <w:tab w:val="left" w:pos="567"/>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F1545" w:rsidRPr="00826A7A" w:rsidRDefault="001F1545" w:rsidP="001F1545">
      <w:pPr>
        <w:tabs>
          <w:tab w:val="left" w:pos="567"/>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26A7A">
        <w:rPr>
          <w:rFonts w:ascii="Times New Roman" w:eastAsia="Times New Roman" w:hAnsi="Times New Roman" w:cs="Times New Roman"/>
          <w:sz w:val="24"/>
          <w:szCs w:val="24"/>
          <w:lang w:eastAsia="ru-RU"/>
        </w:rPr>
        <w:t>31. Основанием для отказа в приеме документов, необходимых для предоставления муниципальной услуги, является:</w:t>
      </w:r>
    </w:p>
    <w:p w:rsidR="00826A7A" w:rsidRPr="00826A7A" w:rsidRDefault="00826A7A" w:rsidP="00175103">
      <w:pPr>
        <w:tabs>
          <w:tab w:val="left" w:pos="567"/>
          <w:tab w:val="left" w:pos="709"/>
        </w:tabs>
        <w:spacing w:after="0"/>
        <w:ind w:firstLine="567"/>
        <w:jc w:val="both"/>
        <w:rPr>
          <w:rFonts w:ascii="Times New Roman" w:hAnsi="Times New Roman" w:cs="Times New Roman"/>
          <w:sz w:val="24"/>
          <w:szCs w:val="24"/>
          <w:u w:val="single"/>
          <w:lang w:eastAsia="ar-SA"/>
        </w:rPr>
      </w:pPr>
      <w:r w:rsidRPr="00826A7A">
        <w:rPr>
          <w:rFonts w:ascii="Times New Roman" w:hAnsi="Times New Roman" w:cs="Times New Roman"/>
          <w:sz w:val="24"/>
          <w:szCs w:val="24"/>
          <w:lang w:eastAsia="ar-SA"/>
        </w:rPr>
        <w:t>31.1. для подуслуги 1:</w:t>
      </w:r>
    </w:p>
    <w:p w:rsidR="00175103" w:rsidRDefault="00826A7A" w:rsidP="00175103">
      <w:pPr>
        <w:tabs>
          <w:tab w:val="left" w:pos="567"/>
          <w:tab w:val="left" w:pos="709"/>
        </w:tabs>
        <w:spacing w:after="0"/>
        <w:ind w:firstLine="567"/>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31.1.1 </w:t>
      </w:r>
      <w:r w:rsidRPr="00826A7A">
        <w:rPr>
          <w:rFonts w:ascii="Times New Roman" w:hAnsi="Times New Roman" w:cs="Times New Roman"/>
          <w:sz w:val="24"/>
          <w:szCs w:val="24"/>
          <w:lang w:eastAsia="ar-SA"/>
        </w:rPr>
        <w:t>документы напечатаны (написаны) нечетко и неразборчиво, имеют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w:t>
      </w:r>
    </w:p>
    <w:p w:rsidR="00826A7A" w:rsidRPr="00826A7A" w:rsidRDefault="00826A7A" w:rsidP="00175103">
      <w:pPr>
        <w:tabs>
          <w:tab w:val="left" w:pos="567"/>
          <w:tab w:val="left" w:pos="709"/>
        </w:tabs>
        <w:spacing w:after="0"/>
        <w:ind w:firstLine="567"/>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31.1.2. </w:t>
      </w:r>
      <w:r w:rsidRPr="00826A7A">
        <w:rPr>
          <w:rFonts w:ascii="Times New Roman" w:hAnsi="Times New Roman" w:cs="Times New Roman"/>
          <w:sz w:val="24"/>
          <w:szCs w:val="24"/>
          <w:lang w:eastAsia="ar-SA"/>
        </w:rPr>
        <w:t>документы имеют серьезные повреждения, наличие которых не позволяет однозначно истолковать их содержание;</w:t>
      </w:r>
    </w:p>
    <w:p w:rsidR="00826A7A" w:rsidRPr="00826A7A" w:rsidRDefault="00826A7A" w:rsidP="00175103">
      <w:pPr>
        <w:tabs>
          <w:tab w:val="left" w:pos="567"/>
          <w:tab w:val="left" w:pos="709"/>
        </w:tabs>
        <w:spacing w:after="0"/>
        <w:ind w:firstLine="567"/>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31.2. </w:t>
      </w:r>
      <w:r w:rsidRPr="00826A7A">
        <w:rPr>
          <w:rFonts w:ascii="Times New Roman" w:hAnsi="Times New Roman" w:cs="Times New Roman"/>
          <w:sz w:val="24"/>
          <w:szCs w:val="24"/>
          <w:lang w:eastAsia="ar-SA"/>
        </w:rPr>
        <w:t>для подуслуги 2:</w:t>
      </w:r>
    </w:p>
    <w:p w:rsidR="00826A7A" w:rsidRPr="00826A7A" w:rsidRDefault="00826A7A" w:rsidP="00175103">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31.2.1</w:t>
      </w:r>
      <w:r w:rsidRPr="00826A7A">
        <w:rPr>
          <w:rFonts w:ascii="Times New Roman" w:eastAsia="Calibri" w:hAnsi="Times New Roman" w:cs="Times New Roman"/>
          <w:sz w:val="24"/>
          <w:szCs w:val="24"/>
        </w:rPr>
        <w:t>. Документы напечатаны (написаны) нечетко и неразборчиво, имеют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w:t>
      </w:r>
    </w:p>
    <w:p w:rsidR="00826A7A" w:rsidRPr="00826A7A" w:rsidRDefault="00826A7A" w:rsidP="00175103">
      <w:pPr>
        <w:tabs>
          <w:tab w:val="left" w:pos="567"/>
          <w:tab w:val="left" w:pos="709"/>
        </w:tabs>
        <w:spacing w:after="0"/>
        <w:ind w:firstLine="567"/>
        <w:jc w:val="both"/>
        <w:rPr>
          <w:rFonts w:ascii="Times New Roman" w:hAnsi="Times New Roman" w:cs="Times New Roman"/>
          <w:sz w:val="24"/>
          <w:szCs w:val="24"/>
          <w:lang w:eastAsia="ar-SA"/>
        </w:rPr>
      </w:pPr>
      <w:r>
        <w:rPr>
          <w:rFonts w:ascii="Times New Roman" w:eastAsia="Calibri" w:hAnsi="Times New Roman" w:cs="Times New Roman"/>
          <w:sz w:val="24"/>
          <w:szCs w:val="24"/>
        </w:rPr>
        <w:t>31.2.</w:t>
      </w:r>
      <w:r w:rsidRPr="00826A7A">
        <w:rPr>
          <w:rFonts w:ascii="Times New Roman" w:eastAsia="Calibri" w:hAnsi="Times New Roman" w:cs="Times New Roman"/>
          <w:sz w:val="24"/>
          <w:szCs w:val="24"/>
        </w:rPr>
        <w:t>2. Документы имеют серьезные повреждения, наличие которых не позволяет однозначно истолковать их содержание</w:t>
      </w:r>
      <w:r w:rsidR="00175103">
        <w:rPr>
          <w:rFonts w:ascii="Times New Roman" w:eastAsia="Calibri" w:hAnsi="Times New Roman" w:cs="Times New Roman"/>
          <w:sz w:val="24"/>
          <w:szCs w:val="24"/>
        </w:rPr>
        <w:t>.</w:t>
      </w:r>
    </w:p>
    <w:p w:rsidR="001F1545" w:rsidRPr="001F1545" w:rsidRDefault="001F1545" w:rsidP="001F1545">
      <w:pPr>
        <w:tabs>
          <w:tab w:val="left" w:pos="567"/>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F1545" w:rsidRPr="001F1545" w:rsidRDefault="001F1545" w:rsidP="001F1545">
      <w:pPr>
        <w:tabs>
          <w:tab w:val="left" w:pos="56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F1545">
        <w:rPr>
          <w:rFonts w:ascii="Times New Roman" w:eastAsia="Times New Roman" w:hAnsi="Times New Roman" w:cs="Times New Roman"/>
          <w:sz w:val="24"/>
          <w:szCs w:val="24"/>
          <w:lang w:eastAsia="ru-RU"/>
        </w:rPr>
        <w:t>Исчерпывающий перечень оснований для приостановления предоставления муниципальной услуги</w:t>
      </w:r>
    </w:p>
    <w:p w:rsidR="001F1545" w:rsidRPr="001F1545" w:rsidRDefault="001F1545" w:rsidP="001F1545">
      <w:pPr>
        <w:tabs>
          <w:tab w:val="left" w:pos="567"/>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F1545" w:rsidRPr="001F1545" w:rsidRDefault="001F1545" w:rsidP="001F1545">
      <w:pPr>
        <w:tabs>
          <w:tab w:val="left" w:pos="567"/>
          <w:tab w:val="left" w:pos="709"/>
        </w:tabs>
        <w:autoSpaceDE w:val="0"/>
        <w:autoSpaceDN w:val="0"/>
        <w:spacing w:after="0" w:line="240" w:lineRule="auto"/>
        <w:jc w:val="both"/>
        <w:rPr>
          <w:rFonts w:ascii="Times New Roman" w:eastAsia="Times New Roman" w:hAnsi="Times New Roman" w:cs="Times New Roman"/>
          <w:sz w:val="24"/>
          <w:szCs w:val="24"/>
          <w:lang w:eastAsia="ar-SA"/>
        </w:rPr>
      </w:pPr>
      <w:r w:rsidRPr="001F1545">
        <w:rPr>
          <w:rFonts w:ascii="Times New Roman" w:eastAsia="Times New Roman" w:hAnsi="Times New Roman" w:cs="Times New Roman"/>
          <w:sz w:val="24"/>
          <w:szCs w:val="24"/>
          <w:lang w:eastAsia="ar-SA"/>
        </w:rPr>
        <w:t xml:space="preserve">         32. Основания для приостановления предоставления муниципальной услуги, </w:t>
      </w:r>
      <w:r w:rsidRPr="001F1545">
        <w:rPr>
          <w:rFonts w:ascii="Times New Roman" w:eastAsia="Times New Roman" w:hAnsi="Times New Roman" w:cs="Times New Roman"/>
          <w:sz w:val="24"/>
          <w:szCs w:val="24"/>
          <w:lang w:eastAsia="ru-RU"/>
        </w:rPr>
        <w:t xml:space="preserve">нормативными правовыми актами Российской Федерации, Ставропольского края, </w:t>
      </w:r>
      <w:r w:rsidRPr="001F1545">
        <w:rPr>
          <w:rFonts w:ascii="Times New Roman" w:eastAsia="Times New Roman" w:hAnsi="Times New Roman" w:cs="Times New Roman"/>
          <w:sz w:val="24"/>
          <w:szCs w:val="24"/>
          <w:lang w:eastAsia="ar-SA"/>
        </w:rPr>
        <w:t>Новоалександровского городского округа Ставропольского края не предусмотрены.</w:t>
      </w:r>
    </w:p>
    <w:p w:rsidR="001F1545" w:rsidRPr="001F1545" w:rsidRDefault="001F1545" w:rsidP="001F1545">
      <w:pPr>
        <w:tabs>
          <w:tab w:val="left" w:pos="709"/>
        </w:tabs>
        <w:autoSpaceDE w:val="0"/>
        <w:autoSpaceDN w:val="0"/>
        <w:spacing w:after="0" w:line="240" w:lineRule="auto"/>
        <w:jc w:val="both"/>
        <w:rPr>
          <w:rFonts w:ascii="Times New Roman" w:eastAsia="Times New Roman" w:hAnsi="Times New Roman" w:cs="Times New Roman"/>
          <w:sz w:val="24"/>
          <w:szCs w:val="24"/>
          <w:lang w:eastAsia="ar-SA"/>
        </w:rPr>
      </w:pPr>
    </w:p>
    <w:p w:rsidR="001F1545" w:rsidRPr="001F1545" w:rsidRDefault="001F1545" w:rsidP="001F1545">
      <w:pPr>
        <w:tabs>
          <w:tab w:val="left" w:pos="567"/>
          <w:tab w:val="left" w:pos="709"/>
        </w:tabs>
        <w:autoSpaceDE w:val="0"/>
        <w:autoSpaceDN w:val="0"/>
        <w:spacing w:after="0" w:line="240" w:lineRule="auto"/>
        <w:jc w:val="center"/>
        <w:rPr>
          <w:rFonts w:ascii="Times New Roman" w:eastAsia="Times New Roman" w:hAnsi="Times New Roman" w:cs="Times New Roman"/>
          <w:sz w:val="24"/>
          <w:szCs w:val="24"/>
          <w:lang w:eastAsia="ar-SA"/>
        </w:rPr>
      </w:pPr>
      <w:r w:rsidRPr="001F1545">
        <w:rPr>
          <w:rFonts w:ascii="Times New Roman" w:eastAsia="Times New Roman" w:hAnsi="Times New Roman" w:cs="Times New Roman"/>
          <w:sz w:val="24"/>
          <w:szCs w:val="24"/>
          <w:lang w:eastAsia="ar-SA"/>
        </w:rPr>
        <w:t>Исчерпывающий перечень оснований для отказа в предоставлении муниципальной услуги</w:t>
      </w:r>
    </w:p>
    <w:p w:rsidR="001F1545" w:rsidRPr="001F1545" w:rsidRDefault="001F1545" w:rsidP="001F1545">
      <w:pPr>
        <w:tabs>
          <w:tab w:val="left" w:pos="567"/>
          <w:tab w:val="left" w:pos="709"/>
        </w:tabs>
        <w:autoSpaceDE w:val="0"/>
        <w:autoSpaceDN w:val="0"/>
        <w:spacing w:after="0" w:line="240" w:lineRule="auto"/>
        <w:jc w:val="both"/>
        <w:rPr>
          <w:rFonts w:ascii="Times New Roman" w:eastAsia="Times New Roman" w:hAnsi="Times New Roman" w:cs="Times New Roman"/>
          <w:sz w:val="24"/>
          <w:szCs w:val="24"/>
          <w:lang w:eastAsia="ar-SA"/>
        </w:rPr>
      </w:pPr>
    </w:p>
    <w:p w:rsidR="001F1545" w:rsidRDefault="001F1545" w:rsidP="001F1545">
      <w:pPr>
        <w:tabs>
          <w:tab w:val="left" w:pos="567"/>
          <w:tab w:val="left" w:pos="709"/>
        </w:tabs>
        <w:autoSpaceDE w:val="0"/>
        <w:autoSpaceDN w:val="0"/>
        <w:spacing w:after="0" w:line="240" w:lineRule="auto"/>
        <w:jc w:val="both"/>
        <w:rPr>
          <w:rFonts w:ascii="Times New Roman" w:eastAsia="Times New Roman" w:hAnsi="Times New Roman" w:cs="Times New Roman"/>
          <w:sz w:val="24"/>
          <w:szCs w:val="24"/>
          <w:lang w:eastAsia="ar-SA"/>
        </w:rPr>
      </w:pPr>
      <w:r w:rsidRPr="001F1545">
        <w:rPr>
          <w:rFonts w:ascii="Times New Roman" w:eastAsia="Times New Roman" w:hAnsi="Times New Roman" w:cs="Times New Roman"/>
          <w:sz w:val="24"/>
          <w:szCs w:val="24"/>
          <w:lang w:eastAsia="ar-SA"/>
        </w:rPr>
        <w:t xml:space="preserve">         33. В предоставлении муниципальной услуги заявителю отказывается в случаях</w:t>
      </w:r>
      <w:r w:rsidR="00AC30AF">
        <w:rPr>
          <w:rFonts w:ascii="Times New Roman" w:eastAsia="Times New Roman" w:hAnsi="Times New Roman" w:cs="Times New Roman"/>
          <w:sz w:val="24"/>
          <w:szCs w:val="24"/>
          <w:lang w:eastAsia="ar-SA"/>
        </w:rPr>
        <w:t>»</w:t>
      </w:r>
      <w:r w:rsidRPr="001F1545">
        <w:rPr>
          <w:rFonts w:ascii="Times New Roman" w:eastAsia="Times New Roman" w:hAnsi="Times New Roman" w:cs="Times New Roman"/>
          <w:sz w:val="24"/>
          <w:szCs w:val="24"/>
          <w:lang w:eastAsia="ar-SA"/>
        </w:rPr>
        <w:t>, если:</w:t>
      </w:r>
    </w:p>
    <w:p w:rsidR="00AC30AF" w:rsidRPr="003B73CC" w:rsidRDefault="00AC30AF" w:rsidP="001F1545">
      <w:pPr>
        <w:tabs>
          <w:tab w:val="left" w:pos="567"/>
          <w:tab w:val="left" w:pos="709"/>
        </w:tabs>
        <w:autoSpaceDE w:val="0"/>
        <w:autoSpaceDN w:val="0"/>
        <w:spacing w:after="0" w:line="240" w:lineRule="auto"/>
        <w:jc w:val="both"/>
        <w:rPr>
          <w:rFonts w:ascii="Times New Roman" w:eastAsia="Times New Roman" w:hAnsi="Times New Roman" w:cs="Times New Roman"/>
          <w:sz w:val="24"/>
          <w:szCs w:val="24"/>
          <w:lang w:eastAsia="ar-SA"/>
        </w:rPr>
      </w:pPr>
    </w:p>
    <w:p w:rsidR="00AC30AF" w:rsidRPr="003B73CC" w:rsidRDefault="00AC30AF" w:rsidP="003B73CC">
      <w:pPr>
        <w:autoSpaceDE w:val="0"/>
        <w:autoSpaceDN w:val="0"/>
        <w:adjustRightInd w:val="0"/>
        <w:spacing w:after="0" w:line="240" w:lineRule="auto"/>
        <w:jc w:val="both"/>
        <w:rPr>
          <w:rFonts w:ascii="Times New Roman" w:hAnsi="Times New Roman"/>
          <w:sz w:val="24"/>
          <w:szCs w:val="24"/>
        </w:rPr>
      </w:pPr>
      <w:r w:rsidRPr="003B73CC">
        <w:rPr>
          <w:rFonts w:ascii="Times New Roman" w:hAnsi="Times New Roman"/>
          <w:sz w:val="24"/>
          <w:szCs w:val="24"/>
        </w:rPr>
        <w:t xml:space="preserve">1 подуслуга </w:t>
      </w:r>
    </w:p>
    <w:p w:rsidR="00AC30AF" w:rsidRPr="003B73CC" w:rsidRDefault="00AC30AF" w:rsidP="003B73CC">
      <w:pPr>
        <w:autoSpaceDE w:val="0"/>
        <w:autoSpaceDN w:val="0"/>
        <w:adjustRightInd w:val="0"/>
        <w:spacing w:after="0" w:line="240" w:lineRule="auto"/>
        <w:jc w:val="both"/>
        <w:rPr>
          <w:rFonts w:ascii="Times New Roman" w:hAnsi="Times New Roman"/>
          <w:sz w:val="24"/>
          <w:szCs w:val="24"/>
        </w:rPr>
      </w:pPr>
      <w:r w:rsidRPr="003B73CC">
        <w:rPr>
          <w:rFonts w:ascii="Times New Roman" w:hAnsi="Times New Roman"/>
          <w:sz w:val="24"/>
          <w:szCs w:val="24"/>
        </w:rPr>
        <w:t>1) заявление подано с нарушением установленных требований</w:t>
      </w:r>
    </w:p>
    <w:p w:rsidR="00AC30AF" w:rsidRPr="003B73CC" w:rsidRDefault="00AC30AF" w:rsidP="003B73CC">
      <w:pPr>
        <w:autoSpaceDE w:val="0"/>
        <w:autoSpaceDN w:val="0"/>
        <w:adjustRightInd w:val="0"/>
        <w:spacing w:after="0" w:line="240" w:lineRule="auto"/>
        <w:jc w:val="both"/>
        <w:rPr>
          <w:rFonts w:ascii="Times New Roman" w:hAnsi="Times New Roman"/>
          <w:sz w:val="24"/>
          <w:szCs w:val="24"/>
        </w:rPr>
      </w:pPr>
      <w:r w:rsidRPr="003B73CC">
        <w:rPr>
          <w:rFonts w:ascii="Times New Roman" w:hAnsi="Times New Roman"/>
          <w:sz w:val="24"/>
          <w:szCs w:val="24"/>
        </w:rPr>
        <w:t xml:space="preserve">2) в заявлении указаны цели использования земель или земельного участка или объекты, предполагаемые к размещению, не предусмотренные </w:t>
      </w:r>
      <w:hyperlink r:id="rId18" w:history="1">
        <w:r w:rsidRPr="003B73CC">
          <w:rPr>
            <w:rFonts w:ascii="Times New Roman" w:hAnsi="Times New Roman"/>
            <w:sz w:val="24"/>
            <w:szCs w:val="24"/>
          </w:rPr>
          <w:t>пунктом 1 статьи 39.34</w:t>
        </w:r>
      </w:hyperlink>
      <w:r w:rsidRPr="003B73CC">
        <w:rPr>
          <w:rFonts w:ascii="Times New Roman" w:hAnsi="Times New Roman"/>
          <w:sz w:val="24"/>
          <w:szCs w:val="24"/>
        </w:rPr>
        <w:t xml:space="preserve"> Земельного кодекса Российской Федерации;</w:t>
      </w:r>
    </w:p>
    <w:p w:rsidR="00AC30AF" w:rsidRPr="003B73CC" w:rsidRDefault="00AC30AF" w:rsidP="003B73CC">
      <w:pPr>
        <w:autoSpaceDE w:val="0"/>
        <w:autoSpaceDN w:val="0"/>
        <w:adjustRightInd w:val="0"/>
        <w:spacing w:after="0" w:line="240" w:lineRule="auto"/>
        <w:jc w:val="both"/>
        <w:rPr>
          <w:rFonts w:ascii="Times New Roman" w:hAnsi="Times New Roman"/>
          <w:sz w:val="24"/>
          <w:szCs w:val="24"/>
        </w:rPr>
      </w:pPr>
      <w:r w:rsidRPr="003B73CC">
        <w:rPr>
          <w:rFonts w:ascii="Times New Roman" w:hAnsi="Times New Roman"/>
          <w:sz w:val="24"/>
          <w:szCs w:val="24"/>
        </w:rPr>
        <w:t>3) земельный участок, на использование которого испрашивается разрешение, предоставлен физическому или юридическому лицу.</w:t>
      </w:r>
    </w:p>
    <w:p w:rsidR="003B73CC" w:rsidRDefault="003B73CC" w:rsidP="003B73CC">
      <w:pPr>
        <w:tabs>
          <w:tab w:val="left" w:pos="567"/>
          <w:tab w:val="left" w:pos="709"/>
        </w:tabs>
        <w:autoSpaceDE w:val="0"/>
        <w:autoSpaceDN w:val="0"/>
        <w:spacing w:after="0" w:line="240" w:lineRule="auto"/>
        <w:jc w:val="both"/>
        <w:rPr>
          <w:rFonts w:ascii="Times New Roman" w:eastAsia="Times New Roman" w:hAnsi="Times New Roman" w:cs="Times New Roman"/>
          <w:sz w:val="24"/>
          <w:szCs w:val="24"/>
          <w:lang w:eastAsia="ar-SA"/>
        </w:rPr>
      </w:pPr>
    </w:p>
    <w:p w:rsidR="00AC30AF" w:rsidRPr="003B73CC" w:rsidRDefault="00AC30AF" w:rsidP="003B73CC">
      <w:pPr>
        <w:tabs>
          <w:tab w:val="left" w:pos="567"/>
          <w:tab w:val="left" w:pos="709"/>
        </w:tabs>
        <w:autoSpaceDE w:val="0"/>
        <w:autoSpaceDN w:val="0"/>
        <w:spacing w:after="0" w:line="240" w:lineRule="auto"/>
        <w:jc w:val="both"/>
        <w:rPr>
          <w:rFonts w:ascii="Times New Roman" w:eastAsia="Times New Roman" w:hAnsi="Times New Roman" w:cs="Times New Roman"/>
          <w:sz w:val="24"/>
          <w:szCs w:val="24"/>
          <w:lang w:eastAsia="ar-SA"/>
        </w:rPr>
      </w:pPr>
      <w:r w:rsidRPr="003B73CC">
        <w:rPr>
          <w:rFonts w:ascii="Times New Roman" w:eastAsia="Times New Roman" w:hAnsi="Times New Roman" w:cs="Times New Roman"/>
          <w:sz w:val="24"/>
          <w:szCs w:val="24"/>
          <w:lang w:eastAsia="ar-SA"/>
        </w:rPr>
        <w:t xml:space="preserve">2 подуслуга </w:t>
      </w:r>
    </w:p>
    <w:p w:rsidR="00AC30AF" w:rsidRPr="003B73CC" w:rsidRDefault="00AC30AF" w:rsidP="00AC30AF">
      <w:pPr>
        <w:autoSpaceDE w:val="0"/>
        <w:autoSpaceDN w:val="0"/>
        <w:adjustRightInd w:val="0"/>
        <w:spacing w:after="0" w:line="240" w:lineRule="auto"/>
        <w:jc w:val="both"/>
        <w:rPr>
          <w:rFonts w:ascii="Times New Roman" w:hAnsi="Times New Roman"/>
          <w:sz w:val="24"/>
          <w:szCs w:val="24"/>
        </w:rPr>
      </w:pPr>
      <w:r w:rsidRPr="003B73CC">
        <w:rPr>
          <w:rFonts w:ascii="Times New Roman" w:hAnsi="Times New Roman"/>
          <w:sz w:val="24"/>
          <w:szCs w:val="24"/>
        </w:rPr>
        <w:t>1) заявление подано с нарушением требований, 2) в заявлении указаны предполагаемые к размещению объекты, не предусмотренные перечнем;</w:t>
      </w:r>
    </w:p>
    <w:p w:rsidR="00AC30AF" w:rsidRPr="003B73CC" w:rsidRDefault="00AC30AF" w:rsidP="00AC30AF">
      <w:pPr>
        <w:autoSpaceDE w:val="0"/>
        <w:autoSpaceDN w:val="0"/>
        <w:adjustRightInd w:val="0"/>
        <w:spacing w:after="0" w:line="240" w:lineRule="auto"/>
        <w:jc w:val="both"/>
        <w:rPr>
          <w:rFonts w:ascii="Times New Roman" w:hAnsi="Times New Roman"/>
          <w:sz w:val="24"/>
          <w:szCs w:val="24"/>
        </w:rPr>
      </w:pPr>
      <w:r w:rsidRPr="003B73CC">
        <w:rPr>
          <w:rFonts w:ascii="Times New Roman" w:hAnsi="Times New Roman"/>
          <w:sz w:val="24"/>
          <w:szCs w:val="24"/>
        </w:rPr>
        <w:t>3) размещение объекта приведет к невозможности использования земельного участка в соответствии с его разрешенным использованием;</w:t>
      </w:r>
    </w:p>
    <w:p w:rsidR="00AC30AF" w:rsidRPr="003B73CC" w:rsidRDefault="00AC30AF" w:rsidP="00AC30AF">
      <w:pPr>
        <w:autoSpaceDE w:val="0"/>
        <w:autoSpaceDN w:val="0"/>
        <w:adjustRightInd w:val="0"/>
        <w:spacing w:after="0" w:line="240" w:lineRule="auto"/>
        <w:jc w:val="both"/>
        <w:rPr>
          <w:rFonts w:ascii="Times New Roman" w:hAnsi="Times New Roman"/>
          <w:sz w:val="24"/>
          <w:szCs w:val="24"/>
        </w:rPr>
      </w:pPr>
      <w:r w:rsidRPr="003B73CC">
        <w:rPr>
          <w:rFonts w:ascii="Times New Roman" w:hAnsi="Times New Roman"/>
          <w:sz w:val="24"/>
          <w:szCs w:val="24"/>
        </w:rPr>
        <w:lastRenderedPageBreak/>
        <w:t>4) размещение объекта не соответствует утвержденным документам территориального планирования, правилам землепользования и застройки и документации по планировке территории;</w:t>
      </w:r>
    </w:p>
    <w:p w:rsidR="00AC30AF" w:rsidRPr="003B73CC" w:rsidRDefault="00AC30AF" w:rsidP="00AC30AF">
      <w:pPr>
        <w:autoSpaceDE w:val="0"/>
        <w:autoSpaceDN w:val="0"/>
        <w:adjustRightInd w:val="0"/>
        <w:spacing w:after="0" w:line="240" w:lineRule="auto"/>
        <w:jc w:val="both"/>
        <w:rPr>
          <w:rFonts w:ascii="Times New Roman" w:hAnsi="Times New Roman"/>
          <w:sz w:val="24"/>
          <w:szCs w:val="24"/>
        </w:rPr>
      </w:pPr>
      <w:r w:rsidRPr="003B73CC">
        <w:rPr>
          <w:rFonts w:ascii="Times New Roman" w:hAnsi="Times New Roman"/>
          <w:sz w:val="24"/>
          <w:szCs w:val="24"/>
        </w:rPr>
        <w:t>5) земельный участок, на котором планируется размещение объекта, предоставлен физическому или юридическому лицу;</w:t>
      </w:r>
    </w:p>
    <w:p w:rsidR="00AC30AF" w:rsidRPr="003B73CC" w:rsidRDefault="00AC30AF" w:rsidP="00AC30AF">
      <w:pPr>
        <w:autoSpaceDE w:val="0"/>
        <w:autoSpaceDN w:val="0"/>
        <w:adjustRightInd w:val="0"/>
        <w:spacing w:after="0" w:line="240" w:lineRule="auto"/>
        <w:jc w:val="both"/>
        <w:rPr>
          <w:rFonts w:ascii="Times New Roman" w:hAnsi="Times New Roman"/>
          <w:sz w:val="24"/>
          <w:szCs w:val="24"/>
        </w:rPr>
      </w:pPr>
      <w:r w:rsidRPr="003B73CC">
        <w:rPr>
          <w:rFonts w:ascii="Times New Roman" w:hAnsi="Times New Roman"/>
          <w:sz w:val="24"/>
          <w:szCs w:val="24"/>
        </w:rPr>
        <w:t>6) размещение объекта противоречит правовому режиму использования земель или земельных участков;</w:t>
      </w:r>
    </w:p>
    <w:p w:rsidR="00AC30AF" w:rsidRPr="003B73CC" w:rsidRDefault="00AC30AF" w:rsidP="00AC30AF">
      <w:pPr>
        <w:tabs>
          <w:tab w:val="left" w:pos="567"/>
          <w:tab w:val="left" w:pos="709"/>
        </w:tabs>
        <w:autoSpaceDE w:val="0"/>
        <w:autoSpaceDN w:val="0"/>
        <w:spacing w:after="0" w:line="240" w:lineRule="auto"/>
        <w:jc w:val="both"/>
        <w:rPr>
          <w:rFonts w:ascii="Times New Roman" w:eastAsia="Times New Roman" w:hAnsi="Times New Roman" w:cs="Times New Roman"/>
          <w:sz w:val="24"/>
          <w:szCs w:val="24"/>
          <w:lang w:eastAsia="ar-SA"/>
        </w:rPr>
      </w:pPr>
      <w:r w:rsidRPr="003B73CC">
        <w:rPr>
          <w:rFonts w:ascii="Times New Roman" w:hAnsi="Times New Roman"/>
          <w:sz w:val="24"/>
          <w:szCs w:val="24"/>
        </w:rPr>
        <w:t>7) ответ органа государственной власти, органа местного самоуправления муниципального образования Ставропольского края либо подведомственной органу государственной власти или органу местного самоуправления муниципального образования Ставропольского края организации на межведомственный запрос свидетельствует об отсутствии запрашиваемого документа, необходимого для принятия решения</w:t>
      </w:r>
      <w:r w:rsidR="003B73CC">
        <w:rPr>
          <w:rFonts w:ascii="Times New Roman" w:hAnsi="Times New Roman"/>
          <w:sz w:val="24"/>
          <w:szCs w:val="24"/>
        </w:rPr>
        <w:t>.</w:t>
      </w:r>
    </w:p>
    <w:p w:rsidR="001F1545" w:rsidRPr="001F1545" w:rsidRDefault="001F1545" w:rsidP="001F1545">
      <w:pPr>
        <w:tabs>
          <w:tab w:val="left" w:pos="567"/>
          <w:tab w:val="left" w:pos="709"/>
        </w:tabs>
        <w:autoSpaceDE w:val="0"/>
        <w:autoSpaceDN w:val="0"/>
        <w:spacing w:after="0" w:line="240" w:lineRule="auto"/>
        <w:jc w:val="both"/>
        <w:rPr>
          <w:rFonts w:ascii="Times New Roman" w:eastAsia="Times New Roman" w:hAnsi="Times New Roman" w:cs="Times New Roman"/>
          <w:sz w:val="24"/>
          <w:szCs w:val="24"/>
          <w:lang w:eastAsia="ar-SA"/>
        </w:rPr>
      </w:pPr>
    </w:p>
    <w:p w:rsidR="001F1545" w:rsidRPr="001F1545" w:rsidRDefault="001F1545" w:rsidP="001F1545">
      <w:pPr>
        <w:tabs>
          <w:tab w:val="left" w:pos="567"/>
          <w:tab w:val="left" w:pos="709"/>
        </w:tabs>
        <w:autoSpaceDE w:val="0"/>
        <w:autoSpaceDN w:val="0"/>
        <w:spacing w:after="0" w:line="240" w:lineRule="auto"/>
        <w:jc w:val="both"/>
        <w:rPr>
          <w:rFonts w:ascii="Times New Roman" w:eastAsia="Times New Roman" w:hAnsi="Times New Roman" w:cs="Times New Roman"/>
          <w:sz w:val="24"/>
          <w:szCs w:val="24"/>
          <w:lang w:eastAsia="ar-SA"/>
        </w:rPr>
      </w:pPr>
    </w:p>
    <w:p w:rsidR="001F1545" w:rsidRPr="001F1545" w:rsidRDefault="001F1545" w:rsidP="001F1545">
      <w:pPr>
        <w:tabs>
          <w:tab w:val="left" w:pos="540"/>
        </w:tabs>
        <w:autoSpaceDE w:val="0"/>
        <w:autoSpaceDN w:val="0"/>
        <w:spacing w:after="0" w:line="240" w:lineRule="auto"/>
        <w:jc w:val="both"/>
        <w:rPr>
          <w:rFonts w:ascii="Times New Roman" w:eastAsia="Times New Roman" w:hAnsi="Times New Roman" w:cs="Times New Roman"/>
          <w:sz w:val="24"/>
          <w:szCs w:val="24"/>
          <w:lang w:eastAsia="ar-SA"/>
        </w:rPr>
      </w:pPr>
      <w:r w:rsidRPr="001F1545">
        <w:rPr>
          <w:rFonts w:ascii="Times New Roman" w:eastAsia="Times New Roman" w:hAnsi="Times New Roman" w:cs="Times New Roman"/>
          <w:sz w:val="24"/>
          <w:szCs w:val="24"/>
          <w:lang w:eastAsia="ar-SA"/>
        </w:rPr>
        <w:t xml:space="preserve">34. Услуги, которые являются необходимыми и обязательными для предоставления муниципальной услуги, </w:t>
      </w:r>
      <w:r w:rsidRPr="001F1545">
        <w:rPr>
          <w:rFonts w:ascii="Times New Roman" w:eastAsia="Times New Roman" w:hAnsi="Times New Roman" w:cs="Times New Roman"/>
          <w:sz w:val="24"/>
          <w:szCs w:val="24"/>
          <w:lang w:eastAsia="ru-RU"/>
        </w:rPr>
        <w:t xml:space="preserve">нормативными правовыми актами Российской Федерации, Ставропольского края, </w:t>
      </w:r>
      <w:r w:rsidRPr="001F1545">
        <w:rPr>
          <w:rFonts w:ascii="Times New Roman" w:eastAsia="Times New Roman" w:hAnsi="Times New Roman" w:cs="Times New Roman"/>
          <w:sz w:val="24"/>
          <w:szCs w:val="24"/>
          <w:lang w:eastAsia="ar-SA"/>
        </w:rPr>
        <w:t>Новоалександровского городского округа Ставропольского края не предусмотрены.</w:t>
      </w:r>
    </w:p>
    <w:p w:rsidR="001F1545" w:rsidRPr="001F1545" w:rsidRDefault="001F1545" w:rsidP="001F1545">
      <w:pPr>
        <w:tabs>
          <w:tab w:val="left" w:pos="540"/>
        </w:tabs>
        <w:autoSpaceDE w:val="0"/>
        <w:autoSpaceDN w:val="0"/>
        <w:spacing w:after="0" w:line="240" w:lineRule="auto"/>
        <w:jc w:val="both"/>
        <w:rPr>
          <w:rFonts w:ascii="Times New Roman" w:eastAsia="Times New Roman" w:hAnsi="Times New Roman" w:cs="Times New Roman"/>
          <w:sz w:val="24"/>
          <w:szCs w:val="24"/>
          <w:lang w:eastAsia="ar-SA"/>
        </w:rPr>
      </w:pPr>
    </w:p>
    <w:p w:rsidR="001F1545" w:rsidRPr="001F1545" w:rsidRDefault="001F1545" w:rsidP="001F1545">
      <w:pPr>
        <w:tabs>
          <w:tab w:val="left" w:pos="540"/>
        </w:tabs>
        <w:autoSpaceDE w:val="0"/>
        <w:autoSpaceDN w:val="0"/>
        <w:spacing w:after="0" w:line="240" w:lineRule="auto"/>
        <w:jc w:val="center"/>
        <w:rPr>
          <w:rFonts w:ascii="Times New Roman" w:eastAsia="Times New Roman" w:hAnsi="Times New Roman" w:cs="Times New Roman"/>
          <w:sz w:val="24"/>
          <w:szCs w:val="24"/>
          <w:lang w:eastAsia="ar-SA"/>
        </w:rPr>
      </w:pPr>
      <w:r w:rsidRPr="001F1545">
        <w:rPr>
          <w:rFonts w:ascii="Times New Roman" w:eastAsia="Times New Roman" w:hAnsi="Times New Roman" w:cs="Times New Roman"/>
          <w:sz w:val="24"/>
          <w:szCs w:val="24"/>
          <w:lang w:eastAsia="ar-SA"/>
        </w:rPr>
        <w:t>Порядок, размер и основания взимания государственной пошлины или иной платы, взимаемой за предоставление муниципальной услуги</w:t>
      </w:r>
    </w:p>
    <w:p w:rsidR="001F1545" w:rsidRPr="001F1545" w:rsidRDefault="001F1545" w:rsidP="001F1545">
      <w:pPr>
        <w:tabs>
          <w:tab w:val="left" w:pos="540"/>
        </w:tabs>
        <w:autoSpaceDE w:val="0"/>
        <w:autoSpaceDN w:val="0"/>
        <w:spacing w:after="0" w:line="240" w:lineRule="auto"/>
        <w:jc w:val="both"/>
        <w:rPr>
          <w:rFonts w:ascii="Times New Roman" w:eastAsia="Times New Roman" w:hAnsi="Times New Roman" w:cs="Times New Roman"/>
          <w:sz w:val="24"/>
          <w:szCs w:val="24"/>
          <w:lang w:eastAsia="ar-SA"/>
        </w:rPr>
      </w:pPr>
    </w:p>
    <w:p w:rsidR="001F1545" w:rsidRPr="001F1545" w:rsidRDefault="001F1545" w:rsidP="001F1545">
      <w:pPr>
        <w:tabs>
          <w:tab w:val="left" w:pos="540"/>
        </w:tabs>
        <w:autoSpaceDE w:val="0"/>
        <w:autoSpaceDN w:val="0"/>
        <w:spacing w:after="0" w:line="240" w:lineRule="auto"/>
        <w:jc w:val="both"/>
        <w:rPr>
          <w:rFonts w:ascii="Times New Roman" w:eastAsia="Times New Roman" w:hAnsi="Times New Roman" w:cs="Times New Roman"/>
          <w:sz w:val="24"/>
          <w:szCs w:val="24"/>
          <w:lang w:eastAsia="ar-SA"/>
        </w:rPr>
      </w:pPr>
      <w:r w:rsidRPr="001F1545">
        <w:rPr>
          <w:rFonts w:ascii="Times New Roman" w:eastAsia="Times New Roman" w:hAnsi="Times New Roman" w:cs="Times New Roman"/>
          <w:sz w:val="24"/>
          <w:szCs w:val="24"/>
          <w:lang w:eastAsia="ar-SA"/>
        </w:rPr>
        <w:t xml:space="preserve">         35. Муниципальная услуга предоставляется без взимания государственной пошлины или иной платы.</w:t>
      </w:r>
    </w:p>
    <w:p w:rsidR="001F1545" w:rsidRPr="001F1545" w:rsidRDefault="001F1545" w:rsidP="001F1545">
      <w:pPr>
        <w:tabs>
          <w:tab w:val="left" w:pos="540"/>
        </w:tabs>
        <w:autoSpaceDE w:val="0"/>
        <w:autoSpaceDN w:val="0"/>
        <w:spacing w:after="0" w:line="240" w:lineRule="auto"/>
        <w:jc w:val="both"/>
        <w:rPr>
          <w:rFonts w:ascii="Times New Roman" w:eastAsia="Times New Roman" w:hAnsi="Times New Roman" w:cs="Times New Roman"/>
          <w:sz w:val="24"/>
          <w:szCs w:val="24"/>
          <w:lang w:eastAsia="ar-SA"/>
        </w:rPr>
      </w:pPr>
    </w:p>
    <w:p w:rsidR="001F1545" w:rsidRPr="001F1545" w:rsidRDefault="001F1545" w:rsidP="001F1545">
      <w:pPr>
        <w:tabs>
          <w:tab w:val="left" w:pos="540"/>
        </w:tabs>
        <w:autoSpaceDE w:val="0"/>
        <w:autoSpaceDN w:val="0"/>
        <w:spacing w:after="0" w:line="240" w:lineRule="auto"/>
        <w:jc w:val="center"/>
        <w:rPr>
          <w:rFonts w:ascii="Times New Roman" w:eastAsia="Times New Roman" w:hAnsi="Times New Roman" w:cs="Times New Roman"/>
          <w:sz w:val="24"/>
          <w:szCs w:val="24"/>
          <w:lang w:eastAsia="ar-SA"/>
        </w:rPr>
      </w:pPr>
      <w:r w:rsidRPr="001F1545">
        <w:rPr>
          <w:rFonts w:ascii="Times New Roman" w:eastAsia="Times New Roman" w:hAnsi="Times New Roman" w:cs="Times New Roman"/>
          <w:sz w:val="24"/>
          <w:szCs w:val="24"/>
          <w:lang w:eastAsia="ar-SA"/>
        </w:rPr>
        <w:t>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p>
    <w:p w:rsidR="001F1545" w:rsidRPr="001F1545" w:rsidRDefault="001F1545" w:rsidP="001F1545">
      <w:pPr>
        <w:tabs>
          <w:tab w:val="left" w:pos="540"/>
        </w:tabs>
        <w:autoSpaceDE w:val="0"/>
        <w:autoSpaceDN w:val="0"/>
        <w:spacing w:after="0" w:line="240" w:lineRule="auto"/>
        <w:jc w:val="both"/>
        <w:rPr>
          <w:rFonts w:ascii="Times New Roman" w:eastAsia="Times New Roman" w:hAnsi="Times New Roman" w:cs="Times New Roman"/>
          <w:sz w:val="24"/>
          <w:szCs w:val="24"/>
          <w:lang w:eastAsia="ar-SA"/>
        </w:rPr>
      </w:pPr>
    </w:p>
    <w:p w:rsidR="001F1545" w:rsidRPr="001F1545" w:rsidRDefault="001F1545" w:rsidP="001F1545">
      <w:pPr>
        <w:tabs>
          <w:tab w:val="left" w:pos="540"/>
        </w:tabs>
        <w:autoSpaceDE w:val="0"/>
        <w:autoSpaceDN w:val="0"/>
        <w:spacing w:after="0" w:line="240" w:lineRule="auto"/>
        <w:jc w:val="both"/>
        <w:rPr>
          <w:rFonts w:ascii="Times New Roman" w:eastAsia="Times New Roman" w:hAnsi="Times New Roman" w:cs="Times New Roman"/>
          <w:sz w:val="24"/>
          <w:szCs w:val="24"/>
          <w:lang w:eastAsia="ar-SA"/>
        </w:rPr>
      </w:pPr>
      <w:r w:rsidRPr="001F1545">
        <w:rPr>
          <w:rFonts w:ascii="Times New Roman" w:eastAsia="Times New Roman" w:hAnsi="Times New Roman" w:cs="Times New Roman"/>
          <w:sz w:val="24"/>
          <w:szCs w:val="24"/>
          <w:lang w:eastAsia="ar-SA"/>
        </w:rPr>
        <w:t xml:space="preserve">         36. Максимальное время ожидания заявителя в очереди при подаче заявления и документов, необходимых для предоставления муниципальной услуги, и при получении результата предоставления муниципальной услуги в Управлении и </w:t>
      </w:r>
      <w:r w:rsidRPr="001F1545">
        <w:rPr>
          <w:rFonts w:ascii="Times New Roman" w:eastAsia="Times New Roman" w:hAnsi="Times New Roman" w:cs="Times New Roman"/>
          <w:sz w:val="24"/>
          <w:szCs w:val="24"/>
          <w:lang w:eastAsia="ru-RU"/>
        </w:rPr>
        <w:t>многофункциональном центре предоставления государственных и муниципальных услуг</w:t>
      </w:r>
      <w:r w:rsidRPr="001F1545">
        <w:rPr>
          <w:rFonts w:ascii="Times New Roman" w:eastAsia="Times New Roman" w:hAnsi="Times New Roman" w:cs="Times New Roman"/>
          <w:color w:val="FF0000"/>
          <w:sz w:val="24"/>
          <w:szCs w:val="24"/>
          <w:lang w:eastAsia="ar-SA"/>
        </w:rPr>
        <w:t xml:space="preserve"> </w:t>
      </w:r>
      <w:r w:rsidRPr="001F1545">
        <w:rPr>
          <w:rFonts w:ascii="Times New Roman" w:eastAsia="Times New Roman" w:hAnsi="Times New Roman" w:cs="Times New Roman"/>
          <w:sz w:val="24"/>
          <w:szCs w:val="24"/>
          <w:lang w:eastAsia="ar-SA"/>
        </w:rPr>
        <w:t>не должно превышать 15 минут.</w:t>
      </w:r>
    </w:p>
    <w:p w:rsidR="001F1545" w:rsidRPr="001F1545" w:rsidRDefault="001F1545" w:rsidP="001F1545">
      <w:pPr>
        <w:tabs>
          <w:tab w:val="left" w:pos="540"/>
        </w:tabs>
        <w:autoSpaceDE w:val="0"/>
        <w:autoSpaceDN w:val="0"/>
        <w:spacing w:after="0" w:line="240" w:lineRule="auto"/>
        <w:jc w:val="both"/>
        <w:rPr>
          <w:rFonts w:ascii="Times New Roman" w:eastAsia="Times New Roman" w:hAnsi="Times New Roman" w:cs="Times New Roman"/>
          <w:sz w:val="24"/>
          <w:szCs w:val="24"/>
          <w:lang w:eastAsia="ar-SA"/>
        </w:rPr>
      </w:pPr>
    </w:p>
    <w:p w:rsidR="001F1545" w:rsidRPr="001F1545" w:rsidRDefault="001F1545" w:rsidP="001F1545">
      <w:pPr>
        <w:tabs>
          <w:tab w:val="left" w:pos="540"/>
        </w:tabs>
        <w:autoSpaceDE w:val="0"/>
        <w:autoSpaceDN w:val="0"/>
        <w:spacing w:after="0" w:line="240" w:lineRule="auto"/>
        <w:jc w:val="center"/>
        <w:rPr>
          <w:rFonts w:ascii="Times New Roman" w:eastAsia="Times New Roman" w:hAnsi="Times New Roman" w:cs="Times New Roman"/>
          <w:sz w:val="24"/>
          <w:szCs w:val="24"/>
          <w:lang w:eastAsia="ar-SA"/>
        </w:rPr>
      </w:pPr>
      <w:r w:rsidRPr="001F1545">
        <w:rPr>
          <w:rFonts w:ascii="Times New Roman" w:eastAsia="Times New Roman" w:hAnsi="Times New Roman" w:cs="Times New Roman"/>
          <w:sz w:val="24"/>
          <w:szCs w:val="24"/>
          <w:lang w:eastAsia="ar-SA"/>
        </w:rPr>
        <w:tab/>
        <w:t>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электронной форме</w:t>
      </w:r>
    </w:p>
    <w:p w:rsidR="001F1545" w:rsidRPr="001F1545" w:rsidRDefault="001F1545" w:rsidP="001F1545">
      <w:pPr>
        <w:tabs>
          <w:tab w:val="left" w:pos="540"/>
        </w:tabs>
        <w:autoSpaceDE w:val="0"/>
        <w:autoSpaceDN w:val="0"/>
        <w:spacing w:after="0" w:line="240" w:lineRule="auto"/>
        <w:jc w:val="both"/>
        <w:rPr>
          <w:rFonts w:ascii="Times New Roman" w:eastAsia="Times New Roman" w:hAnsi="Times New Roman" w:cs="Times New Roman"/>
          <w:sz w:val="24"/>
          <w:szCs w:val="24"/>
          <w:lang w:eastAsia="ar-SA"/>
        </w:rPr>
      </w:pPr>
    </w:p>
    <w:p w:rsidR="001F1545" w:rsidRPr="001F1545" w:rsidRDefault="001F1545" w:rsidP="001F1545">
      <w:pPr>
        <w:tabs>
          <w:tab w:val="left" w:pos="567"/>
          <w:tab w:val="left" w:pos="709"/>
        </w:tabs>
        <w:autoSpaceDE w:val="0"/>
        <w:autoSpaceDN w:val="0"/>
        <w:spacing w:after="0" w:line="240" w:lineRule="auto"/>
        <w:jc w:val="both"/>
        <w:rPr>
          <w:rFonts w:ascii="Times New Roman" w:eastAsia="Times New Roman" w:hAnsi="Times New Roman" w:cs="Times New Roman"/>
          <w:sz w:val="24"/>
          <w:szCs w:val="24"/>
          <w:lang w:eastAsia="ar-SA"/>
        </w:rPr>
      </w:pPr>
      <w:r w:rsidRPr="001F1545">
        <w:rPr>
          <w:rFonts w:ascii="Times New Roman" w:eastAsia="Times New Roman" w:hAnsi="Times New Roman" w:cs="Times New Roman"/>
          <w:sz w:val="24"/>
          <w:szCs w:val="24"/>
          <w:lang w:eastAsia="ar-SA"/>
        </w:rPr>
        <w:t xml:space="preserve">         37. Заявления о предоставлении муниципальной услуги, в том числе в электронном виде, регистрируются в порядке делопроизводства должностным лицом Администрации, ответственным за прием и регистрацию документов, в день их поступления в Администрацию, а заявления, поступившие в нерабочее время, - в первый рабочий день, следующий за днем поступления заявления; в </w:t>
      </w:r>
      <w:r w:rsidRPr="001F1545">
        <w:rPr>
          <w:rFonts w:ascii="Times New Roman" w:eastAsia="Times New Roman" w:hAnsi="Times New Roman" w:cs="Times New Roman"/>
          <w:sz w:val="24"/>
          <w:szCs w:val="24"/>
          <w:lang w:eastAsia="ru-RU"/>
        </w:rPr>
        <w:t>многофункциональном центре предоставления государственных и муниципальных услуг</w:t>
      </w:r>
      <w:r w:rsidRPr="001F1545">
        <w:rPr>
          <w:rFonts w:ascii="Times New Roman" w:eastAsia="Times New Roman" w:hAnsi="Times New Roman" w:cs="Times New Roman"/>
          <w:sz w:val="24"/>
          <w:szCs w:val="24"/>
          <w:lang w:eastAsia="ar-SA"/>
        </w:rPr>
        <w:t xml:space="preserve"> - посредством внесения данных в автоматизированную информационную систему.</w:t>
      </w:r>
    </w:p>
    <w:p w:rsidR="001F1545" w:rsidRPr="001F1545" w:rsidRDefault="001F1545" w:rsidP="001F1545">
      <w:pPr>
        <w:tabs>
          <w:tab w:val="left" w:pos="567"/>
          <w:tab w:val="left" w:pos="709"/>
        </w:tabs>
        <w:autoSpaceDE w:val="0"/>
        <w:autoSpaceDN w:val="0"/>
        <w:spacing w:after="0" w:line="240" w:lineRule="auto"/>
        <w:jc w:val="both"/>
        <w:rPr>
          <w:rFonts w:ascii="Times New Roman" w:eastAsia="Times New Roman" w:hAnsi="Times New Roman" w:cs="Times New Roman"/>
          <w:sz w:val="24"/>
          <w:szCs w:val="24"/>
          <w:lang w:eastAsia="ar-SA"/>
        </w:rPr>
      </w:pPr>
      <w:r w:rsidRPr="001F1545">
        <w:rPr>
          <w:rFonts w:ascii="Times New Roman" w:eastAsia="Times New Roman" w:hAnsi="Times New Roman" w:cs="Times New Roman"/>
          <w:sz w:val="24"/>
          <w:szCs w:val="24"/>
          <w:lang w:eastAsia="ar-SA"/>
        </w:rPr>
        <w:t xml:space="preserve">         38. Срок регистрации заявления о предоставлении муниципальной услуги, в том числе в электронном виде, в Администрации, </w:t>
      </w:r>
      <w:r w:rsidRPr="001F1545">
        <w:rPr>
          <w:rFonts w:ascii="Times New Roman" w:eastAsia="Times New Roman" w:hAnsi="Times New Roman" w:cs="Times New Roman"/>
          <w:sz w:val="24"/>
          <w:szCs w:val="24"/>
          <w:lang w:eastAsia="ru-RU"/>
        </w:rPr>
        <w:t>многофункциональном центре предоставления государственных и муниципальных услуг</w:t>
      </w:r>
      <w:r w:rsidRPr="001F1545">
        <w:rPr>
          <w:rFonts w:ascii="Times New Roman" w:eastAsia="Times New Roman" w:hAnsi="Times New Roman" w:cs="Times New Roman"/>
          <w:sz w:val="24"/>
          <w:szCs w:val="24"/>
          <w:lang w:eastAsia="ar-SA"/>
        </w:rPr>
        <w:t xml:space="preserve">, составляет 1 рабочий день. </w:t>
      </w:r>
    </w:p>
    <w:p w:rsidR="001F1545" w:rsidRPr="001F1545" w:rsidRDefault="001F1545" w:rsidP="001F1545">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1F1545">
        <w:rPr>
          <w:rFonts w:ascii="Times New Roman" w:eastAsia="Times New Roman" w:hAnsi="Times New Roman" w:cs="Times New Roman"/>
          <w:sz w:val="24"/>
          <w:szCs w:val="24"/>
          <w:lang w:eastAsia="ar-SA"/>
        </w:rPr>
        <w:t xml:space="preserve">         39. Письменное обращение заявителя о получении информации о порядке предоставления муниципальной услуги и сведений о ходе предоставления муниципальной услуги, в том числе в электронном виде, регистрируются в порядке делопроизводства должностным лицом Администрации, ответственным за прием и регистрацию документов, в </w:t>
      </w:r>
      <w:r w:rsidRPr="001F1545">
        <w:rPr>
          <w:rFonts w:ascii="Times New Roman" w:eastAsia="Times New Roman" w:hAnsi="Times New Roman" w:cs="Times New Roman"/>
          <w:sz w:val="24"/>
          <w:szCs w:val="24"/>
          <w:lang w:eastAsia="ru-RU"/>
        </w:rPr>
        <w:t>многофункциональном центре предоставления государственных и муниципальных услуг</w:t>
      </w:r>
      <w:r w:rsidRPr="001F1545">
        <w:rPr>
          <w:rFonts w:ascii="Times New Roman" w:eastAsia="Times New Roman" w:hAnsi="Times New Roman" w:cs="Times New Roman"/>
          <w:sz w:val="24"/>
          <w:szCs w:val="24"/>
          <w:lang w:eastAsia="ar-SA"/>
        </w:rPr>
        <w:t xml:space="preserve"> в порядке делопроизводства </w:t>
      </w:r>
      <w:r w:rsidRPr="001F1545">
        <w:rPr>
          <w:rFonts w:ascii="Times New Roman" w:eastAsia="Times New Roman" w:hAnsi="Times New Roman" w:cs="Times New Roman"/>
          <w:sz w:val="24"/>
          <w:szCs w:val="24"/>
          <w:lang w:eastAsia="ar-SA"/>
        </w:rPr>
        <w:lastRenderedPageBreak/>
        <w:t xml:space="preserve">специалистом </w:t>
      </w:r>
      <w:r w:rsidRPr="001F1545">
        <w:rPr>
          <w:rFonts w:ascii="Times New Roman" w:eastAsia="Times New Roman" w:hAnsi="Times New Roman" w:cs="Times New Roman"/>
          <w:sz w:val="24"/>
          <w:szCs w:val="24"/>
          <w:lang w:eastAsia="ru-RU"/>
        </w:rPr>
        <w:t>многофункционального центра предоставления государственных и муниципальных услуг</w:t>
      </w:r>
      <w:r w:rsidRPr="001F1545">
        <w:rPr>
          <w:rFonts w:ascii="Times New Roman" w:eastAsia="Times New Roman" w:hAnsi="Times New Roman" w:cs="Times New Roman"/>
          <w:sz w:val="24"/>
          <w:szCs w:val="24"/>
          <w:lang w:eastAsia="ar-SA"/>
        </w:rPr>
        <w:t>.</w:t>
      </w:r>
    </w:p>
    <w:p w:rsidR="001F1545" w:rsidRPr="001F1545" w:rsidRDefault="001F1545" w:rsidP="001F154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F1545">
        <w:rPr>
          <w:rFonts w:ascii="Times New Roman" w:eastAsia="Times New Roman" w:hAnsi="Times New Roman" w:cs="Times New Roman"/>
          <w:sz w:val="24"/>
          <w:szCs w:val="24"/>
          <w:lang w:eastAsia="ru-RU"/>
        </w:rPr>
        <w:t xml:space="preserve">40.  Помещения должны соответствовать санитарно-эпидемиологическим </w:t>
      </w:r>
      <w:hyperlink r:id="rId19" w:history="1">
        <w:r w:rsidRPr="001F1545">
          <w:rPr>
            <w:rFonts w:ascii="Times New Roman" w:eastAsia="Times New Roman" w:hAnsi="Times New Roman" w:cs="Times New Roman"/>
            <w:sz w:val="24"/>
            <w:szCs w:val="24"/>
            <w:lang w:eastAsia="ru-RU"/>
          </w:rPr>
          <w:t>правилам</w:t>
        </w:r>
      </w:hyperlink>
      <w:r w:rsidRPr="001F1545">
        <w:rPr>
          <w:rFonts w:ascii="Times New Roman" w:eastAsia="Times New Roman" w:hAnsi="Times New Roman" w:cs="Times New Roman"/>
          <w:sz w:val="24"/>
          <w:szCs w:val="24"/>
          <w:lang w:eastAsia="ru-RU"/>
        </w:rPr>
        <w:t xml:space="preserve"> и нормативам "Гигиенические требования к персональным электронно-вычислительным машинам и организации работы СанПиН 2.2.2/2.4.1340-03" и быть оборудованы противопожарной системой и средствами пожаротушения, системой оповещения о возникновении чрезвычайной ситуации. </w:t>
      </w:r>
    </w:p>
    <w:p w:rsidR="001F1545" w:rsidRPr="001F1545" w:rsidRDefault="001F1545" w:rsidP="001F154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F1545">
        <w:rPr>
          <w:rFonts w:ascii="Times New Roman" w:eastAsia="Times New Roman" w:hAnsi="Times New Roman" w:cs="Times New Roman"/>
          <w:sz w:val="24"/>
          <w:szCs w:val="24"/>
          <w:lang w:eastAsia="ru-RU"/>
        </w:rPr>
        <w:t xml:space="preserve">41. Помещения, в которых предоставляется муниципальная услуга, места ожидания и приема заявителей должны быть оборудованы в соответствии с требованиями, изложенными в </w:t>
      </w:r>
      <w:hyperlink r:id="rId20" w:history="1">
        <w:r w:rsidRPr="001F1545">
          <w:rPr>
            <w:rFonts w:ascii="Times New Roman" w:eastAsia="Times New Roman" w:hAnsi="Times New Roman" w:cs="Times New Roman"/>
            <w:sz w:val="24"/>
            <w:szCs w:val="24"/>
            <w:lang w:eastAsia="ru-RU"/>
          </w:rPr>
          <w:t>статье 15</w:t>
        </w:r>
      </w:hyperlink>
      <w:r w:rsidRPr="001F1545">
        <w:rPr>
          <w:rFonts w:ascii="Times New Roman" w:eastAsia="Times New Roman" w:hAnsi="Times New Roman" w:cs="Times New Roman"/>
          <w:sz w:val="24"/>
          <w:szCs w:val="24"/>
          <w:lang w:eastAsia="ru-RU"/>
        </w:rPr>
        <w:t xml:space="preserve"> Федерального закона от 24 ноября 1995 г. N 181-ФЗ "О социальной защите инвалидов в Российской Федерации" 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нормами Федерального </w:t>
      </w:r>
      <w:hyperlink r:id="rId21" w:history="1">
        <w:r w:rsidRPr="001F1545">
          <w:rPr>
            <w:rFonts w:ascii="Times New Roman" w:eastAsia="Times New Roman" w:hAnsi="Times New Roman" w:cs="Times New Roman"/>
            <w:sz w:val="24"/>
            <w:szCs w:val="24"/>
            <w:lang w:eastAsia="ru-RU"/>
          </w:rPr>
          <w:t>закона</w:t>
        </w:r>
      </w:hyperlink>
      <w:r w:rsidRPr="001F1545">
        <w:rPr>
          <w:rFonts w:ascii="Times New Roman" w:eastAsia="Times New Roman" w:hAnsi="Times New Roman" w:cs="Times New Roman"/>
          <w:sz w:val="24"/>
          <w:szCs w:val="24"/>
          <w:lang w:eastAsia="ru-RU"/>
        </w:rPr>
        <w:t xml:space="preserve"> от 01 декабря 2014 г.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а также принятыми в соответствии с ним иными нормативными правовыми актами. Помещения, в которых осуществляется прием заявителей, должны находиться для заявителей в пределах пешеходной доступности от остановок общественного транспорта.       </w:t>
      </w:r>
    </w:p>
    <w:p w:rsidR="001F1545" w:rsidRPr="001F1545" w:rsidRDefault="001F1545" w:rsidP="001F154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F1545">
        <w:rPr>
          <w:rFonts w:ascii="Times New Roman" w:eastAsia="Times New Roman" w:hAnsi="Times New Roman" w:cs="Times New Roman"/>
          <w:sz w:val="24"/>
          <w:szCs w:val="24"/>
          <w:lang w:eastAsia="ru-RU"/>
        </w:rPr>
        <w:t xml:space="preserve">42. Центральный вход в здание должен быть оборудован пандусом, удобным для въезда в здание инвалидных кресел-колясок. Вход и выход из помещений оборудуются соответствующими указателями. </w:t>
      </w:r>
    </w:p>
    <w:p w:rsidR="001F1545" w:rsidRPr="001F1545" w:rsidRDefault="001F1545" w:rsidP="001F154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F1545">
        <w:rPr>
          <w:rFonts w:ascii="Times New Roman" w:eastAsia="Times New Roman" w:hAnsi="Times New Roman" w:cs="Times New Roman"/>
          <w:sz w:val="24"/>
          <w:szCs w:val="24"/>
          <w:lang w:eastAsia="ru-RU"/>
        </w:rPr>
        <w:t xml:space="preserve">43. Помещения, предназначенные для ознакомления заявителей с информационными материалами, оборудуются информационными стендами. </w:t>
      </w:r>
    </w:p>
    <w:p w:rsidR="001F1545" w:rsidRPr="001F1545" w:rsidRDefault="001F1545" w:rsidP="001F154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F1545">
        <w:rPr>
          <w:rFonts w:ascii="Times New Roman" w:eastAsia="Times New Roman" w:hAnsi="Times New Roman" w:cs="Times New Roman"/>
          <w:sz w:val="24"/>
          <w:szCs w:val="24"/>
          <w:lang w:eastAsia="ru-RU"/>
        </w:rPr>
        <w:t>44. На информационных стендах размещается следующая информация и документы:</w:t>
      </w:r>
    </w:p>
    <w:p w:rsidR="001F1545" w:rsidRPr="001F1545" w:rsidRDefault="001F1545" w:rsidP="001F154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F1545">
        <w:rPr>
          <w:rFonts w:ascii="Times New Roman" w:eastAsia="Times New Roman" w:hAnsi="Times New Roman" w:cs="Times New Roman"/>
          <w:sz w:val="24"/>
          <w:szCs w:val="24"/>
          <w:lang w:eastAsia="ru-RU"/>
        </w:rPr>
        <w:t>1) почтовый адрес отдела;</w:t>
      </w:r>
    </w:p>
    <w:p w:rsidR="001F1545" w:rsidRPr="001F1545" w:rsidRDefault="001F1545" w:rsidP="001F154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F1545">
        <w:rPr>
          <w:rFonts w:ascii="Times New Roman" w:eastAsia="Times New Roman" w:hAnsi="Times New Roman" w:cs="Times New Roman"/>
          <w:sz w:val="24"/>
          <w:szCs w:val="24"/>
          <w:lang w:eastAsia="ru-RU"/>
        </w:rPr>
        <w:t>2) график работы отдела;</w:t>
      </w:r>
    </w:p>
    <w:p w:rsidR="001F1545" w:rsidRPr="001F1545" w:rsidRDefault="001F1545" w:rsidP="001F154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F1545">
        <w:rPr>
          <w:rFonts w:ascii="Times New Roman" w:eastAsia="Times New Roman" w:hAnsi="Times New Roman" w:cs="Times New Roman"/>
          <w:sz w:val="24"/>
          <w:szCs w:val="24"/>
          <w:lang w:eastAsia="ru-RU"/>
        </w:rPr>
        <w:t>3) справочные номера телефонов отдела, администрации, номер телефона-автоинформатора (при наличии);</w:t>
      </w:r>
    </w:p>
    <w:p w:rsidR="001F1545" w:rsidRPr="001F1545" w:rsidRDefault="001F1545" w:rsidP="001F154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F1545">
        <w:rPr>
          <w:rFonts w:ascii="Times New Roman" w:eastAsia="Times New Roman" w:hAnsi="Times New Roman" w:cs="Times New Roman"/>
          <w:sz w:val="24"/>
          <w:szCs w:val="24"/>
          <w:lang w:eastAsia="ru-RU"/>
        </w:rPr>
        <w:t>4) адрес официального сайта администрации;</w:t>
      </w:r>
    </w:p>
    <w:p w:rsidR="001F1545" w:rsidRPr="001F1545" w:rsidRDefault="001F1545" w:rsidP="001F154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F1545">
        <w:rPr>
          <w:rFonts w:ascii="Times New Roman" w:eastAsia="Times New Roman" w:hAnsi="Times New Roman" w:cs="Times New Roman"/>
          <w:sz w:val="24"/>
          <w:szCs w:val="24"/>
          <w:lang w:eastAsia="ru-RU"/>
        </w:rPr>
        <w:t>5) адрес электронной почты отдела;</w:t>
      </w:r>
    </w:p>
    <w:p w:rsidR="001F1545" w:rsidRPr="001F1545" w:rsidRDefault="001F1545" w:rsidP="001F154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F1545">
        <w:rPr>
          <w:rFonts w:ascii="Times New Roman" w:eastAsia="Times New Roman" w:hAnsi="Times New Roman" w:cs="Times New Roman"/>
          <w:sz w:val="24"/>
          <w:szCs w:val="24"/>
          <w:lang w:eastAsia="ru-RU"/>
        </w:rPr>
        <w:t>6) выдержки из муниципальных правовых актов, содержащих нормы, регулирующие деятельность по предоставлению муниципальной услуги;</w:t>
      </w:r>
    </w:p>
    <w:p w:rsidR="001F1545" w:rsidRPr="001F1545" w:rsidRDefault="001F1545" w:rsidP="001F154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F1545">
        <w:rPr>
          <w:rFonts w:ascii="Times New Roman" w:eastAsia="Times New Roman" w:hAnsi="Times New Roman" w:cs="Times New Roman"/>
          <w:sz w:val="24"/>
          <w:szCs w:val="24"/>
          <w:lang w:eastAsia="ru-RU"/>
        </w:rPr>
        <w:t>7) перечень категорий граждан, имеющих право на получение муниципальной услуги;</w:t>
      </w:r>
    </w:p>
    <w:p w:rsidR="001F1545" w:rsidRPr="001F1545" w:rsidRDefault="001F1545" w:rsidP="001F154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F1545">
        <w:rPr>
          <w:rFonts w:ascii="Times New Roman" w:eastAsia="Times New Roman" w:hAnsi="Times New Roman" w:cs="Times New Roman"/>
          <w:sz w:val="24"/>
          <w:szCs w:val="24"/>
          <w:lang w:eastAsia="ru-RU"/>
        </w:rPr>
        <w:t>8) перечень документов, необходимых для получения муниципальной услуги;</w:t>
      </w:r>
    </w:p>
    <w:p w:rsidR="001F1545" w:rsidRPr="001F1545" w:rsidRDefault="001F1545" w:rsidP="001F154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F1545">
        <w:rPr>
          <w:rFonts w:ascii="Times New Roman" w:eastAsia="Times New Roman" w:hAnsi="Times New Roman" w:cs="Times New Roman"/>
          <w:sz w:val="24"/>
          <w:szCs w:val="24"/>
          <w:lang w:eastAsia="ru-RU"/>
        </w:rPr>
        <w:t>9) формы заявлений и образцы их заполнения.</w:t>
      </w:r>
    </w:p>
    <w:p w:rsidR="001F1545" w:rsidRPr="001F1545" w:rsidRDefault="001F1545" w:rsidP="001F154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F1545">
        <w:rPr>
          <w:rFonts w:ascii="Times New Roman" w:eastAsia="Times New Roman" w:hAnsi="Times New Roman" w:cs="Times New Roman"/>
          <w:sz w:val="24"/>
          <w:szCs w:val="24"/>
          <w:lang w:eastAsia="ru-RU"/>
        </w:rPr>
        <w:t xml:space="preserve">44.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w:t>
      </w:r>
    </w:p>
    <w:p w:rsidR="001F1545" w:rsidRPr="001F1545" w:rsidRDefault="001F1545" w:rsidP="001F154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F1545">
        <w:rPr>
          <w:rFonts w:ascii="Times New Roman" w:eastAsia="Times New Roman" w:hAnsi="Times New Roman" w:cs="Times New Roman"/>
          <w:sz w:val="24"/>
          <w:szCs w:val="24"/>
          <w:lang w:eastAsia="ru-RU"/>
        </w:rPr>
        <w:t xml:space="preserve">45. Помещения многофункционального центра предоставления государственных и муниципальных услуг должны соответствовать требованиям, предъявляемым к зданию (помещению) многофункционального центра предоставления государственных и муниципальных услуг, установленным </w:t>
      </w:r>
      <w:hyperlink r:id="rId22" w:history="1">
        <w:r w:rsidRPr="001F1545">
          <w:rPr>
            <w:rFonts w:ascii="Times New Roman" w:eastAsia="Times New Roman" w:hAnsi="Times New Roman" w:cs="Times New Roman"/>
            <w:sz w:val="24"/>
            <w:szCs w:val="24"/>
            <w:lang w:eastAsia="ru-RU"/>
          </w:rPr>
          <w:t>постановлением</w:t>
        </w:r>
      </w:hyperlink>
      <w:r w:rsidRPr="001F1545">
        <w:rPr>
          <w:rFonts w:ascii="Times New Roman" w:eastAsia="Times New Roman" w:hAnsi="Times New Roman" w:cs="Times New Roman"/>
          <w:sz w:val="24"/>
          <w:szCs w:val="24"/>
          <w:lang w:eastAsia="ru-RU"/>
        </w:rPr>
        <w:t xml:space="preserve"> Правительства Российской Федерации от 22 декабря 2012 года N 1376 "Об утверждении Правил организации деятельности многофункциональных центров предоставления государственных и муниципальных услуг". </w:t>
      </w:r>
    </w:p>
    <w:p w:rsidR="001F1545" w:rsidRPr="001F1545" w:rsidRDefault="001F1545" w:rsidP="001F154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F1545">
        <w:rPr>
          <w:rFonts w:ascii="Times New Roman" w:eastAsia="Times New Roman" w:hAnsi="Times New Roman" w:cs="Times New Roman"/>
          <w:sz w:val="24"/>
          <w:szCs w:val="24"/>
          <w:lang w:eastAsia="ru-RU"/>
        </w:rPr>
        <w:t>46. Помещения для приема заявителей должны быть оборудованы информационными табличками (вывесками) с указанием:</w:t>
      </w:r>
    </w:p>
    <w:p w:rsidR="001F1545" w:rsidRPr="001F1545" w:rsidRDefault="001F1545" w:rsidP="001F154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F1545">
        <w:rPr>
          <w:rFonts w:ascii="Times New Roman" w:eastAsia="Times New Roman" w:hAnsi="Times New Roman" w:cs="Times New Roman"/>
          <w:sz w:val="24"/>
          <w:szCs w:val="24"/>
          <w:lang w:eastAsia="ru-RU"/>
        </w:rPr>
        <w:t>номера кабинета;</w:t>
      </w:r>
    </w:p>
    <w:p w:rsidR="001F1545" w:rsidRPr="001F1545" w:rsidRDefault="001F1545" w:rsidP="001F154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F1545">
        <w:rPr>
          <w:rFonts w:ascii="Times New Roman" w:eastAsia="Times New Roman" w:hAnsi="Times New Roman" w:cs="Times New Roman"/>
          <w:sz w:val="24"/>
          <w:szCs w:val="24"/>
          <w:lang w:eastAsia="ru-RU"/>
        </w:rPr>
        <w:t>фамилии, имени, отчества и должности специалиста, осуществляющего предоставление муниципальной услуги;</w:t>
      </w:r>
    </w:p>
    <w:p w:rsidR="001F1545" w:rsidRPr="001F1545" w:rsidRDefault="001F1545" w:rsidP="001F154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F1545">
        <w:rPr>
          <w:rFonts w:ascii="Times New Roman" w:eastAsia="Times New Roman" w:hAnsi="Times New Roman" w:cs="Times New Roman"/>
          <w:sz w:val="24"/>
          <w:szCs w:val="24"/>
          <w:lang w:eastAsia="ru-RU"/>
        </w:rPr>
        <w:t>режима работы.</w:t>
      </w:r>
    </w:p>
    <w:p w:rsidR="001F1545" w:rsidRPr="001F1545" w:rsidRDefault="001F1545" w:rsidP="001F154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F1545">
        <w:rPr>
          <w:rFonts w:ascii="Times New Roman" w:eastAsia="Times New Roman" w:hAnsi="Times New Roman" w:cs="Times New Roman"/>
          <w:sz w:val="24"/>
          <w:szCs w:val="24"/>
          <w:lang w:eastAsia="ru-RU"/>
        </w:rPr>
        <w:t xml:space="preserve">47. Места ожидания должны соответствовать комфортным условиям для заявителей и оптимальным условиям работы должностных лиц Управления, многофункционального центра предоставления государственных и муниципальных услуг, в том числе необходимо наличие </w:t>
      </w:r>
      <w:r w:rsidRPr="001F1545">
        <w:rPr>
          <w:rFonts w:ascii="Times New Roman" w:eastAsia="Times New Roman" w:hAnsi="Times New Roman" w:cs="Times New Roman"/>
          <w:sz w:val="24"/>
          <w:szCs w:val="24"/>
          <w:lang w:eastAsia="ru-RU"/>
        </w:rPr>
        <w:lastRenderedPageBreak/>
        <w:t>доступных мест общего пользования (туалет). Места ожидания в очереди на представление или получение документов оборудуются стульями. Количество мест ожидания определяется исходя из фактической нагрузки и возможностей для размещения в здании. Места для заполнения заявлений для предоставления муниципальной услуги размещаются в Управлении, многофункциональном центре предоставления государственных и муниципальных услуг и оборудуются образцами заполнения документов, бланками заявлений, стульями и столами.</w:t>
      </w:r>
    </w:p>
    <w:p w:rsidR="001F1545" w:rsidRPr="001F1545" w:rsidRDefault="001F1545" w:rsidP="001F154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F1545">
        <w:rPr>
          <w:rFonts w:ascii="Times New Roman" w:eastAsia="Times New Roman" w:hAnsi="Times New Roman" w:cs="Times New Roman"/>
          <w:sz w:val="24"/>
          <w:szCs w:val="24"/>
          <w:lang w:eastAsia="ru-RU"/>
        </w:rPr>
        <w:t xml:space="preserve">48. Визуальная, текстовая и мультимедийная информация о порядке предоставления муниципальной услуги размещается в Управлении, многофункциональном центре предоставления государственных и муниципальных услуг в местах для ожидания и приема заявителей (устанавливаются в удобном для заявителей месте), а также в сети "Интернет" на официальном сайте администрации </w:t>
      </w:r>
      <w:hyperlink r:id="rId23" w:history="1">
        <w:r w:rsidRPr="001F1545">
          <w:rPr>
            <w:rFonts w:ascii="Times New Roman" w:eastAsia="Times New Roman" w:hAnsi="Times New Roman" w:cs="Times New Roman"/>
            <w:color w:val="0000FF"/>
            <w:sz w:val="24"/>
            <w:szCs w:val="24"/>
            <w:u w:val="single"/>
            <w:lang w:eastAsia="ru-RU"/>
          </w:rPr>
          <w:t>http://newalexandrovsk.ru</w:t>
        </w:r>
      </w:hyperlink>
      <w:r w:rsidRPr="001F1545">
        <w:rPr>
          <w:rFonts w:ascii="Times New Roman" w:eastAsia="Times New Roman" w:hAnsi="Times New Roman" w:cs="Times New Roman"/>
          <w:sz w:val="24"/>
          <w:szCs w:val="24"/>
          <w:lang w:eastAsia="ru-RU"/>
        </w:rPr>
        <w:t xml:space="preserve"> </w:t>
      </w:r>
    </w:p>
    <w:p w:rsidR="001F1545" w:rsidRPr="001F1545" w:rsidRDefault="001F1545" w:rsidP="001F154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F1545">
        <w:rPr>
          <w:rFonts w:ascii="Times New Roman" w:eastAsia="Times New Roman" w:hAnsi="Times New Roman" w:cs="Times New Roman"/>
          <w:sz w:val="24"/>
          <w:szCs w:val="24"/>
          <w:lang w:eastAsia="ru-RU"/>
        </w:rPr>
        <w:t>49. Рабочие места специалистов Управления, многофункционального центра предоставления государственных и муниципальных услуг, предоставляющих муниципальную услугу, оборудуются компьютерами и оргтехникой, позволяющей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1F1545" w:rsidRPr="001F1545" w:rsidRDefault="001F1545" w:rsidP="001F154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1545">
        <w:rPr>
          <w:rFonts w:ascii="Times New Roman" w:eastAsia="Times New Roman" w:hAnsi="Times New Roman" w:cs="Times New Roman"/>
          <w:sz w:val="24"/>
          <w:szCs w:val="24"/>
          <w:lang w:eastAsia="ru-RU"/>
        </w:rPr>
        <w:t>50. Инвалидам (включая инвалидов, использующих кресла-коляски и собак-проводников) обеспечивается беспрепятственный доступ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(далее - объекты инфраструктуры), в том числе обеспечиваются:</w:t>
      </w:r>
    </w:p>
    <w:p w:rsidR="001F1545" w:rsidRPr="001F1545" w:rsidRDefault="001F1545" w:rsidP="001F154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1545">
        <w:rPr>
          <w:rFonts w:ascii="Times New Roman" w:eastAsia="Times New Roman" w:hAnsi="Times New Roman" w:cs="Times New Roman"/>
          <w:sz w:val="24"/>
          <w:szCs w:val="24"/>
          <w:lang w:eastAsia="ru-RU"/>
        </w:rPr>
        <w:t>50.1. доступность для инвалидов объектов инфраструктуры в соответствии с законодательством Российской Федерации о социальной защите инвалидов;</w:t>
      </w:r>
    </w:p>
    <w:p w:rsidR="001F1545" w:rsidRPr="001F1545" w:rsidRDefault="001F1545" w:rsidP="001F154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1545">
        <w:rPr>
          <w:rFonts w:ascii="Times New Roman" w:eastAsia="Times New Roman" w:hAnsi="Times New Roman" w:cs="Times New Roman"/>
          <w:sz w:val="24"/>
          <w:szCs w:val="24"/>
          <w:lang w:eastAsia="ru-RU"/>
        </w:rPr>
        <w:t>50.2. возможность самостоятельного передвижения по объектам инфраструктуры, входа в них и выхода из них, в том числе с использованием кресла-коляски;</w:t>
      </w:r>
    </w:p>
    <w:p w:rsidR="001F1545" w:rsidRPr="001F1545" w:rsidRDefault="001F1545" w:rsidP="001F154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1545">
        <w:rPr>
          <w:rFonts w:ascii="Times New Roman" w:eastAsia="Times New Roman" w:hAnsi="Times New Roman" w:cs="Times New Roman"/>
          <w:sz w:val="24"/>
          <w:szCs w:val="24"/>
          <w:lang w:eastAsia="ru-RU"/>
        </w:rPr>
        <w:t>50.3 сопровождение инвалидов, имеющих стойкие расстройства функции зрения и самостоятельного передвижения, и оказание им помощи;</w:t>
      </w:r>
    </w:p>
    <w:p w:rsidR="001F1545" w:rsidRPr="001F1545" w:rsidRDefault="001F1545" w:rsidP="001F154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1545">
        <w:rPr>
          <w:rFonts w:ascii="Times New Roman" w:eastAsia="Times New Roman" w:hAnsi="Times New Roman" w:cs="Times New Roman"/>
          <w:sz w:val="24"/>
          <w:szCs w:val="24"/>
          <w:lang w:eastAsia="ru-RU"/>
        </w:rPr>
        <w:t>50.4. размещение оборудования и носителей информации, необходимых для обеспечения беспрепятственного доступа инвалидов к объектам инфраструктуры с учетом ограничения их жизнедеятельности;</w:t>
      </w:r>
    </w:p>
    <w:p w:rsidR="001F1545" w:rsidRPr="001F1545" w:rsidRDefault="001F1545" w:rsidP="001F154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1545">
        <w:rPr>
          <w:rFonts w:ascii="Times New Roman" w:eastAsia="Times New Roman" w:hAnsi="Times New Roman" w:cs="Times New Roman"/>
          <w:sz w:val="24"/>
          <w:szCs w:val="24"/>
          <w:lang w:eastAsia="ru-RU"/>
        </w:rPr>
        <w:t>50.5. оказание специалистами Управления, многофункционального центра предоставления государственных и муниципальных услуг, ответственными за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1F1545" w:rsidRPr="001F1545" w:rsidRDefault="001F1545" w:rsidP="001F154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1545">
        <w:rPr>
          <w:rFonts w:ascii="Times New Roman" w:eastAsia="Times New Roman" w:hAnsi="Times New Roman" w:cs="Times New Roman"/>
          <w:sz w:val="24"/>
          <w:szCs w:val="24"/>
          <w:lang w:eastAsia="ru-RU"/>
        </w:rPr>
        <w:t>50.6. предоставление, при необходимости, муниципальной услуги по месту жительства инвалида или в дистанционном режиме.</w:t>
      </w:r>
    </w:p>
    <w:p w:rsidR="001F1545" w:rsidRPr="001F1545" w:rsidRDefault="001F1545" w:rsidP="001F154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1545">
        <w:rPr>
          <w:rFonts w:ascii="Times New Roman" w:eastAsia="Times New Roman" w:hAnsi="Times New Roman" w:cs="Times New Roman"/>
          <w:sz w:val="24"/>
          <w:szCs w:val="24"/>
          <w:lang w:eastAsia="ru-RU"/>
        </w:rPr>
        <w:t>51. В Управлении, многофункциональном центре предоставления государственных и муниципальных услуг осуществляется инструктирование специалистов, ответственных за предоставление муниципальной услуги, по вопросам, связанным с обеспечением доступности для инвалидов объектов инфраструктуры и предоставлением муниципальной услуги в соответствии с законодательством Российской Федерации. В случае если существующие объекты инфраструктуры невозможно полностью приспособить с учетом потребностей инвалидов, специалисты Управления и многофункционального центра предоставления государственных и муниципальных услуг, ответственные за предоставление муниципальной услуги, принимают меры для обеспечения доступа инвалидов к месту предоставления муниципальной услуги.</w:t>
      </w:r>
    </w:p>
    <w:p w:rsidR="001F1545" w:rsidRPr="001F1545" w:rsidRDefault="001F1545" w:rsidP="001F1545">
      <w:pPr>
        <w:autoSpaceDE w:val="0"/>
        <w:autoSpaceDN w:val="0"/>
        <w:adjustRightInd w:val="0"/>
        <w:spacing w:after="0" w:line="240" w:lineRule="auto"/>
        <w:ind w:firstLine="567"/>
        <w:jc w:val="both"/>
        <w:outlineLvl w:val="0"/>
        <w:rPr>
          <w:rFonts w:ascii="Times New Roman" w:eastAsia="Times New Roman" w:hAnsi="Times New Roman" w:cs="Times New Roman"/>
          <w:b/>
          <w:bCs/>
          <w:sz w:val="24"/>
          <w:szCs w:val="24"/>
          <w:highlight w:val="yellow"/>
          <w:lang w:eastAsia="ru-RU"/>
        </w:rPr>
      </w:pPr>
    </w:p>
    <w:p w:rsidR="001F1545" w:rsidRPr="001F1545" w:rsidRDefault="001F1545" w:rsidP="001F1545">
      <w:pPr>
        <w:autoSpaceDE w:val="0"/>
        <w:autoSpaceDN w:val="0"/>
        <w:adjustRightInd w:val="0"/>
        <w:spacing w:after="0" w:line="240" w:lineRule="auto"/>
        <w:ind w:firstLine="567"/>
        <w:jc w:val="center"/>
        <w:outlineLvl w:val="0"/>
        <w:rPr>
          <w:rFonts w:ascii="Times New Roman" w:eastAsia="Times New Roman" w:hAnsi="Times New Roman" w:cs="Times New Roman"/>
          <w:bCs/>
          <w:sz w:val="24"/>
          <w:szCs w:val="24"/>
          <w:lang w:eastAsia="ru-RU"/>
        </w:rPr>
      </w:pPr>
      <w:r w:rsidRPr="001F1545">
        <w:rPr>
          <w:rFonts w:ascii="Times New Roman" w:eastAsia="Times New Roman" w:hAnsi="Times New Roman" w:cs="Times New Roman"/>
          <w:bCs/>
          <w:sz w:val="24"/>
          <w:szCs w:val="24"/>
          <w:lang w:eastAsia="ru-RU"/>
        </w:rPr>
        <w:t xml:space="preserve">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w:t>
      </w:r>
      <w:r w:rsidRPr="001F1545">
        <w:rPr>
          <w:rFonts w:ascii="Times New Roman" w:eastAsia="Times New Roman" w:hAnsi="Times New Roman" w:cs="Times New Roman"/>
          <w:bCs/>
          <w:sz w:val="24"/>
          <w:szCs w:val="24"/>
          <w:lang w:eastAsia="ru-RU"/>
        </w:rPr>
        <w:lastRenderedPageBreak/>
        <w:t>числе в полном объеме), посредством запроса о предоставлении нескольких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N 210-ФЗ (далее - комплексный запрос).</w:t>
      </w:r>
    </w:p>
    <w:p w:rsidR="001F1545" w:rsidRPr="001F1545" w:rsidRDefault="001F1545" w:rsidP="001F1545">
      <w:pPr>
        <w:autoSpaceDE w:val="0"/>
        <w:autoSpaceDN w:val="0"/>
        <w:adjustRightInd w:val="0"/>
        <w:spacing w:after="0" w:line="240" w:lineRule="auto"/>
        <w:ind w:firstLine="567"/>
        <w:jc w:val="center"/>
        <w:outlineLvl w:val="0"/>
        <w:rPr>
          <w:rFonts w:ascii="Times New Roman" w:eastAsia="Times New Roman" w:hAnsi="Times New Roman" w:cs="Times New Roman"/>
          <w:bCs/>
          <w:sz w:val="24"/>
          <w:szCs w:val="24"/>
          <w:lang w:eastAsia="ru-RU"/>
        </w:rPr>
      </w:pPr>
    </w:p>
    <w:p w:rsidR="001F1545" w:rsidRPr="001F1545" w:rsidRDefault="001F1545" w:rsidP="001F154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1545">
        <w:rPr>
          <w:rFonts w:ascii="Times New Roman" w:eastAsia="Times New Roman" w:hAnsi="Times New Roman" w:cs="Times New Roman"/>
          <w:sz w:val="24"/>
          <w:szCs w:val="24"/>
          <w:lang w:eastAsia="ru-RU"/>
        </w:rPr>
        <w:t>52. Возможность обращения за получением муниципальной услуги посредством комплексного запроса в МФЦ в соответствии со статьей 15.1. Федерального закона N 210-ФЗ не предусмотрена.</w:t>
      </w:r>
    </w:p>
    <w:p w:rsidR="001F1545" w:rsidRPr="001F1545" w:rsidRDefault="001F1545" w:rsidP="001F154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1F1545" w:rsidRPr="001F1545" w:rsidRDefault="001F1545" w:rsidP="001F154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1545">
        <w:rPr>
          <w:rFonts w:ascii="Times New Roman" w:eastAsia="Times New Roman" w:hAnsi="Times New Roman" w:cs="Times New Roman"/>
          <w:sz w:val="24"/>
          <w:szCs w:val="24"/>
          <w:lang w:eastAsia="ru-RU"/>
        </w:rPr>
        <w:t>53. К показателям доступности и качества муниципальной услуги относятся:</w:t>
      </w:r>
    </w:p>
    <w:p w:rsidR="001F1545" w:rsidRPr="001F1545" w:rsidRDefault="001F1545" w:rsidP="001F154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1545">
        <w:rPr>
          <w:rFonts w:ascii="Times New Roman" w:eastAsia="Times New Roman" w:hAnsi="Times New Roman" w:cs="Times New Roman"/>
          <w:sz w:val="24"/>
          <w:szCs w:val="24"/>
          <w:lang w:eastAsia="ru-RU"/>
        </w:rPr>
        <w:t>1) своевременность (Св):</w:t>
      </w:r>
    </w:p>
    <w:p w:rsidR="001F1545" w:rsidRPr="001F1545" w:rsidRDefault="001F1545" w:rsidP="001F154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1F1545" w:rsidRPr="001F1545" w:rsidRDefault="001F1545" w:rsidP="001F154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1545">
        <w:rPr>
          <w:rFonts w:ascii="Times New Roman" w:eastAsia="Times New Roman" w:hAnsi="Times New Roman" w:cs="Times New Roman"/>
          <w:sz w:val="24"/>
          <w:szCs w:val="24"/>
          <w:lang w:eastAsia="ru-RU"/>
        </w:rPr>
        <w:t>Св = установленный Административным регламентом срок / время, фактически затраченное на предоставление муниципальной услуги x 100%.</w:t>
      </w:r>
    </w:p>
    <w:p w:rsidR="001F1545" w:rsidRPr="001F1545" w:rsidRDefault="001F1545" w:rsidP="001F154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1F1545" w:rsidRPr="001F1545" w:rsidRDefault="001F1545" w:rsidP="001F154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1545">
        <w:rPr>
          <w:rFonts w:ascii="Times New Roman" w:eastAsia="Times New Roman" w:hAnsi="Times New Roman" w:cs="Times New Roman"/>
          <w:sz w:val="24"/>
          <w:szCs w:val="24"/>
          <w:lang w:eastAsia="ru-RU"/>
        </w:rPr>
        <w:t>Показатель 100% и более является положительным и соответствует требованиям регламента;</w:t>
      </w:r>
    </w:p>
    <w:p w:rsidR="001F1545" w:rsidRPr="001F1545" w:rsidRDefault="001F1545" w:rsidP="001F154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1545">
        <w:rPr>
          <w:rFonts w:ascii="Times New Roman" w:eastAsia="Times New Roman" w:hAnsi="Times New Roman" w:cs="Times New Roman"/>
          <w:sz w:val="24"/>
          <w:szCs w:val="24"/>
          <w:lang w:eastAsia="ru-RU"/>
        </w:rPr>
        <w:t>2) доступность (Дос):</w:t>
      </w:r>
    </w:p>
    <w:p w:rsidR="001F1545" w:rsidRPr="001F1545" w:rsidRDefault="001F1545" w:rsidP="001F154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1F1545" w:rsidRPr="001F1545" w:rsidRDefault="001F1545" w:rsidP="001F154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1545">
        <w:rPr>
          <w:rFonts w:ascii="Times New Roman" w:eastAsia="Times New Roman" w:hAnsi="Times New Roman" w:cs="Times New Roman"/>
          <w:sz w:val="24"/>
          <w:szCs w:val="24"/>
          <w:lang w:eastAsia="ru-RU"/>
        </w:rPr>
        <w:t>Дос = Д</w:t>
      </w:r>
      <w:r w:rsidRPr="001F1545">
        <w:rPr>
          <w:rFonts w:ascii="Times New Roman" w:eastAsia="Times New Roman" w:hAnsi="Times New Roman" w:cs="Times New Roman"/>
          <w:sz w:val="24"/>
          <w:szCs w:val="24"/>
          <w:vertAlign w:val="subscript"/>
          <w:lang w:eastAsia="ru-RU"/>
        </w:rPr>
        <w:t>тел</w:t>
      </w:r>
      <w:r w:rsidRPr="001F1545">
        <w:rPr>
          <w:rFonts w:ascii="Times New Roman" w:eastAsia="Times New Roman" w:hAnsi="Times New Roman" w:cs="Times New Roman"/>
          <w:sz w:val="24"/>
          <w:szCs w:val="24"/>
          <w:lang w:eastAsia="ru-RU"/>
        </w:rPr>
        <w:t xml:space="preserve"> + Д</w:t>
      </w:r>
      <w:r w:rsidRPr="001F1545">
        <w:rPr>
          <w:rFonts w:ascii="Times New Roman" w:eastAsia="Times New Roman" w:hAnsi="Times New Roman" w:cs="Times New Roman"/>
          <w:sz w:val="24"/>
          <w:szCs w:val="24"/>
          <w:vertAlign w:val="subscript"/>
          <w:lang w:eastAsia="ru-RU"/>
        </w:rPr>
        <w:t>врем</w:t>
      </w:r>
      <w:r w:rsidRPr="001F1545">
        <w:rPr>
          <w:rFonts w:ascii="Times New Roman" w:eastAsia="Times New Roman" w:hAnsi="Times New Roman" w:cs="Times New Roman"/>
          <w:sz w:val="24"/>
          <w:szCs w:val="24"/>
          <w:lang w:eastAsia="ru-RU"/>
        </w:rPr>
        <w:t xml:space="preserve"> + Д</w:t>
      </w:r>
      <w:r w:rsidRPr="001F1545">
        <w:rPr>
          <w:rFonts w:ascii="Times New Roman" w:eastAsia="Times New Roman" w:hAnsi="Times New Roman" w:cs="Times New Roman"/>
          <w:sz w:val="24"/>
          <w:szCs w:val="24"/>
          <w:vertAlign w:val="subscript"/>
          <w:lang w:eastAsia="ru-RU"/>
        </w:rPr>
        <w:t>б/б с</w:t>
      </w:r>
      <w:r w:rsidRPr="001F1545">
        <w:rPr>
          <w:rFonts w:ascii="Times New Roman" w:eastAsia="Times New Roman" w:hAnsi="Times New Roman" w:cs="Times New Roman"/>
          <w:sz w:val="24"/>
          <w:szCs w:val="24"/>
          <w:lang w:eastAsia="ru-RU"/>
        </w:rPr>
        <w:t xml:space="preserve"> + Д</w:t>
      </w:r>
      <w:r w:rsidRPr="001F1545">
        <w:rPr>
          <w:rFonts w:ascii="Times New Roman" w:eastAsia="Times New Roman" w:hAnsi="Times New Roman" w:cs="Times New Roman"/>
          <w:sz w:val="24"/>
          <w:szCs w:val="24"/>
          <w:vertAlign w:val="subscript"/>
          <w:lang w:eastAsia="ru-RU"/>
        </w:rPr>
        <w:t>эл</w:t>
      </w:r>
      <w:r w:rsidRPr="001F1545">
        <w:rPr>
          <w:rFonts w:ascii="Times New Roman" w:eastAsia="Times New Roman" w:hAnsi="Times New Roman" w:cs="Times New Roman"/>
          <w:sz w:val="24"/>
          <w:szCs w:val="24"/>
          <w:lang w:eastAsia="ru-RU"/>
        </w:rPr>
        <w:t xml:space="preserve"> + Д</w:t>
      </w:r>
      <w:r w:rsidRPr="001F1545">
        <w:rPr>
          <w:rFonts w:ascii="Times New Roman" w:eastAsia="Times New Roman" w:hAnsi="Times New Roman" w:cs="Times New Roman"/>
          <w:sz w:val="24"/>
          <w:szCs w:val="24"/>
          <w:vertAlign w:val="subscript"/>
          <w:lang w:eastAsia="ru-RU"/>
        </w:rPr>
        <w:t>инф</w:t>
      </w:r>
      <w:r w:rsidRPr="001F1545">
        <w:rPr>
          <w:rFonts w:ascii="Times New Roman" w:eastAsia="Times New Roman" w:hAnsi="Times New Roman" w:cs="Times New Roman"/>
          <w:sz w:val="24"/>
          <w:szCs w:val="24"/>
          <w:lang w:eastAsia="ru-RU"/>
        </w:rPr>
        <w:t xml:space="preserve"> + Д</w:t>
      </w:r>
      <w:r w:rsidRPr="001F1545">
        <w:rPr>
          <w:rFonts w:ascii="Times New Roman" w:eastAsia="Times New Roman" w:hAnsi="Times New Roman" w:cs="Times New Roman"/>
          <w:sz w:val="24"/>
          <w:szCs w:val="24"/>
          <w:vertAlign w:val="subscript"/>
          <w:lang w:eastAsia="ru-RU"/>
        </w:rPr>
        <w:t>жит</w:t>
      </w:r>
      <w:r w:rsidRPr="001F1545">
        <w:rPr>
          <w:rFonts w:ascii="Times New Roman" w:eastAsia="Times New Roman" w:hAnsi="Times New Roman" w:cs="Times New Roman"/>
          <w:sz w:val="24"/>
          <w:szCs w:val="24"/>
          <w:lang w:eastAsia="ru-RU"/>
        </w:rPr>
        <w:t xml:space="preserve"> + Д</w:t>
      </w:r>
      <w:r w:rsidRPr="001F1545">
        <w:rPr>
          <w:rFonts w:ascii="Times New Roman" w:eastAsia="Times New Roman" w:hAnsi="Times New Roman" w:cs="Times New Roman"/>
          <w:sz w:val="24"/>
          <w:szCs w:val="24"/>
          <w:vertAlign w:val="subscript"/>
          <w:lang w:eastAsia="ru-RU"/>
        </w:rPr>
        <w:t>мфц</w:t>
      </w:r>
      <w:r w:rsidRPr="001F1545">
        <w:rPr>
          <w:rFonts w:ascii="Times New Roman" w:eastAsia="Times New Roman" w:hAnsi="Times New Roman" w:cs="Times New Roman"/>
          <w:sz w:val="24"/>
          <w:szCs w:val="24"/>
          <w:lang w:eastAsia="ru-RU"/>
        </w:rPr>
        <w:t>,</w:t>
      </w:r>
    </w:p>
    <w:p w:rsidR="001F1545" w:rsidRPr="001F1545" w:rsidRDefault="001F1545" w:rsidP="001F154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1F1545" w:rsidRPr="001F1545" w:rsidRDefault="001F1545" w:rsidP="001F154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1545">
        <w:rPr>
          <w:rFonts w:ascii="Times New Roman" w:eastAsia="Times New Roman" w:hAnsi="Times New Roman" w:cs="Times New Roman"/>
          <w:sz w:val="24"/>
          <w:szCs w:val="24"/>
          <w:lang w:eastAsia="ru-RU"/>
        </w:rPr>
        <w:t>где</w:t>
      </w:r>
    </w:p>
    <w:p w:rsidR="001F1545" w:rsidRPr="001F1545" w:rsidRDefault="001F1545" w:rsidP="001F154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1545">
        <w:rPr>
          <w:rFonts w:ascii="Times New Roman" w:eastAsia="Times New Roman" w:hAnsi="Times New Roman" w:cs="Times New Roman"/>
          <w:sz w:val="24"/>
          <w:szCs w:val="24"/>
          <w:lang w:eastAsia="ru-RU"/>
        </w:rPr>
        <w:t>Д</w:t>
      </w:r>
      <w:r w:rsidRPr="001F1545">
        <w:rPr>
          <w:rFonts w:ascii="Times New Roman" w:eastAsia="Times New Roman" w:hAnsi="Times New Roman" w:cs="Times New Roman"/>
          <w:sz w:val="24"/>
          <w:szCs w:val="24"/>
          <w:vertAlign w:val="subscript"/>
          <w:lang w:eastAsia="ru-RU"/>
        </w:rPr>
        <w:t>тел</w:t>
      </w:r>
      <w:r w:rsidRPr="001F1545">
        <w:rPr>
          <w:rFonts w:ascii="Times New Roman" w:eastAsia="Times New Roman" w:hAnsi="Times New Roman" w:cs="Times New Roman"/>
          <w:sz w:val="24"/>
          <w:szCs w:val="24"/>
          <w:lang w:eastAsia="ru-RU"/>
        </w:rPr>
        <w:t xml:space="preserve"> - наличие возможности записаться на прием по телефону:</w:t>
      </w:r>
    </w:p>
    <w:p w:rsidR="001F1545" w:rsidRPr="001F1545" w:rsidRDefault="001F1545" w:rsidP="001F154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1545">
        <w:rPr>
          <w:rFonts w:ascii="Times New Roman" w:eastAsia="Times New Roman" w:hAnsi="Times New Roman" w:cs="Times New Roman"/>
          <w:sz w:val="24"/>
          <w:szCs w:val="24"/>
          <w:lang w:eastAsia="ru-RU"/>
        </w:rPr>
        <w:t>Д</w:t>
      </w:r>
      <w:r w:rsidRPr="001F1545">
        <w:rPr>
          <w:rFonts w:ascii="Times New Roman" w:eastAsia="Times New Roman" w:hAnsi="Times New Roman" w:cs="Times New Roman"/>
          <w:sz w:val="24"/>
          <w:szCs w:val="24"/>
          <w:vertAlign w:val="subscript"/>
          <w:lang w:eastAsia="ru-RU"/>
        </w:rPr>
        <w:t>тел</w:t>
      </w:r>
      <w:r w:rsidRPr="001F1545">
        <w:rPr>
          <w:rFonts w:ascii="Times New Roman" w:eastAsia="Times New Roman" w:hAnsi="Times New Roman" w:cs="Times New Roman"/>
          <w:sz w:val="24"/>
          <w:szCs w:val="24"/>
          <w:lang w:eastAsia="ru-RU"/>
        </w:rPr>
        <w:t xml:space="preserve"> = 10% - можно записаться на прием по телефону;</w:t>
      </w:r>
    </w:p>
    <w:p w:rsidR="001F1545" w:rsidRPr="001F1545" w:rsidRDefault="001F1545" w:rsidP="001F154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1545">
        <w:rPr>
          <w:rFonts w:ascii="Times New Roman" w:eastAsia="Times New Roman" w:hAnsi="Times New Roman" w:cs="Times New Roman"/>
          <w:sz w:val="24"/>
          <w:szCs w:val="24"/>
          <w:lang w:eastAsia="ru-RU"/>
        </w:rPr>
        <w:t>Д</w:t>
      </w:r>
      <w:r w:rsidRPr="001F1545">
        <w:rPr>
          <w:rFonts w:ascii="Times New Roman" w:eastAsia="Times New Roman" w:hAnsi="Times New Roman" w:cs="Times New Roman"/>
          <w:sz w:val="24"/>
          <w:szCs w:val="24"/>
          <w:vertAlign w:val="subscript"/>
          <w:lang w:eastAsia="ru-RU"/>
        </w:rPr>
        <w:t>тел</w:t>
      </w:r>
      <w:r w:rsidRPr="001F1545">
        <w:rPr>
          <w:rFonts w:ascii="Times New Roman" w:eastAsia="Times New Roman" w:hAnsi="Times New Roman" w:cs="Times New Roman"/>
          <w:sz w:val="24"/>
          <w:szCs w:val="24"/>
          <w:lang w:eastAsia="ru-RU"/>
        </w:rPr>
        <w:t xml:space="preserve"> = 0% - нельзя записаться на прием по телефону.</w:t>
      </w:r>
    </w:p>
    <w:p w:rsidR="001F1545" w:rsidRPr="001F1545" w:rsidRDefault="001F1545" w:rsidP="001F154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1545">
        <w:rPr>
          <w:rFonts w:ascii="Times New Roman" w:eastAsia="Times New Roman" w:hAnsi="Times New Roman" w:cs="Times New Roman"/>
          <w:sz w:val="24"/>
          <w:szCs w:val="24"/>
          <w:lang w:eastAsia="ru-RU"/>
        </w:rPr>
        <w:t>Д</w:t>
      </w:r>
      <w:r w:rsidRPr="001F1545">
        <w:rPr>
          <w:rFonts w:ascii="Times New Roman" w:eastAsia="Times New Roman" w:hAnsi="Times New Roman" w:cs="Times New Roman"/>
          <w:sz w:val="24"/>
          <w:szCs w:val="24"/>
          <w:vertAlign w:val="subscript"/>
          <w:lang w:eastAsia="ru-RU"/>
        </w:rPr>
        <w:t>врем</w:t>
      </w:r>
      <w:r w:rsidRPr="001F1545">
        <w:rPr>
          <w:rFonts w:ascii="Times New Roman" w:eastAsia="Times New Roman" w:hAnsi="Times New Roman" w:cs="Times New Roman"/>
          <w:sz w:val="24"/>
          <w:szCs w:val="24"/>
          <w:lang w:eastAsia="ru-RU"/>
        </w:rPr>
        <w:t xml:space="preserve"> - возможность прийти на прием в нерабочее время:</w:t>
      </w:r>
    </w:p>
    <w:p w:rsidR="001F1545" w:rsidRPr="001F1545" w:rsidRDefault="001F1545" w:rsidP="001F154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1545">
        <w:rPr>
          <w:rFonts w:ascii="Times New Roman" w:eastAsia="Times New Roman" w:hAnsi="Times New Roman" w:cs="Times New Roman"/>
          <w:sz w:val="24"/>
          <w:szCs w:val="24"/>
          <w:lang w:eastAsia="ru-RU"/>
        </w:rPr>
        <w:t>Д</w:t>
      </w:r>
      <w:r w:rsidRPr="001F1545">
        <w:rPr>
          <w:rFonts w:ascii="Times New Roman" w:eastAsia="Times New Roman" w:hAnsi="Times New Roman" w:cs="Times New Roman"/>
          <w:sz w:val="24"/>
          <w:szCs w:val="24"/>
          <w:vertAlign w:val="subscript"/>
          <w:lang w:eastAsia="ru-RU"/>
        </w:rPr>
        <w:t>врем</w:t>
      </w:r>
      <w:r w:rsidRPr="001F1545">
        <w:rPr>
          <w:rFonts w:ascii="Times New Roman" w:eastAsia="Times New Roman" w:hAnsi="Times New Roman" w:cs="Times New Roman"/>
          <w:sz w:val="24"/>
          <w:szCs w:val="24"/>
          <w:lang w:eastAsia="ru-RU"/>
        </w:rPr>
        <w:t xml:space="preserve"> = 10% - прием (выдача) документов осуществляется без перерыва на обед (5%) и в выходной день (5%).</w:t>
      </w:r>
    </w:p>
    <w:p w:rsidR="001F1545" w:rsidRPr="001F1545" w:rsidRDefault="001F1545" w:rsidP="001F154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1545">
        <w:rPr>
          <w:rFonts w:ascii="Times New Roman" w:eastAsia="Times New Roman" w:hAnsi="Times New Roman" w:cs="Times New Roman"/>
          <w:sz w:val="24"/>
          <w:szCs w:val="24"/>
          <w:lang w:eastAsia="ru-RU"/>
        </w:rPr>
        <w:t>Д</w:t>
      </w:r>
      <w:r w:rsidRPr="001F1545">
        <w:rPr>
          <w:rFonts w:ascii="Times New Roman" w:eastAsia="Times New Roman" w:hAnsi="Times New Roman" w:cs="Times New Roman"/>
          <w:sz w:val="24"/>
          <w:szCs w:val="24"/>
          <w:vertAlign w:val="subscript"/>
          <w:lang w:eastAsia="ru-RU"/>
        </w:rPr>
        <w:t>б/б с</w:t>
      </w:r>
      <w:r w:rsidRPr="001F1545">
        <w:rPr>
          <w:rFonts w:ascii="Times New Roman" w:eastAsia="Times New Roman" w:hAnsi="Times New Roman" w:cs="Times New Roman"/>
          <w:sz w:val="24"/>
          <w:szCs w:val="24"/>
          <w:lang w:eastAsia="ru-RU"/>
        </w:rPr>
        <w:t xml:space="preserve"> - наличие безбарьерной среды:</w:t>
      </w:r>
    </w:p>
    <w:p w:rsidR="001F1545" w:rsidRPr="001F1545" w:rsidRDefault="001F1545" w:rsidP="001F154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1545">
        <w:rPr>
          <w:rFonts w:ascii="Times New Roman" w:eastAsia="Times New Roman" w:hAnsi="Times New Roman" w:cs="Times New Roman"/>
          <w:sz w:val="24"/>
          <w:szCs w:val="24"/>
          <w:lang w:eastAsia="ru-RU"/>
        </w:rPr>
        <w:t>Д</w:t>
      </w:r>
      <w:r w:rsidRPr="001F1545">
        <w:rPr>
          <w:rFonts w:ascii="Times New Roman" w:eastAsia="Times New Roman" w:hAnsi="Times New Roman" w:cs="Times New Roman"/>
          <w:sz w:val="24"/>
          <w:szCs w:val="24"/>
          <w:vertAlign w:val="subscript"/>
          <w:lang w:eastAsia="ru-RU"/>
        </w:rPr>
        <w:t>б/б с</w:t>
      </w:r>
      <w:r w:rsidRPr="001F1545">
        <w:rPr>
          <w:rFonts w:ascii="Times New Roman" w:eastAsia="Times New Roman" w:hAnsi="Times New Roman" w:cs="Times New Roman"/>
          <w:sz w:val="24"/>
          <w:szCs w:val="24"/>
          <w:lang w:eastAsia="ru-RU"/>
        </w:rPr>
        <w:t xml:space="preserve"> = 20% - от тротуара до места приема можно проехать на коляске;</w:t>
      </w:r>
    </w:p>
    <w:p w:rsidR="001F1545" w:rsidRPr="001F1545" w:rsidRDefault="001F1545" w:rsidP="001F154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1545">
        <w:rPr>
          <w:rFonts w:ascii="Times New Roman" w:eastAsia="Times New Roman" w:hAnsi="Times New Roman" w:cs="Times New Roman"/>
          <w:sz w:val="24"/>
          <w:szCs w:val="24"/>
          <w:lang w:eastAsia="ru-RU"/>
        </w:rPr>
        <w:t>Д</w:t>
      </w:r>
      <w:r w:rsidRPr="001F1545">
        <w:rPr>
          <w:rFonts w:ascii="Times New Roman" w:eastAsia="Times New Roman" w:hAnsi="Times New Roman" w:cs="Times New Roman"/>
          <w:sz w:val="24"/>
          <w:szCs w:val="24"/>
          <w:vertAlign w:val="subscript"/>
          <w:lang w:eastAsia="ru-RU"/>
        </w:rPr>
        <w:t>б/б с</w:t>
      </w:r>
      <w:r w:rsidRPr="001F1545">
        <w:rPr>
          <w:rFonts w:ascii="Times New Roman" w:eastAsia="Times New Roman" w:hAnsi="Times New Roman" w:cs="Times New Roman"/>
          <w:sz w:val="24"/>
          <w:szCs w:val="24"/>
          <w:lang w:eastAsia="ru-RU"/>
        </w:rPr>
        <w:t xml:space="preserve"> = 10% - от тротуара до места приема можно проехать на коляске с посторонней помощью 1 человека;</w:t>
      </w:r>
    </w:p>
    <w:p w:rsidR="001F1545" w:rsidRPr="001F1545" w:rsidRDefault="001F1545" w:rsidP="001F154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1545">
        <w:rPr>
          <w:rFonts w:ascii="Times New Roman" w:eastAsia="Times New Roman" w:hAnsi="Times New Roman" w:cs="Times New Roman"/>
          <w:sz w:val="24"/>
          <w:szCs w:val="24"/>
          <w:lang w:eastAsia="ru-RU"/>
        </w:rPr>
        <w:t>Д</w:t>
      </w:r>
      <w:r w:rsidRPr="001F1545">
        <w:rPr>
          <w:rFonts w:ascii="Times New Roman" w:eastAsia="Times New Roman" w:hAnsi="Times New Roman" w:cs="Times New Roman"/>
          <w:sz w:val="24"/>
          <w:szCs w:val="24"/>
          <w:vertAlign w:val="subscript"/>
          <w:lang w:eastAsia="ru-RU"/>
        </w:rPr>
        <w:t>б/б с</w:t>
      </w:r>
      <w:r w:rsidRPr="001F1545">
        <w:rPr>
          <w:rFonts w:ascii="Times New Roman" w:eastAsia="Times New Roman" w:hAnsi="Times New Roman" w:cs="Times New Roman"/>
          <w:sz w:val="24"/>
          <w:szCs w:val="24"/>
          <w:lang w:eastAsia="ru-RU"/>
        </w:rPr>
        <w:t xml:space="preserve"> = 0% - от тротуара до места приема нельзя проехать на коляске.</w:t>
      </w:r>
    </w:p>
    <w:p w:rsidR="001F1545" w:rsidRPr="001F1545" w:rsidRDefault="001F1545" w:rsidP="001F154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1545">
        <w:rPr>
          <w:rFonts w:ascii="Times New Roman" w:eastAsia="Times New Roman" w:hAnsi="Times New Roman" w:cs="Times New Roman"/>
          <w:sz w:val="24"/>
          <w:szCs w:val="24"/>
          <w:lang w:eastAsia="ru-RU"/>
        </w:rPr>
        <w:t>Д</w:t>
      </w:r>
      <w:r w:rsidRPr="001F1545">
        <w:rPr>
          <w:rFonts w:ascii="Times New Roman" w:eastAsia="Times New Roman" w:hAnsi="Times New Roman" w:cs="Times New Roman"/>
          <w:sz w:val="24"/>
          <w:szCs w:val="24"/>
          <w:vertAlign w:val="subscript"/>
          <w:lang w:eastAsia="ru-RU"/>
        </w:rPr>
        <w:t>эл</w:t>
      </w:r>
      <w:r w:rsidRPr="001F1545">
        <w:rPr>
          <w:rFonts w:ascii="Times New Roman" w:eastAsia="Times New Roman" w:hAnsi="Times New Roman" w:cs="Times New Roman"/>
          <w:sz w:val="24"/>
          <w:szCs w:val="24"/>
          <w:lang w:eastAsia="ru-RU"/>
        </w:rPr>
        <w:t xml:space="preserve"> = наличие возможности подать заявление в электронном виде:</w:t>
      </w:r>
    </w:p>
    <w:p w:rsidR="001F1545" w:rsidRPr="001F1545" w:rsidRDefault="001F1545" w:rsidP="001F154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1545">
        <w:rPr>
          <w:rFonts w:ascii="Times New Roman" w:eastAsia="Times New Roman" w:hAnsi="Times New Roman" w:cs="Times New Roman"/>
          <w:sz w:val="24"/>
          <w:szCs w:val="24"/>
          <w:lang w:eastAsia="ru-RU"/>
        </w:rPr>
        <w:t>Д</w:t>
      </w:r>
      <w:r w:rsidRPr="001F1545">
        <w:rPr>
          <w:rFonts w:ascii="Times New Roman" w:eastAsia="Times New Roman" w:hAnsi="Times New Roman" w:cs="Times New Roman"/>
          <w:sz w:val="24"/>
          <w:szCs w:val="24"/>
          <w:vertAlign w:val="subscript"/>
          <w:lang w:eastAsia="ru-RU"/>
        </w:rPr>
        <w:t>эл</w:t>
      </w:r>
      <w:r w:rsidRPr="001F1545">
        <w:rPr>
          <w:rFonts w:ascii="Times New Roman" w:eastAsia="Times New Roman" w:hAnsi="Times New Roman" w:cs="Times New Roman"/>
          <w:sz w:val="24"/>
          <w:szCs w:val="24"/>
          <w:lang w:eastAsia="ru-RU"/>
        </w:rPr>
        <w:t xml:space="preserve"> = 20% - можно подать заявление в электронном виде;</w:t>
      </w:r>
    </w:p>
    <w:p w:rsidR="001F1545" w:rsidRPr="001F1545" w:rsidRDefault="001F1545" w:rsidP="001F154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1545">
        <w:rPr>
          <w:rFonts w:ascii="Times New Roman" w:eastAsia="Times New Roman" w:hAnsi="Times New Roman" w:cs="Times New Roman"/>
          <w:sz w:val="24"/>
          <w:szCs w:val="24"/>
          <w:lang w:eastAsia="ru-RU"/>
        </w:rPr>
        <w:t>Д</w:t>
      </w:r>
      <w:r w:rsidRPr="001F1545">
        <w:rPr>
          <w:rFonts w:ascii="Times New Roman" w:eastAsia="Times New Roman" w:hAnsi="Times New Roman" w:cs="Times New Roman"/>
          <w:sz w:val="24"/>
          <w:szCs w:val="24"/>
          <w:vertAlign w:val="subscript"/>
          <w:lang w:eastAsia="ru-RU"/>
        </w:rPr>
        <w:t>эл</w:t>
      </w:r>
      <w:r w:rsidRPr="001F1545">
        <w:rPr>
          <w:rFonts w:ascii="Times New Roman" w:eastAsia="Times New Roman" w:hAnsi="Times New Roman" w:cs="Times New Roman"/>
          <w:sz w:val="24"/>
          <w:szCs w:val="24"/>
          <w:lang w:eastAsia="ru-RU"/>
        </w:rPr>
        <w:t xml:space="preserve"> = 0% = нельзя подать заявление в электронном виде.</w:t>
      </w:r>
    </w:p>
    <w:p w:rsidR="001F1545" w:rsidRPr="001F1545" w:rsidRDefault="001F1545" w:rsidP="001F154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1545">
        <w:rPr>
          <w:rFonts w:ascii="Times New Roman" w:eastAsia="Times New Roman" w:hAnsi="Times New Roman" w:cs="Times New Roman"/>
          <w:sz w:val="24"/>
          <w:szCs w:val="24"/>
          <w:lang w:eastAsia="ru-RU"/>
        </w:rPr>
        <w:t>Д</w:t>
      </w:r>
      <w:r w:rsidRPr="001F1545">
        <w:rPr>
          <w:rFonts w:ascii="Times New Roman" w:eastAsia="Times New Roman" w:hAnsi="Times New Roman" w:cs="Times New Roman"/>
          <w:sz w:val="24"/>
          <w:szCs w:val="24"/>
          <w:vertAlign w:val="subscript"/>
          <w:lang w:eastAsia="ru-RU"/>
        </w:rPr>
        <w:t>инф</w:t>
      </w:r>
      <w:r w:rsidRPr="001F1545">
        <w:rPr>
          <w:rFonts w:ascii="Times New Roman" w:eastAsia="Times New Roman" w:hAnsi="Times New Roman" w:cs="Times New Roman"/>
          <w:sz w:val="24"/>
          <w:szCs w:val="24"/>
          <w:lang w:eastAsia="ru-RU"/>
        </w:rPr>
        <w:t xml:space="preserve"> - доступность информации о предоставлении муниципальной услуги:</w:t>
      </w:r>
    </w:p>
    <w:p w:rsidR="001F1545" w:rsidRPr="001F1545" w:rsidRDefault="001F1545" w:rsidP="001F154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1545">
        <w:rPr>
          <w:rFonts w:ascii="Times New Roman" w:eastAsia="Times New Roman" w:hAnsi="Times New Roman" w:cs="Times New Roman"/>
          <w:sz w:val="24"/>
          <w:szCs w:val="24"/>
          <w:lang w:eastAsia="ru-RU"/>
        </w:rPr>
        <w:t>Д</w:t>
      </w:r>
      <w:r w:rsidRPr="001F1545">
        <w:rPr>
          <w:rFonts w:ascii="Times New Roman" w:eastAsia="Times New Roman" w:hAnsi="Times New Roman" w:cs="Times New Roman"/>
          <w:sz w:val="24"/>
          <w:szCs w:val="24"/>
          <w:vertAlign w:val="subscript"/>
          <w:lang w:eastAsia="ru-RU"/>
        </w:rPr>
        <w:t>инф</w:t>
      </w:r>
      <w:r w:rsidRPr="001F1545">
        <w:rPr>
          <w:rFonts w:ascii="Times New Roman" w:eastAsia="Times New Roman" w:hAnsi="Times New Roman" w:cs="Times New Roman"/>
          <w:sz w:val="24"/>
          <w:szCs w:val="24"/>
          <w:lang w:eastAsia="ru-RU"/>
        </w:rPr>
        <w:t xml:space="preserve"> = 20% - информация об основаниях, условиях и порядке предоставления муниципальной услуги размещена в сети Интернет (5%) и на информационных стендах (5%), есть доступный для заявителей раздаточный материал (5%), периодически информация об услуге размещается в СМИ (5%);</w:t>
      </w:r>
    </w:p>
    <w:p w:rsidR="001F1545" w:rsidRPr="001F1545" w:rsidRDefault="001F1545" w:rsidP="001F154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1545">
        <w:rPr>
          <w:rFonts w:ascii="Times New Roman" w:eastAsia="Times New Roman" w:hAnsi="Times New Roman" w:cs="Times New Roman"/>
          <w:sz w:val="24"/>
          <w:szCs w:val="24"/>
          <w:lang w:eastAsia="ru-RU"/>
        </w:rPr>
        <w:t>Д</w:t>
      </w:r>
      <w:r w:rsidRPr="001F1545">
        <w:rPr>
          <w:rFonts w:ascii="Times New Roman" w:eastAsia="Times New Roman" w:hAnsi="Times New Roman" w:cs="Times New Roman"/>
          <w:sz w:val="24"/>
          <w:szCs w:val="24"/>
          <w:vertAlign w:val="subscript"/>
          <w:lang w:eastAsia="ru-RU"/>
        </w:rPr>
        <w:t>инф</w:t>
      </w:r>
      <w:r w:rsidRPr="001F1545">
        <w:rPr>
          <w:rFonts w:ascii="Times New Roman" w:eastAsia="Times New Roman" w:hAnsi="Times New Roman" w:cs="Times New Roman"/>
          <w:sz w:val="24"/>
          <w:szCs w:val="24"/>
          <w:lang w:eastAsia="ru-RU"/>
        </w:rPr>
        <w:t xml:space="preserve"> = 0% - для получения информации о предоставлении услуги необходимо пользоваться услугами, изучать нормативные документы.</w:t>
      </w:r>
    </w:p>
    <w:p w:rsidR="001F1545" w:rsidRPr="001F1545" w:rsidRDefault="001F1545" w:rsidP="001F154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1545">
        <w:rPr>
          <w:rFonts w:ascii="Times New Roman" w:eastAsia="Times New Roman" w:hAnsi="Times New Roman" w:cs="Times New Roman"/>
          <w:sz w:val="24"/>
          <w:szCs w:val="24"/>
          <w:lang w:eastAsia="ru-RU"/>
        </w:rPr>
        <w:t>Д</w:t>
      </w:r>
      <w:r w:rsidRPr="001F1545">
        <w:rPr>
          <w:rFonts w:ascii="Times New Roman" w:eastAsia="Times New Roman" w:hAnsi="Times New Roman" w:cs="Times New Roman"/>
          <w:sz w:val="24"/>
          <w:szCs w:val="24"/>
          <w:vertAlign w:val="subscript"/>
          <w:lang w:eastAsia="ru-RU"/>
        </w:rPr>
        <w:t>жит</w:t>
      </w:r>
      <w:r w:rsidRPr="001F1545">
        <w:rPr>
          <w:rFonts w:ascii="Times New Roman" w:eastAsia="Times New Roman" w:hAnsi="Times New Roman" w:cs="Times New Roman"/>
          <w:sz w:val="24"/>
          <w:szCs w:val="24"/>
          <w:lang w:eastAsia="ru-RU"/>
        </w:rPr>
        <w:t xml:space="preserve"> - возможность подать заявление, документы и получить результат услуги по месту жительства (пребывания):</w:t>
      </w:r>
    </w:p>
    <w:p w:rsidR="001F1545" w:rsidRPr="001F1545" w:rsidRDefault="001F1545" w:rsidP="001F154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1545">
        <w:rPr>
          <w:rFonts w:ascii="Times New Roman" w:eastAsia="Times New Roman" w:hAnsi="Times New Roman" w:cs="Times New Roman"/>
          <w:sz w:val="24"/>
          <w:szCs w:val="24"/>
          <w:lang w:eastAsia="ru-RU"/>
        </w:rPr>
        <w:t>Д</w:t>
      </w:r>
      <w:r w:rsidRPr="001F1545">
        <w:rPr>
          <w:rFonts w:ascii="Times New Roman" w:eastAsia="Times New Roman" w:hAnsi="Times New Roman" w:cs="Times New Roman"/>
          <w:sz w:val="24"/>
          <w:szCs w:val="24"/>
          <w:vertAlign w:val="subscript"/>
          <w:lang w:eastAsia="ru-RU"/>
        </w:rPr>
        <w:t>жит</w:t>
      </w:r>
      <w:r w:rsidRPr="001F1545">
        <w:rPr>
          <w:rFonts w:ascii="Times New Roman" w:eastAsia="Times New Roman" w:hAnsi="Times New Roman" w:cs="Times New Roman"/>
          <w:sz w:val="24"/>
          <w:szCs w:val="24"/>
          <w:lang w:eastAsia="ru-RU"/>
        </w:rPr>
        <w:t xml:space="preserve"> = 20% - можно подать заявление, документы и получить результат муниципальной услуги по месту жительства;</w:t>
      </w:r>
    </w:p>
    <w:p w:rsidR="001F1545" w:rsidRPr="001F1545" w:rsidRDefault="001F1545" w:rsidP="001F154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1545">
        <w:rPr>
          <w:rFonts w:ascii="Times New Roman" w:eastAsia="Times New Roman" w:hAnsi="Times New Roman" w:cs="Times New Roman"/>
          <w:sz w:val="24"/>
          <w:szCs w:val="24"/>
          <w:lang w:eastAsia="ru-RU"/>
        </w:rPr>
        <w:t>Д</w:t>
      </w:r>
      <w:r w:rsidRPr="001F1545">
        <w:rPr>
          <w:rFonts w:ascii="Times New Roman" w:eastAsia="Times New Roman" w:hAnsi="Times New Roman" w:cs="Times New Roman"/>
          <w:sz w:val="24"/>
          <w:szCs w:val="24"/>
          <w:vertAlign w:val="subscript"/>
          <w:lang w:eastAsia="ru-RU"/>
        </w:rPr>
        <w:t>жит</w:t>
      </w:r>
      <w:r w:rsidRPr="001F1545">
        <w:rPr>
          <w:rFonts w:ascii="Times New Roman" w:eastAsia="Times New Roman" w:hAnsi="Times New Roman" w:cs="Times New Roman"/>
          <w:sz w:val="24"/>
          <w:szCs w:val="24"/>
          <w:lang w:eastAsia="ru-RU"/>
        </w:rPr>
        <w:t xml:space="preserve"> = 0% - нельзя подать заявление, документы и получить результат муниципальной услуги по месту жительства.</w:t>
      </w:r>
    </w:p>
    <w:p w:rsidR="001F1545" w:rsidRPr="001F1545" w:rsidRDefault="001F1545" w:rsidP="001F154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1545">
        <w:rPr>
          <w:rFonts w:ascii="Times New Roman" w:eastAsia="Times New Roman" w:hAnsi="Times New Roman" w:cs="Times New Roman"/>
          <w:sz w:val="24"/>
          <w:szCs w:val="24"/>
          <w:lang w:eastAsia="ru-RU"/>
        </w:rPr>
        <w:t>Д</w:t>
      </w:r>
      <w:r w:rsidRPr="001F1545">
        <w:rPr>
          <w:rFonts w:ascii="Times New Roman" w:eastAsia="Times New Roman" w:hAnsi="Times New Roman" w:cs="Times New Roman"/>
          <w:sz w:val="24"/>
          <w:szCs w:val="24"/>
          <w:vertAlign w:val="subscript"/>
          <w:lang w:eastAsia="ru-RU"/>
        </w:rPr>
        <w:t>мфц</w:t>
      </w:r>
      <w:r w:rsidRPr="001F1545">
        <w:rPr>
          <w:rFonts w:ascii="Times New Roman" w:eastAsia="Times New Roman" w:hAnsi="Times New Roman" w:cs="Times New Roman"/>
          <w:sz w:val="24"/>
          <w:szCs w:val="24"/>
          <w:lang w:eastAsia="ru-RU"/>
        </w:rPr>
        <w:t xml:space="preserve"> - возможность подачи документов, необходимых для предоставления муниципальной услуги, в МФЦ:</w:t>
      </w:r>
    </w:p>
    <w:p w:rsidR="001F1545" w:rsidRPr="001F1545" w:rsidRDefault="001F1545" w:rsidP="001F154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1545">
        <w:rPr>
          <w:rFonts w:ascii="Times New Roman" w:eastAsia="Times New Roman" w:hAnsi="Times New Roman" w:cs="Times New Roman"/>
          <w:sz w:val="24"/>
          <w:szCs w:val="24"/>
          <w:lang w:eastAsia="ru-RU"/>
        </w:rPr>
        <w:t>Д</w:t>
      </w:r>
      <w:r w:rsidRPr="001F1545">
        <w:rPr>
          <w:rFonts w:ascii="Times New Roman" w:eastAsia="Times New Roman" w:hAnsi="Times New Roman" w:cs="Times New Roman"/>
          <w:sz w:val="24"/>
          <w:szCs w:val="24"/>
          <w:vertAlign w:val="subscript"/>
          <w:lang w:eastAsia="ru-RU"/>
        </w:rPr>
        <w:t>мфц</w:t>
      </w:r>
      <w:r w:rsidRPr="001F1545">
        <w:rPr>
          <w:rFonts w:ascii="Times New Roman" w:eastAsia="Times New Roman" w:hAnsi="Times New Roman" w:cs="Times New Roman"/>
          <w:sz w:val="24"/>
          <w:szCs w:val="24"/>
          <w:lang w:eastAsia="ru-RU"/>
        </w:rPr>
        <w:t xml:space="preserve"> = 5% при наличии возможности подачи документов, необходимых для предоставления муниципальной услуги, в МФЦ;</w:t>
      </w:r>
    </w:p>
    <w:p w:rsidR="001F1545" w:rsidRPr="001F1545" w:rsidRDefault="001F1545" w:rsidP="001F154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1545">
        <w:rPr>
          <w:rFonts w:ascii="Times New Roman" w:eastAsia="Times New Roman" w:hAnsi="Times New Roman" w:cs="Times New Roman"/>
          <w:sz w:val="24"/>
          <w:szCs w:val="24"/>
          <w:lang w:eastAsia="ru-RU"/>
        </w:rPr>
        <w:lastRenderedPageBreak/>
        <w:t>Д</w:t>
      </w:r>
      <w:r w:rsidRPr="001F1545">
        <w:rPr>
          <w:rFonts w:ascii="Times New Roman" w:eastAsia="Times New Roman" w:hAnsi="Times New Roman" w:cs="Times New Roman"/>
          <w:sz w:val="24"/>
          <w:szCs w:val="24"/>
          <w:vertAlign w:val="subscript"/>
          <w:lang w:eastAsia="ru-RU"/>
        </w:rPr>
        <w:t>мфц</w:t>
      </w:r>
      <w:r w:rsidRPr="001F1545">
        <w:rPr>
          <w:rFonts w:ascii="Times New Roman" w:eastAsia="Times New Roman" w:hAnsi="Times New Roman" w:cs="Times New Roman"/>
          <w:sz w:val="24"/>
          <w:szCs w:val="24"/>
          <w:lang w:eastAsia="ru-RU"/>
        </w:rPr>
        <w:t xml:space="preserve"> = 0% при отсутствии возможности подачи документов, необходимых для предоставления муниципальной услуги, в МФЦ.</w:t>
      </w:r>
    </w:p>
    <w:p w:rsidR="001F1545" w:rsidRPr="001F1545" w:rsidRDefault="001F1545" w:rsidP="001F154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1545">
        <w:rPr>
          <w:rFonts w:ascii="Times New Roman" w:eastAsia="Times New Roman" w:hAnsi="Times New Roman" w:cs="Times New Roman"/>
          <w:sz w:val="24"/>
          <w:szCs w:val="24"/>
          <w:lang w:eastAsia="ru-RU"/>
        </w:rPr>
        <w:t>Показатель 100% свидетельствует об обеспечении максимальной доступности получения муниципальной услуги;</w:t>
      </w:r>
    </w:p>
    <w:p w:rsidR="001F1545" w:rsidRPr="001F1545" w:rsidRDefault="001F1545" w:rsidP="001F154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1545">
        <w:rPr>
          <w:rFonts w:ascii="Times New Roman" w:eastAsia="Times New Roman" w:hAnsi="Times New Roman" w:cs="Times New Roman"/>
          <w:sz w:val="24"/>
          <w:szCs w:val="24"/>
          <w:lang w:eastAsia="ru-RU"/>
        </w:rPr>
        <w:t>3) качество (Кач):</w:t>
      </w:r>
    </w:p>
    <w:p w:rsidR="001F1545" w:rsidRPr="001F1545" w:rsidRDefault="001F1545" w:rsidP="001F154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1F1545" w:rsidRPr="001F1545" w:rsidRDefault="001F1545" w:rsidP="001F154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1545">
        <w:rPr>
          <w:rFonts w:ascii="Times New Roman" w:eastAsia="Times New Roman" w:hAnsi="Times New Roman" w:cs="Times New Roman"/>
          <w:sz w:val="24"/>
          <w:szCs w:val="24"/>
          <w:lang w:eastAsia="ru-RU"/>
        </w:rPr>
        <w:t>Кач = К</w:t>
      </w:r>
      <w:r w:rsidRPr="001F1545">
        <w:rPr>
          <w:rFonts w:ascii="Times New Roman" w:eastAsia="Times New Roman" w:hAnsi="Times New Roman" w:cs="Times New Roman"/>
          <w:sz w:val="24"/>
          <w:szCs w:val="24"/>
          <w:vertAlign w:val="subscript"/>
          <w:lang w:eastAsia="ru-RU"/>
        </w:rPr>
        <w:t>докум</w:t>
      </w:r>
      <w:r w:rsidRPr="001F1545">
        <w:rPr>
          <w:rFonts w:ascii="Times New Roman" w:eastAsia="Times New Roman" w:hAnsi="Times New Roman" w:cs="Times New Roman"/>
          <w:sz w:val="24"/>
          <w:szCs w:val="24"/>
          <w:lang w:eastAsia="ru-RU"/>
        </w:rPr>
        <w:t xml:space="preserve"> + К</w:t>
      </w:r>
      <w:r w:rsidRPr="001F1545">
        <w:rPr>
          <w:rFonts w:ascii="Times New Roman" w:eastAsia="Times New Roman" w:hAnsi="Times New Roman" w:cs="Times New Roman"/>
          <w:sz w:val="24"/>
          <w:szCs w:val="24"/>
          <w:vertAlign w:val="subscript"/>
          <w:lang w:eastAsia="ru-RU"/>
        </w:rPr>
        <w:t>обслуж</w:t>
      </w:r>
      <w:r w:rsidRPr="001F1545">
        <w:rPr>
          <w:rFonts w:ascii="Times New Roman" w:eastAsia="Times New Roman" w:hAnsi="Times New Roman" w:cs="Times New Roman"/>
          <w:sz w:val="24"/>
          <w:szCs w:val="24"/>
          <w:lang w:eastAsia="ru-RU"/>
        </w:rPr>
        <w:t xml:space="preserve"> + К</w:t>
      </w:r>
      <w:r w:rsidRPr="001F1545">
        <w:rPr>
          <w:rFonts w:ascii="Times New Roman" w:eastAsia="Times New Roman" w:hAnsi="Times New Roman" w:cs="Times New Roman"/>
          <w:sz w:val="24"/>
          <w:szCs w:val="24"/>
          <w:vertAlign w:val="subscript"/>
          <w:lang w:eastAsia="ru-RU"/>
        </w:rPr>
        <w:t>обмен</w:t>
      </w:r>
      <w:r w:rsidRPr="001F1545">
        <w:rPr>
          <w:rFonts w:ascii="Times New Roman" w:eastAsia="Times New Roman" w:hAnsi="Times New Roman" w:cs="Times New Roman"/>
          <w:sz w:val="24"/>
          <w:szCs w:val="24"/>
          <w:lang w:eastAsia="ru-RU"/>
        </w:rPr>
        <w:t xml:space="preserve"> + К</w:t>
      </w:r>
      <w:r w:rsidRPr="001F1545">
        <w:rPr>
          <w:rFonts w:ascii="Times New Roman" w:eastAsia="Times New Roman" w:hAnsi="Times New Roman" w:cs="Times New Roman"/>
          <w:sz w:val="24"/>
          <w:szCs w:val="24"/>
          <w:vertAlign w:val="subscript"/>
          <w:lang w:eastAsia="ru-RU"/>
        </w:rPr>
        <w:t>факт</w:t>
      </w:r>
      <w:r w:rsidRPr="001F1545">
        <w:rPr>
          <w:rFonts w:ascii="Times New Roman" w:eastAsia="Times New Roman" w:hAnsi="Times New Roman" w:cs="Times New Roman"/>
          <w:sz w:val="24"/>
          <w:szCs w:val="24"/>
          <w:lang w:eastAsia="ru-RU"/>
        </w:rPr>
        <w:t xml:space="preserve"> + К</w:t>
      </w:r>
      <w:r w:rsidRPr="001F1545">
        <w:rPr>
          <w:rFonts w:ascii="Times New Roman" w:eastAsia="Times New Roman" w:hAnsi="Times New Roman" w:cs="Times New Roman"/>
          <w:sz w:val="24"/>
          <w:szCs w:val="24"/>
          <w:vertAlign w:val="subscript"/>
          <w:lang w:eastAsia="ru-RU"/>
        </w:rPr>
        <w:t>взаим</w:t>
      </w:r>
      <w:r w:rsidRPr="001F1545">
        <w:rPr>
          <w:rFonts w:ascii="Times New Roman" w:eastAsia="Times New Roman" w:hAnsi="Times New Roman" w:cs="Times New Roman"/>
          <w:sz w:val="24"/>
          <w:szCs w:val="24"/>
          <w:lang w:eastAsia="ru-RU"/>
        </w:rPr>
        <w:t xml:space="preserve"> + К</w:t>
      </w:r>
      <w:r w:rsidRPr="001F1545">
        <w:rPr>
          <w:rFonts w:ascii="Times New Roman" w:eastAsia="Times New Roman" w:hAnsi="Times New Roman" w:cs="Times New Roman"/>
          <w:sz w:val="24"/>
          <w:szCs w:val="24"/>
          <w:vertAlign w:val="subscript"/>
          <w:lang w:eastAsia="ru-RU"/>
        </w:rPr>
        <w:t>прод</w:t>
      </w:r>
      <w:r w:rsidRPr="001F1545">
        <w:rPr>
          <w:rFonts w:ascii="Times New Roman" w:eastAsia="Times New Roman" w:hAnsi="Times New Roman" w:cs="Times New Roman"/>
          <w:sz w:val="24"/>
          <w:szCs w:val="24"/>
          <w:lang w:eastAsia="ru-RU"/>
        </w:rPr>
        <w:t>,</w:t>
      </w:r>
    </w:p>
    <w:p w:rsidR="001F1545" w:rsidRPr="001F1545" w:rsidRDefault="001F1545" w:rsidP="001F154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1F1545" w:rsidRPr="001F1545" w:rsidRDefault="001F1545" w:rsidP="001F154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1545">
        <w:rPr>
          <w:rFonts w:ascii="Times New Roman" w:eastAsia="Times New Roman" w:hAnsi="Times New Roman" w:cs="Times New Roman"/>
          <w:sz w:val="24"/>
          <w:szCs w:val="24"/>
          <w:lang w:eastAsia="ru-RU"/>
        </w:rPr>
        <w:t>где</w:t>
      </w:r>
    </w:p>
    <w:p w:rsidR="001F1545" w:rsidRPr="001F1545" w:rsidRDefault="001F1545" w:rsidP="001F154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1545">
        <w:rPr>
          <w:rFonts w:ascii="Times New Roman" w:eastAsia="Times New Roman" w:hAnsi="Times New Roman" w:cs="Times New Roman"/>
          <w:sz w:val="24"/>
          <w:szCs w:val="24"/>
          <w:lang w:eastAsia="ru-RU"/>
        </w:rPr>
        <w:t>К</w:t>
      </w:r>
      <w:r w:rsidRPr="001F1545">
        <w:rPr>
          <w:rFonts w:ascii="Times New Roman" w:eastAsia="Times New Roman" w:hAnsi="Times New Roman" w:cs="Times New Roman"/>
          <w:sz w:val="24"/>
          <w:szCs w:val="24"/>
          <w:vertAlign w:val="subscript"/>
          <w:lang w:eastAsia="ru-RU"/>
        </w:rPr>
        <w:t>докум</w:t>
      </w:r>
      <w:r w:rsidRPr="001F1545">
        <w:rPr>
          <w:rFonts w:ascii="Times New Roman" w:eastAsia="Times New Roman" w:hAnsi="Times New Roman" w:cs="Times New Roman"/>
          <w:sz w:val="24"/>
          <w:szCs w:val="24"/>
          <w:lang w:eastAsia="ru-RU"/>
        </w:rPr>
        <w:t xml:space="preserve"> = количество принятых документов (с учетом уже имеющихся в отделе) / количество предусмотренных регламентом документов x 100%.</w:t>
      </w:r>
    </w:p>
    <w:p w:rsidR="001F1545" w:rsidRPr="001F1545" w:rsidRDefault="001F1545" w:rsidP="001F154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1545">
        <w:rPr>
          <w:rFonts w:ascii="Times New Roman" w:eastAsia="Times New Roman" w:hAnsi="Times New Roman" w:cs="Times New Roman"/>
          <w:sz w:val="24"/>
          <w:szCs w:val="24"/>
          <w:lang w:eastAsia="ru-RU"/>
        </w:rPr>
        <w:t>Значение показателя более 100% говорит о том, что у гражданина затребованы лишние документы.</w:t>
      </w:r>
    </w:p>
    <w:p w:rsidR="001F1545" w:rsidRPr="001F1545" w:rsidRDefault="001F1545" w:rsidP="001F154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1545">
        <w:rPr>
          <w:rFonts w:ascii="Times New Roman" w:eastAsia="Times New Roman" w:hAnsi="Times New Roman" w:cs="Times New Roman"/>
          <w:sz w:val="24"/>
          <w:szCs w:val="24"/>
          <w:lang w:eastAsia="ru-RU"/>
        </w:rPr>
        <w:t>Значение показателя менее 100% говорит о том, что решение не может быть принято, потребуется повторное обращение.</w:t>
      </w:r>
    </w:p>
    <w:p w:rsidR="001F1545" w:rsidRPr="001F1545" w:rsidRDefault="001F1545" w:rsidP="001F154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1545">
        <w:rPr>
          <w:rFonts w:ascii="Times New Roman" w:eastAsia="Times New Roman" w:hAnsi="Times New Roman" w:cs="Times New Roman"/>
          <w:sz w:val="24"/>
          <w:szCs w:val="24"/>
          <w:lang w:eastAsia="ru-RU"/>
        </w:rPr>
        <w:t>К</w:t>
      </w:r>
      <w:r w:rsidRPr="001F1545">
        <w:rPr>
          <w:rFonts w:ascii="Times New Roman" w:eastAsia="Times New Roman" w:hAnsi="Times New Roman" w:cs="Times New Roman"/>
          <w:sz w:val="24"/>
          <w:szCs w:val="24"/>
          <w:vertAlign w:val="subscript"/>
          <w:lang w:eastAsia="ru-RU"/>
        </w:rPr>
        <w:t>обслуж</w:t>
      </w:r>
      <w:r w:rsidRPr="001F1545">
        <w:rPr>
          <w:rFonts w:ascii="Times New Roman" w:eastAsia="Times New Roman" w:hAnsi="Times New Roman" w:cs="Times New Roman"/>
          <w:sz w:val="24"/>
          <w:szCs w:val="24"/>
          <w:lang w:eastAsia="ru-RU"/>
        </w:rPr>
        <w:t xml:space="preserve"> - качество обслуживания при предоставлении муниципальной услуги:</w:t>
      </w:r>
    </w:p>
    <w:p w:rsidR="001F1545" w:rsidRPr="001F1545" w:rsidRDefault="001F1545" w:rsidP="001F154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1545">
        <w:rPr>
          <w:rFonts w:ascii="Times New Roman" w:eastAsia="Times New Roman" w:hAnsi="Times New Roman" w:cs="Times New Roman"/>
          <w:sz w:val="24"/>
          <w:szCs w:val="24"/>
          <w:lang w:eastAsia="ru-RU"/>
        </w:rPr>
        <w:t>К</w:t>
      </w:r>
      <w:r w:rsidRPr="001F1545">
        <w:rPr>
          <w:rFonts w:ascii="Times New Roman" w:eastAsia="Times New Roman" w:hAnsi="Times New Roman" w:cs="Times New Roman"/>
          <w:sz w:val="24"/>
          <w:szCs w:val="24"/>
          <w:vertAlign w:val="subscript"/>
          <w:lang w:eastAsia="ru-RU"/>
        </w:rPr>
        <w:t>обслуж</w:t>
      </w:r>
      <w:r w:rsidRPr="001F1545">
        <w:rPr>
          <w:rFonts w:ascii="Times New Roman" w:eastAsia="Times New Roman" w:hAnsi="Times New Roman" w:cs="Times New Roman"/>
          <w:sz w:val="24"/>
          <w:szCs w:val="24"/>
          <w:lang w:eastAsia="ru-RU"/>
        </w:rPr>
        <w:t xml:space="preserve"> = 20%, если должностные лица, предоставляющие муниципальную услугу, корректны, доброжелательны, дают подробные доступные разъяснения;</w:t>
      </w:r>
    </w:p>
    <w:p w:rsidR="001F1545" w:rsidRPr="001F1545" w:rsidRDefault="001F1545" w:rsidP="001F154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1545">
        <w:rPr>
          <w:rFonts w:ascii="Times New Roman" w:eastAsia="Times New Roman" w:hAnsi="Times New Roman" w:cs="Times New Roman"/>
          <w:sz w:val="24"/>
          <w:szCs w:val="24"/>
          <w:lang w:eastAsia="ru-RU"/>
        </w:rPr>
        <w:t>К</w:t>
      </w:r>
      <w:r w:rsidRPr="001F1545">
        <w:rPr>
          <w:rFonts w:ascii="Times New Roman" w:eastAsia="Times New Roman" w:hAnsi="Times New Roman" w:cs="Times New Roman"/>
          <w:sz w:val="24"/>
          <w:szCs w:val="24"/>
          <w:vertAlign w:val="subscript"/>
          <w:lang w:eastAsia="ru-RU"/>
        </w:rPr>
        <w:t>обслуж</w:t>
      </w:r>
      <w:r w:rsidRPr="001F1545">
        <w:rPr>
          <w:rFonts w:ascii="Times New Roman" w:eastAsia="Times New Roman" w:hAnsi="Times New Roman" w:cs="Times New Roman"/>
          <w:sz w:val="24"/>
          <w:szCs w:val="24"/>
          <w:lang w:eastAsia="ru-RU"/>
        </w:rPr>
        <w:t xml:space="preserve"> = 0%, если должностные лица, предоставляющие муниципальную услугу, некорректны, недоброжелательны, не дают подробные доступные разъяснения;</w:t>
      </w:r>
    </w:p>
    <w:p w:rsidR="001F1545" w:rsidRPr="001F1545" w:rsidRDefault="001F1545" w:rsidP="001F154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1545">
        <w:rPr>
          <w:rFonts w:ascii="Times New Roman" w:eastAsia="Times New Roman" w:hAnsi="Times New Roman" w:cs="Times New Roman"/>
          <w:sz w:val="24"/>
          <w:szCs w:val="24"/>
          <w:lang w:eastAsia="ru-RU"/>
        </w:rPr>
        <w:t>К</w:t>
      </w:r>
      <w:r w:rsidRPr="001F1545">
        <w:rPr>
          <w:rFonts w:ascii="Times New Roman" w:eastAsia="Times New Roman" w:hAnsi="Times New Roman" w:cs="Times New Roman"/>
          <w:sz w:val="24"/>
          <w:szCs w:val="24"/>
          <w:vertAlign w:val="subscript"/>
          <w:lang w:eastAsia="ru-RU"/>
        </w:rPr>
        <w:t>обмен</w:t>
      </w:r>
      <w:r w:rsidRPr="001F1545">
        <w:rPr>
          <w:rFonts w:ascii="Times New Roman" w:eastAsia="Times New Roman" w:hAnsi="Times New Roman" w:cs="Times New Roman"/>
          <w:sz w:val="24"/>
          <w:szCs w:val="24"/>
          <w:lang w:eastAsia="ru-RU"/>
        </w:rPr>
        <w:t xml:space="preserve"> = количество документов, полученных без участия заявителя / количество предусмотренных Административным регламентом документов, имеющихся в администрации x 100%.</w:t>
      </w:r>
    </w:p>
    <w:p w:rsidR="001F1545" w:rsidRPr="001F1545" w:rsidRDefault="001F1545" w:rsidP="001F154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1545">
        <w:rPr>
          <w:rFonts w:ascii="Times New Roman" w:eastAsia="Times New Roman" w:hAnsi="Times New Roman" w:cs="Times New Roman"/>
          <w:sz w:val="24"/>
          <w:szCs w:val="24"/>
          <w:lang w:eastAsia="ru-RU"/>
        </w:rPr>
        <w:t xml:space="preserve">Значение показателя 100% говорит о том, что муниципальная услуга предоставляется в строгом соответствии с Федеральным </w:t>
      </w:r>
      <w:hyperlink r:id="rId24" w:history="1">
        <w:r w:rsidRPr="001F1545">
          <w:rPr>
            <w:rFonts w:ascii="Times New Roman" w:eastAsia="Times New Roman" w:hAnsi="Times New Roman" w:cs="Times New Roman"/>
            <w:sz w:val="24"/>
            <w:szCs w:val="24"/>
            <w:lang w:eastAsia="ru-RU"/>
          </w:rPr>
          <w:t>законом</w:t>
        </w:r>
      </w:hyperlink>
      <w:r w:rsidRPr="001F1545">
        <w:rPr>
          <w:rFonts w:ascii="Times New Roman" w:eastAsia="Times New Roman" w:hAnsi="Times New Roman" w:cs="Times New Roman"/>
          <w:sz w:val="24"/>
          <w:szCs w:val="24"/>
          <w:lang w:eastAsia="ru-RU"/>
        </w:rPr>
        <w:t xml:space="preserve"> N 210-ФЗ.</w:t>
      </w:r>
    </w:p>
    <w:p w:rsidR="001F1545" w:rsidRPr="001F1545" w:rsidRDefault="001F1545" w:rsidP="001F154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1545">
        <w:rPr>
          <w:rFonts w:ascii="Times New Roman" w:eastAsia="Times New Roman" w:hAnsi="Times New Roman" w:cs="Times New Roman"/>
          <w:sz w:val="24"/>
          <w:szCs w:val="24"/>
          <w:lang w:eastAsia="ru-RU"/>
        </w:rPr>
        <w:t>К</w:t>
      </w:r>
      <w:r w:rsidRPr="001F1545">
        <w:rPr>
          <w:rFonts w:ascii="Times New Roman" w:eastAsia="Times New Roman" w:hAnsi="Times New Roman" w:cs="Times New Roman"/>
          <w:sz w:val="24"/>
          <w:szCs w:val="24"/>
          <w:vertAlign w:val="subscript"/>
          <w:lang w:eastAsia="ru-RU"/>
        </w:rPr>
        <w:t>факт</w:t>
      </w:r>
      <w:r w:rsidRPr="001F1545">
        <w:rPr>
          <w:rFonts w:ascii="Times New Roman" w:eastAsia="Times New Roman" w:hAnsi="Times New Roman" w:cs="Times New Roman"/>
          <w:sz w:val="24"/>
          <w:szCs w:val="24"/>
          <w:lang w:eastAsia="ru-RU"/>
        </w:rPr>
        <w:t xml:space="preserve"> = (количество заявителей - количество обоснованных жалоб - количество выявленных нарушений) / количество заявителей x 100%;</w:t>
      </w:r>
    </w:p>
    <w:p w:rsidR="001F1545" w:rsidRPr="001F1545" w:rsidRDefault="001F1545" w:rsidP="001F154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1545">
        <w:rPr>
          <w:rFonts w:ascii="Times New Roman" w:eastAsia="Times New Roman" w:hAnsi="Times New Roman" w:cs="Times New Roman"/>
          <w:sz w:val="24"/>
          <w:szCs w:val="24"/>
          <w:lang w:eastAsia="ru-RU"/>
        </w:rPr>
        <w:t>Значение показателя 100% говорит о том, что муниципальная услуга предоставляется в строгом соответствии с законодательством.</w:t>
      </w:r>
    </w:p>
    <w:p w:rsidR="001F1545" w:rsidRPr="001F1545" w:rsidRDefault="001F1545" w:rsidP="001F154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1545">
        <w:rPr>
          <w:rFonts w:ascii="Times New Roman" w:eastAsia="Times New Roman" w:hAnsi="Times New Roman" w:cs="Times New Roman"/>
          <w:sz w:val="24"/>
          <w:szCs w:val="24"/>
          <w:lang w:eastAsia="ru-RU"/>
        </w:rPr>
        <w:t>К</w:t>
      </w:r>
      <w:r w:rsidRPr="001F1545">
        <w:rPr>
          <w:rFonts w:ascii="Times New Roman" w:eastAsia="Times New Roman" w:hAnsi="Times New Roman" w:cs="Times New Roman"/>
          <w:sz w:val="24"/>
          <w:szCs w:val="24"/>
          <w:vertAlign w:val="subscript"/>
          <w:lang w:eastAsia="ru-RU"/>
        </w:rPr>
        <w:t>взаим</w:t>
      </w:r>
      <w:r w:rsidRPr="001F1545">
        <w:rPr>
          <w:rFonts w:ascii="Times New Roman" w:eastAsia="Times New Roman" w:hAnsi="Times New Roman" w:cs="Times New Roman"/>
          <w:sz w:val="24"/>
          <w:szCs w:val="24"/>
          <w:lang w:eastAsia="ru-RU"/>
        </w:rPr>
        <w:t xml:space="preserve"> = количество взаимодействий заявителя с должностными лицами, предоставляющими муниципальную услугу:</w:t>
      </w:r>
    </w:p>
    <w:p w:rsidR="001F1545" w:rsidRPr="001F1545" w:rsidRDefault="001F1545" w:rsidP="001F154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1545">
        <w:rPr>
          <w:rFonts w:ascii="Times New Roman" w:eastAsia="Times New Roman" w:hAnsi="Times New Roman" w:cs="Times New Roman"/>
          <w:sz w:val="24"/>
          <w:szCs w:val="24"/>
          <w:lang w:eastAsia="ru-RU"/>
        </w:rPr>
        <w:t>К</w:t>
      </w:r>
      <w:r w:rsidRPr="001F1545">
        <w:rPr>
          <w:rFonts w:ascii="Times New Roman" w:eastAsia="Times New Roman" w:hAnsi="Times New Roman" w:cs="Times New Roman"/>
          <w:sz w:val="24"/>
          <w:szCs w:val="24"/>
          <w:vertAlign w:val="subscript"/>
          <w:lang w:eastAsia="ru-RU"/>
        </w:rPr>
        <w:t>взаим</w:t>
      </w:r>
      <w:r w:rsidRPr="001F1545">
        <w:rPr>
          <w:rFonts w:ascii="Times New Roman" w:eastAsia="Times New Roman" w:hAnsi="Times New Roman" w:cs="Times New Roman"/>
          <w:sz w:val="24"/>
          <w:szCs w:val="24"/>
          <w:lang w:eastAsia="ru-RU"/>
        </w:rPr>
        <w:t xml:space="preserve"> = 50% при отсутствии в ходе предоставления муниципальной услуги взаимодействия заявителя с должностными лицами, предоставляющими муниципальную услугу;</w:t>
      </w:r>
    </w:p>
    <w:p w:rsidR="001F1545" w:rsidRPr="001F1545" w:rsidRDefault="001F1545" w:rsidP="001F154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1545">
        <w:rPr>
          <w:rFonts w:ascii="Times New Roman" w:eastAsia="Times New Roman" w:hAnsi="Times New Roman" w:cs="Times New Roman"/>
          <w:sz w:val="24"/>
          <w:szCs w:val="24"/>
          <w:lang w:eastAsia="ru-RU"/>
        </w:rPr>
        <w:t>К</w:t>
      </w:r>
      <w:r w:rsidRPr="001F1545">
        <w:rPr>
          <w:rFonts w:ascii="Times New Roman" w:eastAsia="Times New Roman" w:hAnsi="Times New Roman" w:cs="Times New Roman"/>
          <w:sz w:val="24"/>
          <w:szCs w:val="24"/>
          <w:vertAlign w:val="subscript"/>
          <w:lang w:eastAsia="ru-RU"/>
        </w:rPr>
        <w:t>взаим</w:t>
      </w:r>
      <w:r w:rsidRPr="001F1545">
        <w:rPr>
          <w:rFonts w:ascii="Times New Roman" w:eastAsia="Times New Roman" w:hAnsi="Times New Roman" w:cs="Times New Roman"/>
          <w:sz w:val="24"/>
          <w:szCs w:val="24"/>
          <w:lang w:eastAsia="ru-RU"/>
        </w:rPr>
        <w:t xml:space="preserve"> = 40% при наличии в ходе предоставления муниципальной услуги одного взаимодействия заявителя с должностными лицами, предоставляющими муниципальную услугу;</w:t>
      </w:r>
    </w:p>
    <w:p w:rsidR="001F1545" w:rsidRPr="001F1545" w:rsidRDefault="001F1545" w:rsidP="001F154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1545">
        <w:rPr>
          <w:rFonts w:ascii="Times New Roman" w:eastAsia="Times New Roman" w:hAnsi="Times New Roman" w:cs="Times New Roman"/>
          <w:sz w:val="24"/>
          <w:szCs w:val="24"/>
          <w:lang w:eastAsia="ru-RU"/>
        </w:rPr>
        <w:t>К</w:t>
      </w:r>
      <w:r w:rsidRPr="001F1545">
        <w:rPr>
          <w:rFonts w:ascii="Times New Roman" w:eastAsia="Times New Roman" w:hAnsi="Times New Roman" w:cs="Times New Roman"/>
          <w:sz w:val="24"/>
          <w:szCs w:val="24"/>
          <w:vertAlign w:val="subscript"/>
          <w:lang w:eastAsia="ru-RU"/>
        </w:rPr>
        <w:t>взаим</w:t>
      </w:r>
      <w:r w:rsidRPr="001F1545">
        <w:rPr>
          <w:rFonts w:ascii="Times New Roman" w:eastAsia="Times New Roman" w:hAnsi="Times New Roman" w:cs="Times New Roman"/>
          <w:sz w:val="24"/>
          <w:szCs w:val="24"/>
          <w:lang w:eastAsia="ru-RU"/>
        </w:rPr>
        <w:t xml:space="preserve"> = 20% при наличии в ходе предоставления муниципальной услуги более одного взаимодействия заявителя с должностными лицами, предоставляющими муниципальную услугу;</w:t>
      </w:r>
    </w:p>
    <w:p w:rsidR="001F1545" w:rsidRPr="001F1545" w:rsidRDefault="001F1545" w:rsidP="001F154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1545">
        <w:rPr>
          <w:rFonts w:ascii="Times New Roman" w:eastAsia="Times New Roman" w:hAnsi="Times New Roman" w:cs="Times New Roman"/>
          <w:sz w:val="24"/>
          <w:szCs w:val="24"/>
          <w:lang w:eastAsia="ru-RU"/>
        </w:rPr>
        <w:t>Значение показателя 100% говорит о том, что муниципальная услуга предоставляется в строгом соответствии с законодательством.</w:t>
      </w:r>
    </w:p>
    <w:p w:rsidR="001F1545" w:rsidRPr="001F1545" w:rsidRDefault="001F1545" w:rsidP="001F154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1545">
        <w:rPr>
          <w:rFonts w:ascii="Times New Roman" w:eastAsia="Times New Roman" w:hAnsi="Times New Roman" w:cs="Times New Roman"/>
          <w:sz w:val="24"/>
          <w:szCs w:val="24"/>
          <w:lang w:eastAsia="ru-RU"/>
        </w:rPr>
        <w:t>К</w:t>
      </w:r>
      <w:r w:rsidRPr="001F1545">
        <w:rPr>
          <w:rFonts w:ascii="Times New Roman" w:eastAsia="Times New Roman" w:hAnsi="Times New Roman" w:cs="Times New Roman"/>
          <w:sz w:val="24"/>
          <w:szCs w:val="24"/>
          <w:vertAlign w:val="subscript"/>
          <w:lang w:eastAsia="ru-RU"/>
        </w:rPr>
        <w:t>прод</w:t>
      </w:r>
      <w:r w:rsidRPr="001F1545">
        <w:rPr>
          <w:rFonts w:ascii="Times New Roman" w:eastAsia="Times New Roman" w:hAnsi="Times New Roman" w:cs="Times New Roman"/>
          <w:sz w:val="24"/>
          <w:szCs w:val="24"/>
          <w:lang w:eastAsia="ru-RU"/>
        </w:rPr>
        <w:t xml:space="preserve"> - продолжительность взаимодействия заявителя с должностными лицами, предоставляющими муниципальную услугу:</w:t>
      </w:r>
    </w:p>
    <w:p w:rsidR="001F1545" w:rsidRPr="001F1545" w:rsidRDefault="001F1545" w:rsidP="001F154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1545">
        <w:rPr>
          <w:rFonts w:ascii="Times New Roman" w:eastAsia="Times New Roman" w:hAnsi="Times New Roman" w:cs="Times New Roman"/>
          <w:sz w:val="24"/>
          <w:szCs w:val="24"/>
          <w:lang w:eastAsia="ru-RU"/>
        </w:rPr>
        <w:t>К</w:t>
      </w:r>
      <w:r w:rsidRPr="001F1545">
        <w:rPr>
          <w:rFonts w:ascii="Times New Roman" w:eastAsia="Times New Roman" w:hAnsi="Times New Roman" w:cs="Times New Roman"/>
          <w:sz w:val="24"/>
          <w:szCs w:val="24"/>
          <w:vertAlign w:val="subscript"/>
          <w:lang w:eastAsia="ru-RU"/>
        </w:rPr>
        <w:t>прод</w:t>
      </w:r>
      <w:r w:rsidRPr="001F1545">
        <w:rPr>
          <w:rFonts w:ascii="Times New Roman" w:eastAsia="Times New Roman" w:hAnsi="Times New Roman" w:cs="Times New Roman"/>
          <w:sz w:val="24"/>
          <w:szCs w:val="24"/>
          <w:lang w:eastAsia="ru-RU"/>
        </w:rPr>
        <w:t xml:space="preserve"> - 30% при взаимодействии заявителя с должностными лицами, предоставляющими муниципальную услугу, в течение сроков, предусмотренных настоящим Административным регламентом;</w:t>
      </w:r>
    </w:p>
    <w:p w:rsidR="001F1545" w:rsidRPr="001F1545" w:rsidRDefault="001F1545" w:rsidP="001F154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1545">
        <w:rPr>
          <w:rFonts w:ascii="Times New Roman" w:eastAsia="Times New Roman" w:hAnsi="Times New Roman" w:cs="Times New Roman"/>
          <w:sz w:val="24"/>
          <w:szCs w:val="24"/>
          <w:lang w:eastAsia="ru-RU"/>
        </w:rPr>
        <w:t>К</w:t>
      </w:r>
      <w:r w:rsidRPr="001F1545">
        <w:rPr>
          <w:rFonts w:ascii="Times New Roman" w:eastAsia="Times New Roman" w:hAnsi="Times New Roman" w:cs="Times New Roman"/>
          <w:sz w:val="24"/>
          <w:szCs w:val="24"/>
          <w:vertAlign w:val="subscript"/>
          <w:lang w:eastAsia="ru-RU"/>
        </w:rPr>
        <w:t>прод</w:t>
      </w:r>
      <w:r w:rsidRPr="001F1545">
        <w:rPr>
          <w:rFonts w:ascii="Times New Roman" w:eastAsia="Times New Roman" w:hAnsi="Times New Roman" w:cs="Times New Roman"/>
          <w:sz w:val="24"/>
          <w:szCs w:val="24"/>
          <w:lang w:eastAsia="ru-RU"/>
        </w:rPr>
        <w:t xml:space="preserve"> = минус 1% за каждые 5 минут взаимодействия заявителя с должностными лицами, предоставляющими муниципальную услугу, сверх сроков, предусмотренных настоящим Административным регламентом.</w:t>
      </w:r>
    </w:p>
    <w:p w:rsidR="001F1545" w:rsidRPr="001F1545" w:rsidRDefault="001F1545" w:rsidP="001F154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1545">
        <w:rPr>
          <w:rFonts w:ascii="Times New Roman" w:eastAsia="Times New Roman" w:hAnsi="Times New Roman" w:cs="Times New Roman"/>
          <w:sz w:val="24"/>
          <w:szCs w:val="24"/>
          <w:lang w:eastAsia="ru-RU"/>
        </w:rPr>
        <w:t>Значение показателя 100% говорит о том, что услуга предоставляется в строгом соответствии с законодательством;</w:t>
      </w:r>
    </w:p>
    <w:p w:rsidR="001F1545" w:rsidRPr="001F1545" w:rsidRDefault="001F1545" w:rsidP="001F154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1545">
        <w:rPr>
          <w:rFonts w:ascii="Times New Roman" w:eastAsia="Times New Roman" w:hAnsi="Times New Roman" w:cs="Times New Roman"/>
          <w:sz w:val="24"/>
          <w:szCs w:val="24"/>
          <w:lang w:eastAsia="ru-RU"/>
        </w:rPr>
        <w:t>4) удовлетворенность (Уд):</w:t>
      </w:r>
    </w:p>
    <w:p w:rsidR="001F1545" w:rsidRPr="001F1545" w:rsidRDefault="001F1545" w:rsidP="001F154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1F1545" w:rsidRPr="001F1545" w:rsidRDefault="001F1545" w:rsidP="001F154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1545">
        <w:rPr>
          <w:rFonts w:ascii="Times New Roman" w:eastAsia="Times New Roman" w:hAnsi="Times New Roman" w:cs="Times New Roman"/>
          <w:sz w:val="24"/>
          <w:szCs w:val="24"/>
          <w:lang w:eastAsia="ru-RU"/>
        </w:rPr>
        <w:t>Уд = 100% - К</w:t>
      </w:r>
      <w:r w:rsidRPr="001F1545">
        <w:rPr>
          <w:rFonts w:ascii="Times New Roman" w:eastAsia="Times New Roman" w:hAnsi="Times New Roman" w:cs="Times New Roman"/>
          <w:sz w:val="24"/>
          <w:szCs w:val="24"/>
          <w:vertAlign w:val="subscript"/>
          <w:lang w:eastAsia="ru-RU"/>
        </w:rPr>
        <w:t>обж</w:t>
      </w:r>
      <w:r w:rsidRPr="001F1545">
        <w:rPr>
          <w:rFonts w:ascii="Times New Roman" w:eastAsia="Times New Roman" w:hAnsi="Times New Roman" w:cs="Times New Roman"/>
          <w:sz w:val="24"/>
          <w:szCs w:val="24"/>
          <w:lang w:eastAsia="ru-RU"/>
        </w:rPr>
        <w:t xml:space="preserve"> / К</w:t>
      </w:r>
      <w:r w:rsidRPr="001F1545">
        <w:rPr>
          <w:rFonts w:ascii="Times New Roman" w:eastAsia="Times New Roman" w:hAnsi="Times New Roman" w:cs="Times New Roman"/>
          <w:sz w:val="24"/>
          <w:szCs w:val="24"/>
          <w:vertAlign w:val="subscript"/>
          <w:lang w:eastAsia="ru-RU"/>
        </w:rPr>
        <w:t>заяв</w:t>
      </w:r>
      <w:r w:rsidRPr="001F1545">
        <w:rPr>
          <w:rFonts w:ascii="Times New Roman" w:eastAsia="Times New Roman" w:hAnsi="Times New Roman" w:cs="Times New Roman"/>
          <w:sz w:val="24"/>
          <w:szCs w:val="24"/>
          <w:lang w:eastAsia="ru-RU"/>
        </w:rPr>
        <w:t xml:space="preserve"> x 100%,</w:t>
      </w:r>
    </w:p>
    <w:p w:rsidR="001F1545" w:rsidRPr="001F1545" w:rsidRDefault="001F1545" w:rsidP="001F154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1F1545" w:rsidRPr="001F1545" w:rsidRDefault="001F1545" w:rsidP="001F154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1545">
        <w:rPr>
          <w:rFonts w:ascii="Times New Roman" w:eastAsia="Times New Roman" w:hAnsi="Times New Roman" w:cs="Times New Roman"/>
          <w:sz w:val="24"/>
          <w:szCs w:val="24"/>
          <w:lang w:eastAsia="ru-RU"/>
        </w:rPr>
        <w:t>где</w:t>
      </w:r>
    </w:p>
    <w:p w:rsidR="001F1545" w:rsidRPr="001F1545" w:rsidRDefault="001F1545" w:rsidP="001F154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1545">
        <w:rPr>
          <w:rFonts w:ascii="Times New Roman" w:eastAsia="Times New Roman" w:hAnsi="Times New Roman" w:cs="Times New Roman"/>
          <w:sz w:val="24"/>
          <w:szCs w:val="24"/>
          <w:lang w:eastAsia="ru-RU"/>
        </w:rPr>
        <w:lastRenderedPageBreak/>
        <w:t>К</w:t>
      </w:r>
      <w:r w:rsidRPr="001F1545">
        <w:rPr>
          <w:rFonts w:ascii="Times New Roman" w:eastAsia="Times New Roman" w:hAnsi="Times New Roman" w:cs="Times New Roman"/>
          <w:sz w:val="24"/>
          <w:szCs w:val="24"/>
          <w:vertAlign w:val="subscript"/>
          <w:lang w:eastAsia="ru-RU"/>
        </w:rPr>
        <w:t>обж</w:t>
      </w:r>
      <w:r w:rsidRPr="001F1545">
        <w:rPr>
          <w:rFonts w:ascii="Times New Roman" w:eastAsia="Times New Roman" w:hAnsi="Times New Roman" w:cs="Times New Roman"/>
          <w:sz w:val="24"/>
          <w:szCs w:val="24"/>
          <w:lang w:eastAsia="ru-RU"/>
        </w:rPr>
        <w:t xml:space="preserve"> - количество обжалований при предоставлении муниципальной услуги;</w:t>
      </w:r>
    </w:p>
    <w:p w:rsidR="001F1545" w:rsidRPr="001F1545" w:rsidRDefault="001F1545" w:rsidP="001F154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1545">
        <w:rPr>
          <w:rFonts w:ascii="Times New Roman" w:eastAsia="Times New Roman" w:hAnsi="Times New Roman" w:cs="Times New Roman"/>
          <w:sz w:val="24"/>
          <w:szCs w:val="24"/>
          <w:lang w:eastAsia="ru-RU"/>
        </w:rPr>
        <w:t>К</w:t>
      </w:r>
      <w:r w:rsidRPr="001F1545">
        <w:rPr>
          <w:rFonts w:ascii="Times New Roman" w:eastAsia="Times New Roman" w:hAnsi="Times New Roman" w:cs="Times New Roman"/>
          <w:sz w:val="24"/>
          <w:szCs w:val="24"/>
          <w:vertAlign w:val="subscript"/>
          <w:lang w:eastAsia="ru-RU"/>
        </w:rPr>
        <w:t>заяв</w:t>
      </w:r>
      <w:r w:rsidRPr="001F1545">
        <w:rPr>
          <w:rFonts w:ascii="Times New Roman" w:eastAsia="Times New Roman" w:hAnsi="Times New Roman" w:cs="Times New Roman"/>
          <w:sz w:val="24"/>
          <w:szCs w:val="24"/>
          <w:lang w:eastAsia="ru-RU"/>
        </w:rPr>
        <w:t xml:space="preserve"> - количество заявителей.</w:t>
      </w:r>
    </w:p>
    <w:p w:rsidR="001F1545" w:rsidRPr="001F1545" w:rsidRDefault="001F1545" w:rsidP="001F154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1545">
        <w:rPr>
          <w:rFonts w:ascii="Times New Roman" w:eastAsia="Times New Roman" w:hAnsi="Times New Roman" w:cs="Times New Roman"/>
          <w:sz w:val="24"/>
          <w:szCs w:val="24"/>
          <w:lang w:eastAsia="ru-RU"/>
        </w:rPr>
        <w:t>Значение показателя 100% свидетельствует об удовлетворенности граждан качеством предоставления муниципальной услуги.</w:t>
      </w:r>
    </w:p>
    <w:p w:rsidR="001F1545" w:rsidRPr="001F1545" w:rsidRDefault="001F1545" w:rsidP="001F154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F1545">
        <w:rPr>
          <w:rFonts w:ascii="Times New Roman" w:eastAsia="Times New Roman" w:hAnsi="Times New Roman" w:cs="Times New Roman"/>
          <w:sz w:val="24"/>
          <w:szCs w:val="24"/>
          <w:lang w:eastAsia="ru-RU"/>
        </w:rPr>
        <w:t>54. При предоставлении муниципальной услуги специалист Управления или многофункционального центра предоставления государственных и муниципальных услуг, при личном обращении, осуществляет взаимодействие с заявителем не более 2-х раз по 15 минут.</w:t>
      </w:r>
    </w:p>
    <w:p w:rsidR="001F1545" w:rsidRPr="001F1545" w:rsidRDefault="001F1545" w:rsidP="001F154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F1545" w:rsidRPr="001F1545" w:rsidRDefault="001F1545" w:rsidP="001F154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F1545" w:rsidRPr="001F1545" w:rsidRDefault="001F1545" w:rsidP="001F1545">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1F1545">
        <w:rPr>
          <w:rFonts w:ascii="Times New Roman" w:eastAsia="Times New Roman" w:hAnsi="Times New Roman" w:cs="Times New Roman"/>
          <w:sz w:val="24"/>
          <w:szCs w:val="24"/>
          <w:lang w:eastAsia="ru-RU"/>
        </w:rPr>
        <w:t>Иные требования, в том числе учитывающие особенности</w:t>
      </w:r>
    </w:p>
    <w:p w:rsidR="001F1545" w:rsidRPr="001F1545" w:rsidRDefault="001F1545" w:rsidP="001F1545">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1F1545">
        <w:rPr>
          <w:rFonts w:ascii="Times New Roman" w:eastAsia="Times New Roman" w:hAnsi="Times New Roman" w:cs="Times New Roman"/>
          <w:sz w:val="24"/>
          <w:szCs w:val="24"/>
          <w:lang w:eastAsia="ru-RU"/>
        </w:rPr>
        <w:t>предоставления муниципальной услуги в многофункциональных</w:t>
      </w:r>
    </w:p>
    <w:p w:rsidR="001F1545" w:rsidRPr="001F1545" w:rsidRDefault="001F1545" w:rsidP="001F1545">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1F1545">
        <w:rPr>
          <w:rFonts w:ascii="Times New Roman" w:eastAsia="Times New Roman" w:hAnsi="Times New Roman" w:cs="Times New Roman"/>
          <w:sz w:val="24"/>
          <w:szCs w:val="24"/>
          <w:lang w:eastAsia="ru-RU"/>
        </w:rPr>
        <w:t>центрах предоставления государственных и муниципальных услуг</w:t>
      </w:r>
    </w:p>
    <w:p w:rsidR="001F1545" w:rsidRPr="001F1545" w:rsidRDefault="001F1545" w:rsidP="001F1545">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1F1545">
        <w:rPr>
          <w:rFonts w:ascii="Times New Roman" w:eastAsia="Times New Roman" w:hAnsi="Times New Roman" w:cs="Times New Roman"/>
          <w:sz w:val="24"/>
          <w:szCs w:val="24"/>
          <w:lang w:eastAsia="ru-RU"/>
        </w:rPr>
        <w:t>и особенности предоставления муниципальной услуги</w:t>
      </w:r>
    </w:p>
    <w:p w:rsidR="001F1545" w:rsidRPr="001F1545" w:rsidRDefault="001F1545" w:rsidP="001F1545">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1F1545">
        <w:rPr>
          <w:rFonts w:ascii="Times New Roman" w:eastAsia="Times New Roman" w:hAnsi="Times New Roman" w:cs="Times New Roman"/>
          <w:sz w:val="24"/>
          <w:szCs w:val="24"/>
          <w:lang w:eastAsia="ru-RU"/>
        </w:rPr>
        <w:t>в электронной форме</w:t>
      </w:r>
    </w:p>
    <w:p w:rsidR="001F1545" w:rsidRPr="001F1545" w:rsidRDefault="001F1545" w:rsidP="001F1545">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p w:rsidR="001F1545" w:rsidRPr="001F1545" w:rsidRDefault="001F1545" w:rsidP="001F1545">
      <w:pPr>
        <w:widowControl w:val="0"/>
        <w:tabs>
          <w:tab w:val="left" w:pos="567"/>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1" w:name="P368"/>
      <w:bookmarkEnd w:id="1"/>
      <w:r w:rsidRPr="001F1545">
        <w:rPr>
          <w:rFonts w:ascii="Times New Roman" w:eastAsia="Times New Roman" w:hAnsi="Times New Roman" w:cs="Times New Roman"/>
          <w:sz w:val="24"/>
          <w:szCs w:val="24"/>
          <w:lang w:eastAsia="ru-RU"/>
        </w:rPr>
        <w:t>55. При предоставлении муниципальной услуги в многофункциональном центре предоставления государственных и муниципальных услуг заявитель представляет заявление и документы, указанные в пункте 21 настоящего Административного регламента, специалисту многофункционального центра предоставления государственных и муниципальных услуг.</w:t>
      </w:r>
    </w:p>
    <w:p w:rsidR="008733AF" w:rsidRDefault="001F1545" w:rsidP="008733AF">
      <w:pPr>
        <w:widowControl w:val="0"/>
        <w:tabs>
          <w:tab w:val="left" w:pos="567"/>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733AF">
        <w:rPr>
          <w:rFonts w:ascii="Times New Roman" w:eastAsia="Times New Roman" w:hAnsi="Times New Roman" w:cs="Times New Roman"/>
          <w:sz w:val="24"/>
          <w:szCs w:val="24"/>
          <w:lang w:eastAsia="ru-RU"/>
        </w:rPr>
        <w:t>56. Пе</w:t>
      </w:r>
      <w:r w:rsidR="008733AF">
        <w:rPr>
          <w:rFonts w:ascii="Times New Roman" w:eastAsia="Times New Roman" w:hAnsi="Times New Roman" w:cs="Times New Roman"/>
          <w:sz w:val="24"/>
          <w:szCs w:val="24"/>
          <w:lang w:eastAsia="ru-RU"/>
        </w:rPr>
        <w:t>редача специалистом Управления:</w:t>
      </w:r>
    </w:p>
    <w:p w:rsidR="008733AF" w:rsidRDefault="008733AF" w:rsidP="008733AF">
      <w:pPr>
        <w:widowControl w:val="0"/>
        <w:tabs>
          <w:tab w:val="left" w:pos="567"/>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подуслуга:</w:t>
      </w:r>
    </w:p>
    <w:p w:rsidR="008733AF" w:rsidRPr="008733AF" w:rsidRDefault="008733AF" w:rsidP="008733AF">
      <w:pPr>
        <w:widowControl w:val="0"/>
        <w:tabs>
          <w:tab w:val="left" w:pos="567"/>
        </w:tabs>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eastAsia="Times New Roman" w:hAnsi="Times New Roman" w:cs="Times New Roman"/>
          <w:sz w:val="24"/>
          <w:szCs w:val="24"/>
          <w:lang w:eastAsia="ru-RU"/>
        </w:rPr>
        <w:t xml:space="preserve"> </w:t>
      </w:r>
      <w:r w:rsidRPr="008733AF">
        <w:rPr>
          <w:rFonts w:ascii="Times New Roman" w:eastAsia="Times New Roman" w:hAnsi="Times New Roman" w:cs="Times New Roman"/>
          <w:sz w:val="24"/>
          <w:szCs w:val="24"/>
          <w:lang w:eastAsia="ru-RU"/>
        </w:rPr>
        <w:t xml:space="preserve">постановления Администрации </w:t>
      </w:r>
      <w:r w:rsidR="001F1545" w:rsidRPr="008733AF">
        <w:rPr>
          <w:rFonts w:ascii="Times New Roman" w:eastAsia="Times New Roman" w:hAnsi="Times New Roman" w:cs="Times New Roman"/>
          <w:sz w:val="24"/>
          <w:szCs w:val="24"/>
          <w:lang w:eastAsia="ru-RU"/>
        </w:rPr>
        <w:t xml:space="preserve">о </w:t>
      </w:r>
      <w:r w:rsidRPr="008733AF">
        <w:rPr>
          <w:rFonts w:ascii="Times New Roman" w:hAnsi="Times New Roman" w:cs="Times New Roman"/>
          <w:bCs/>
          <w:sz w:val="24"/>
          <w:szCs w:val="24"/>
        </w:rPr>
        <w:t>выдаче разрешения на использование земель или земельного участка</w:t>
      </w:r>
      <w:r w:rsidR="001F1545" w:rsidRPr="008733AF">
        <w:rPr>
          <w:rFonts w:ascii="Times New Roman" w:eastAsia="Times New Roman" w:hAnsi="Times New Roman" w:cs="Times New Roman"/>
          <w:sz w:val="24"/>
          <w:szCs w:val="24"/>
          <w:lang w:eastAsia="ru-RU"/>
        </w:rPr>
        <w:t xml:space="preserve"> и (или) </w:t>
      </w:r>
      <w:r w:rsidRPr="008733AF">
        <w:rPr>
          <w:rFonts w:ascii="Times New Roman" w:eastAsia="Times New Roman" w:hAnsi="Times New Roman" w:cs="Times New Roman"/>
          <w:sz w:val="24"/>
          <w:szCs w:val="24"/>
          <w:lang w:eastAsia="ru-RU"/>
        </w:rPr>
        <w:t>отказ</w:t>
      </w:r>
      <w:r w:rsidR="001F1545" w:rsidRPr="008733AF">
        <w:rPr>
          <w:rFonts w:ascii="Times New Roman" w:eastAsia="Times New Roman" w:hAnsi="Times New Roman" w:cs="Times New Roman"/>
          <w:sz w:val="24"/>
          <w:szCs w:val="24"/>
          <w:lang w:eastAsia="ru-RU"/>
        </w:rPr>
        <w:t xml:space="preserve"> </w:t>
      </w:r>
      <w:r w:rsidRPr="008733AF">
        <w:rPr>
          <w:rFonts w:ascii="Times New Roman" w:hAnsi="Times New Roman" w:cs="Times New Roman"/>
          <w:bCs/>
          <w:sz w:val="24"/>
          <w:szCs w:val="24"/>
        </w:rPr>
        <w:t>о выдаче разрешения на использование земель или земельного участка в выдаче разрешения на использование земель или земельного участка</w:t>
      </w:r>
    </w:p>
    <w:p w:rsidR="008733AF" w:rsidRDefault="008733AF" w:rsidP="001F1545">
      <w:pPr>
        <w:widowControl w:val="0"/>
        <w:tabs>
          <w:tab w:val="left" w:pos="567"/>
        </w:tabs>
        <w:autoSpaceDE w:val="0"/>
        <w:autoSpaceDN w:val="0"/>
        <w:adjustRightInd w:val="0"/>
        <w:spacing w:after="0" w:line="240" w:lineRule="auto"/>
        <w:ind w:firstLine="540"/>
        <w:jc w:val="both"/>
        <w:rPr>
          <w:rFonts w:ascii="Times New Roman" w:hAnsi="Times New Roman" w:cs="Times New Roman"/>
          <w:bCs/>
          <w:sz w:val="24"/>
          <w:szCs w:val="24"/>
        </w:rPr>
      </w:pPr>
      <w:r w:rsidRPr="008733AF">
        <w:rPr>
          <w:rFonts w:ascii="Times New Roman" w:hAnsi="Times New Roman" w:cs="Times New Roman"/>
          <w:bCs/>
          <w:sz w:val="24"/>
          <w:szCs w:val="24"/>
        </w:rPr>
        <w:t>2 подуслуга</w:t>
      </w:r>
      <w:r>
        <w:rPr>
          <w:rFonts w:ascii="Times New Roman" w:hAnsi="Times New Roman" w:cs="Times New Roman"/>
          <w:bCs/>
          <w:sz w:val="24"/>
          <w:szCs w:val="24"/>
        </w:rPr>
        <w:t>:</w:t>
      </w:r>
    </w:p>
    <w:p w:rsidR="008733AF" w:rsidRPr="008733AF" w:rsidRDefault="008733AF" w:rsidP="001F1545">
      <w:pPr>
        <w:widowControl w:val="0"/>
        <w:tabs>
          <w:tab w:val="left" w:pos="567"/>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Cs/>
          <w:sz w:val="24"/>
          <w:szCs w:val="24"/>
        </w:rPr>
        <w:t xml:space="preserve"> </w:t>
      </w:r>
      <w:r w:rsidRPr="008733AF">
        <w:rPr>
          <w:rFonts w:ascii="Times New Roman" w:eastAsia="Times New Roman" w:hAnsi="Times New Roman" w:cs="Times New Roman"/>
          <w:sz w:val="24"/>
          <w:szCs w:val="24"/>
          <w:lang w:eastAsia="ru-RU"/>
        </w:rPr>
        <w:t>постановления Администрации</w:t>
      </w:r>
      <w:r>
        <w:rPr>
          <w:rFonts w:ascii="Times New Roman" w:eastAsia="Times New Roman" w:hAnsi="Times New Roman" w:cs="Times New Roman"/>
          <w:sz w:val="24"/>
          <w:szCs w:val="24"/>
          <w:lang w:eastAsia="ru-RU"/>
        </w:rPr>
        <w:t xml:space="preserve"> о</w:t>
      </w:r>
      <w:r w:rsidRPr="008733AF">
        <w:rPr>
          <w:rFonts w:ascii="Times New Roman" w:hAnsi="Times New Roman" w:cs="Times New Roman"/>
          <w:sz w:val="24"/>
          <w:szCs w:val="24"/>
        </w:rPr>
        <w:t xml:space="preserve"> согласовании </w:t>
      </w:r>
      <w:r w:rsidRPr="008733AF">
        <w:rPr>
          <w:rFonts w:ascii="Times New Roman" w:hAnsi="Times New Roman" w:cs="Times New Roman"/>
          <w:sz w:val="24"/>
          <w:szCs w:val="24"/>
          <w:lang w:eastAsia="ru-RU"/>
        </w:rPr>
        <w:t>размещения объектов</w:t>
      </w:r>
      <w:r w:rsidRPr="008733AF">
        <w:rPr>
          <w:rFonts w:ascii="Times New Roman" w:eastAsia="Times New Roman" w:hAnsi="Times New Roman" w:cs="Times New Roman"/>
          <w:sz w:val="24"/>
          <w:szCs w:val="24"/>
          <w:lang w:eastAsia="ru-RU"/>
        </w:rPr>
        <w:t xml:space="preserve"> и (или) отказ</w:t>
      </w:r>
      <w:r w:rsidRPr="008733AF">
        <w:rPr>
          <w:rFonts w:ascii="Times New Roman" w:hAnsi="Times New Roman" w:cs="Times New Roman"/>
          <w:sz w:val="24"/>
          <w:szCs w:val="24"/>
        </w:rPr>
        <w:t xml:space="preserve"> в согласовании размещения объектов</w:t>
      </w:r>
    </w:p>
    <w:p w:rsidR="001F1545" w:rsidRPr="001F1545" w:rsidRDefault="001F1545" w:rsidP="008733AF">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1545">
        <w:rPr>
          <w:rFonts w:ascii="Times New Roman" w:eastAsia="Times New Roman" w:hAnsi="Times New Roman" w:cs="Times New Roman"/>
          <w:sz w:val="24"/>
          <w:szCs w:val="24"/>
          <w:lang w:eastAsia="ru-RU"/>
        </w:rPr>
        <w:t>и приложенных к нему документов на бумажном носителе в многофункциональный центр предоставления государственных и муниципальных услуг осуществляется в соответствии с соглашением о взаимодействии между многофункциональным центром предоставления государственных и муниципальных услуг и Администрацией.</w:t>
      </w:r>
      <w:r w:rsidRPr="001F1545">
        <w:rPr>
          <w:rFonts w:ascii="Times New Roman" w:eastAsia="Times New Roman" w:hAnsi="Times New Roman" w:cs="Times New Roman"/>
          <w:color w:val="92D050"/>
          <w:sz w:val="24"/>
          <w:szCs w:val="24"/>
          <w:lang w:eastAsia="ru-RU"/>
        </w:rPr>
        <w:t xml:space="preserve"> </w:t>
      </w:r>
    </w:p>
    <w:p w:rsidR="001F1545" w:rsidRPr="001F1545" w:rsidRDefault="001F1545" w:rsidP="001F154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F1545">
        <w:rPr>
          <w:rFonts w:ascii="Times New Roman" w:eastAsia="Times New Roman" w:hAnsi="Times New Roman" w:cs="Times New Roman"/>
          <w:sz w:val="24"/>
          <w:szCs w:val="24"/>
          <w:lang w:eastAsia="ru-RU"/>
        </w:rPr>
        <w:t>57. Специалист многофункционального центра предоставления государственных и муниципальных услуг информирует заявителя о ходе оказания муниципальной услуги, о результате ее предоставления, выдает результат предоставления муниципальной услуги.</w:t>
      </w:r>
    </w:p>
    <w:p w:rsidR="001F1545" w:rsidRPr="001F1545" w:rsidRDefault="001F1545" w:rsidP="001F1545">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1545">
        <w:rPr>
          <w:rFonts w:ascii="Times New Roman" w:eastAsia="Times New Roman" w:hAnsi="Times New Roman" w:cs="Times New Roman"/>
          <w:sz w:val="24"/>
          <w:szCs w:val="24"/>
          <w:lang w:eastAsia="ru-RU"/>
        </w:rPr>
        <w:t xml:space="preserve">         58. По желанию заявителя заявление может быть представлено им в электронном виде с использованием ЭЦП. Заявление, оформленное в электронном виде, подписывается с применением средств простой электронной подписи в  соответствии с требованиями, установленными Федеральным </w:t>
      </w:r>
      <w:hyperlink r:id="rId25" w:history="1">
        <w:r w:rsidRPr="001F1545">
          <w:rPr>
            <w:rFonts w:ascii="Times New Roman" w:eastAsia="Times New Roman" w:hAnsi="Times New Roman" w:cs="Times New Roman"/>
            <w:sz w:val="24"/>
            <w:szCs w:val="24"/>
            <w:lang w:eastAsia="ru-RU"/>
          </w:rPr>
          <w:t>законом</w:t>
        </w:r>
      </w:hyperlink>
      <w:r w:rsidRPr="001F1545">
        <w:rPr>
          <w:rFonts w:ascii="Times New Roman" w:eastAsia="Times New Roman" w:hAnsi="Times New Roman" w:cs="Times New Roman"/>
          <w:sz w:val="24"/>
          <w:szCs w:val="24"/>
          <w:lang w:eastAsia="ru-RU"/>
        </w:rPr>
        <w:t xml:space="preserve"> от 06.04.2011 г. №63-ФЗ «Об электронной подписи» и </w:t>
      </w:r>
      <w:hyperlink r:id="rId26" w:history="1">
        <w:r w:rsidRPr="001F1545">
          <w:rPr>
            <w:rFonts w:ascii="Times New Roman" w:eastAsia="Times New Roman" w:hAnsi="Times New Roman" w:cs="Times New Roman"/>
            <w:sz w:val="24"/>
            <w:szCs w:val="24"/>
            <w:lang w:eastAsia="ru-RU"/>
          </w:rPr>
          <w:t>статьями 21</w:t>
        </w:r>
      </w:hyperlink>
      <w:r w:rsidRPr="001F1545">
        <w:rPr>
          <w:rFonts w:ascii="Times New Roman" w:eastAsia="Times New Roman" w:hAnsi="Times New Roman" w:cs="Times New Roman"/>
          <w:sz w:val="24"/>
          <w:szCs w:val="24"/>
          <w:lang w:eastAsia="ru-RU"/>
        </w:rPr>
        <w:t xml:space="preserve">.1 и </w:t>
      </w:r>
      <w:hyperlink r:id="rId27" w:history="1">
        <w:r w:rsidRPr="001F1545">
          <w:rPr>
            <w:rFonts w:ascii="Times New Roman" w:eastAsia="Times New Roman" w:hAnsi="Times New Roman" w:cs="Times New Roman"/>
            <w:sz w:val="24"/>
            <w:szCs w:val="24"/>
            <w:lang w:eastAsia="ru-RU"/>
          </w:rPr>
          <w:t>21</w:t>
        </w:r>
      </w:hyperlink>
      <w:r w:rsidRPr="001F1545">
        <w:rPr>
          <w:rFonts w:ascii="Times New Roman" w:eastAsia="Times New Roman" w:hAnsi="Times New Roman" w:cs="Times New Roman"/>
          <w:sz w:val="24"/>
          <w:szCs w:val="24"/>
          <w:lang w:eastAsia="ru-RU"/>
        </w:rPr>
        <w:t>.2  Федерального закона от 27.07.2010 г. №210-ФЗ «Об организации предоставления государственных и муниципальных  услуг», и направляется в Администрацию с использованием сети «Интернет».</w:t>
      </w:r>
    </w:p>
    <w:p w:rsidR="001F1545" w:rsidRPr="001F1545" w:rsidRDefault="001F1545" w:rsidP="001F1545">
      <w:pPr>
        <w:widowControl w:val="0"/>
        <w:tabs>
          <w:tab w:val="left" w:pos="567"/>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F1545">
        <w:rPr>
          <w:rFonts w:ascii="Times New Roman" w:eastAsia="Times New Roman" w:hAnsi="Times New Roman" w:cs="Times New Roman"/>
          <w:sz w:val="24"/>
          <w:szCs w:val="24"/>
          <w:lang w:eastAsia="ru-RU"/>
        </w:rPr>
        <w:t>59. Заявление и документы, представленные в форме электронного документа, должны быть подписаны электронной подписью и представлены в формате *.rtf, *.doc, *.odt, *-jpg, *.pdf:</w:t>
      </w:r>
    </w:p>
    <w:p w:rsidR="001F1545" w:rsidRPr="001F1545" w:rsidRDefault="001F1545" w:rsidP="001F154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F1545">
        <w:rPr>
          <w:rFonts w:ascii="Times New Roman" w:eastAsia="Times New Roman" w:hAnsi="Times New Roman" w:cs="Times New Roman"/>
          <w:sz w:val="24"/>
          <w:szCs w:val="24"/>
          <w:lang w:eastAsia="ru-RU"/>
        </w:rPr>
        <w:t>59.1лично или через уполномоченного представителя при посещении Управления;</w:t>
      </w:r>
    </w:p>
    <w:p w:rsidR="001F1545" w:rsidRPr="001F1545" w:rsidRDefault="001F1545" w:rsidP="001F154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F1545">
        <w:rPr>
          <w:rFonts w:ascii="Times New Roman" w:eastAsia="Times New Roman" w:hAnsi="Times New Roman" w:cs="Times New Roman"/>
          <w:sz w:val="24"/>
          <w:szCs w:val="24"/>
          <w:lang w:eastAsia="ru-RU"/>
        </w:rPr>
        <w:t>59.2. посредством многофункционального центра предоставления государственных и муниципальных услуг;</w:t>
      </w:r>
    </w:p>
    <w:p w:rsidR="001F1545" w:rsidRPr="001F1545" w:rsidRDefault="001F1545" w:rsidP="001F154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F1545">
        <w:rPr>
          <w:rFonts w:ascii="Times New Roman" w:eastAsia="Times New Roman" w:hAnsi="Times New Roman" w:cs="Times New Roman"/>
          <w:sz w:val="24"/>
          <w:szCs w:val="24"/>
          <w:lang w:eastAsia="ru-RU"/>
        </w:rPr>
        <w:t>59.3.посредством Единого портала государственных и муниципальных услуг (функций) и Портала государственных и муниципальных услуг (функций) Ставропольского края (без использования электронных носителей);</w:t>
      </w:r>
    </w:p>
    <w:p w:rsidR="001F1545" w:rsidRPr="001F1545" w:rsidRDefault="001F1545" w:rsidP="001F154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F1545">
        <w:rPr>
          <w:rFonts w:ascii="Times New Roman" w:eastAsia="Times New Roman" w:hAnsi="Times New Roman" w:cs="Times New Roman"/>
          <w:sz w:val="24"/>
          <w:szCs w:val="24"/>
          <w:lang w:eastAsia="ru-RU"/>
        </w:rPr>
        <w:t xml:space="preserve">60. При обращении в форме электронного документа посредством Единого портала государственных и муниципальных услуг (функций) и Портала государственных и муниципальных услуг (функций) Ставропольского края в целях получения заявителем информации по вопросу предоставления муниципальной услуги, а также сведений о ходе предоставления муниципальной услуги используется простая электронная подпись или </w:t>
      </w:r>
      <w:r w:rsidRPr="001F1545">
        <w:rPr>
          <w:rFonts w:ascii="Times New Roman" w:eastAsia="Times New Roman" w:hAnsi="Times New Roman" w:cs="Times New Roman"/>
          <w:sz w:val="24"/>
          <w:szCs w:val="24"/>
          <w:lang w:eastAsia="ru-RU"/>
        </w:rPr>
        <w:lastRenderedPageBreak/>
        <w:t>усиленная квалифицированная электронная подпись.</w:t>
      </w:r>
    </w:p>
    <w:p w:rsidR="001F1545" w:rsidRPr="001F1545" w:rsidRDefault="001F1545" w:rsidP="001F154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F1545">
        <w:rPr>
          <w:rFonts w:ascii="Times New Roman" w:eastAsia="Times New Roman" w:hAnsi="Times New Roman" w:cs="Times New Roman"/>
          <w:sz w:val="24"/>
          <w:szCs w:val="24"/>
          <w:lang w:eastAsia="ru-RU"/>
        </w:rPr>
        <w:t xml:space="preserve">61. При обращении в форме электронного документа посредством Единого портала государственных и муниципальных услуг (функций) и Портала государственных и муниципальных услуг (функций) Ставропольского края в целях получения муниципальной услуги используется усиленная квалифицированная электронная подпись. Для использования усиленной квалифицированной подписи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w:t>
      </w:r>
      <w:hyperlink r:id="rId28" w:history="1">
        <w:r w:rsidRPr="001F1545">
          <w:rPr>
            <w:rFonts w:ascii="Times New Roman" w:eastAsia="Times New Roman" w:hAnsi="Times New Roman" w:cs="Times New Roman"/>
            <w:sz w:val="24"/>
            <w:szCs w:val="24"/>
            <w:lang w:eastAsia="ru-RU"/>
          </w:rPr>
          <w:t>законом</w:t>
        </w:r>
      </w:hyperlink>
      <w:r w:rsidRPr="001F1545">
        <w:rPr>
          <w:rFonts w:ascii="Times New Roman" w:eastAsia="Times New Roman" w:hAnsi="Times New Roman" w:cs="Times New Roman"/>
          <w:sz w:val="24"/>
          <w:szCs w:val="24"/>
          <w:lang w:eastAsia="ru-RU"/>
        </w:rPr>
        <w:t xml:space="preserve"> от 06.04.2011 года №63-ФЗ «Об электронной подписи».</w:t>
      </w:r>
    </w:p>
    <w:p w:rsidR="001F1545" w:rsidRPr="001F1545" w:rsidRDefault="001F1545" w:rsidP="001F154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F1545">
        <w:rPr>
          <w:rFonts w:ascii="Times New Roman" w:eastAsia="Times New Roman" w:hAnsi="Times New Roman" w:cs="Times New Roman"/>
          <w:sz w:val="24"/>
          <w:szCs w:val="24"/>
          <w:lang w:eastAsia="ru-RU"/>
        </w:rPr>
        <w:t>62. Уведомление о принятии заявления, поступившего в Администрацию в электронном виде, направляется должностным лицом Управления, ответственным за предоставление муниципальной услуги, заявителю не позднее рабочего дня, следующего за днем подачи указанного заявления в форме электронного документа по адресу электронной почты, указанному в заявлении, или в письменной форме по почтовому адресу, указанному в заявлении.</w:t>
      </w:r>
    </w:p>
    <w:p w:rsidR="001F1545" w:rsidRPr="001F1545" w:rsidRDefault="001F1545" w:rsidP="001F1545">
      <w:pPr>
        <w:tabs>
          <w:tab w:val="left" w:pos="540"/>
          <w:tab w:val="left" w:pos="709"/>
        </w:tabs>
        <w:autoSpaceDE w:val="0"/>
        <w:autoSpaceDN w:val="0"/>
        <w:spacing w:after="0" w:line="240" w:lineRule="auto"/>
        <w:jc w:val="both"/>
        <w:rPr>
          <w:rFonts w:ascii="Times New Roman" w:eastAsia="Times New Roman" w:hAnsi="Times New Roman" w:cs="Times New Roman"/>
          <w:sz w:val="24"/>
          <w:szCs w:val="24"/>
          <w:lang w:eastAsia="ru-RU"/>
        </w:rPr>
      </w:pPr>
    </w:p>
    <w:p w:rsidR="001F1545" w:rsidRPr="001F1545" w:rsidRDefault="001F1545" w:rsidP="001F1545">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1F1545">
        <w:rPr>
          <w:rFonts w:ascii="Times New Roman" w:eastAsia="Times New Roman" w:hAnsi="Times New Roman" w:cs="Times New Roman"/>
          <w:sz w:val="24"/>
          <w:szCs w:val="24"/>
          <w:lang w:eastAsia="ru-RU"/>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F1545" w:rsidRPr="001F1545" w:rsidRDefault="001F1545" w:rsidP="001F1545">
      <w:pPr>
        <w:tabs>
          <w:tab w:val="left" w:pos="540"/>
          <w:tab w:val="left" w:pos="709"/>
        </w:tabs>
        <w:autoSpaceDE w:val="0"/>
        <w:autoSpaceDN w:val="0"/>
        <w:spacing w:after="0" w:line="240" w:lineRule="auto"/>
        <w:jc w:val="both"/>
        <w:rPr>
          <w:rFonts w:ascii="Times New Roman" w:eastAsia="Times New Roman" w:hAnsi="Times New Roman" w:cs="Times New Roman"/>
          <w:sz w:val="24"/>
          <w:szCs w:val="24"/>
          <w:lang w:eastAsia="ar-SA"/>
        </w:rPr>
      </w:pPr>
    </w:p>
    <w:p w:rsidR="001F1545" w:rsidRPr="001F1545" w:rsidRDefault="001F1545" w:rsidP="001F1545">
      <w:pPr>
        <w:autoSpaceDE w:val="0"/>
        <w:autoSpaceDN w:val="0"/>
        <w:adjustRightInd w:val="0"/>
        <w:spacing w:after="0" w:line="240" w:lineRule="auto"/>
        <w:ind w:firstLine="540"/>
        <w:jc w:val="both"/>
        <w:outlineLvl w:val="0"/>
        <w:rPr>
          <w:rFonts w:ascii="Times New Roman" w:eastAsia="Times New Roman" w:hAnsi="Times New Roman" w:cs="Times New Roman"/>
          <w:bCs/>
          <w:sz w:val="24"/>
          <w:szCs w:val="24"/>
          <w:lang w:eastAsia="ru-RU"/>
        </w:rPr>
      </w:pPr>
      <w:r w:rsidRPr="001F1545">
        <w:rPr>
          <w:rFonts w:ascii="Times New Roman" w:eastAsia="Times New Roman" w:hAnsi="Times New Roman" w:cs="Times New Roman"/>
          <w:bCs/>
          <w:sz w:val="24"/>
          <w:szCs w:val="24"/>
          <w:lang w:eastAsia="ru-RU"/>
        </w:rPr>
        <w:t>Исчерпывающий перечень административных процедур.</w:t>
      </w:r>
    </w:p>
    <w:p w:rsidR="001F1545" w:rsidRDefault="001F1545" w:rsidP="001F154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F1545">
        <w:rPr>
          <w:rFonts w:ascii="Times New Roman" w:eastAsia="Times New Roman" w:hAnsi="Times New Roman" w:cs="Times New Roman"/>
          <w:sz w:val="24"/>
          <w:szCs w:val="24"/>
          <w:lang w:eastAsia="ru-RU"/>
        </w:rPr>
        <w:t>63. Предоставление муниципальной услуги включает в себя следующие административные процедуры:</w:t>
      </w:r>
    </w:p>
    <w:p w:rsidR="00566362" w:rsidRPr="001F1545" w:rsidRDefault="00566362" w:rsidP="001F154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F1545" w:rsidRPr="001F1545" w:rsidRDefault="001F1545" w:rsidP="001F154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F1545">
        <w:rPr>
          <w:rFonts w:ascii="Times New Roman" w:eastAsia="Times New Roman" w:hAnsi="Times New Roman" w:cs="Times New Roman"/>
          <w:sz w:val="24"/>
          <w:szCs w:val="24"/>
          <w:lang w:eastAsia="ru-RU"/>
        </w:rPr>
        <w:t>1) прием и регистрация заявления и документов на предоставление муниципальной услуги;</w:t>
      </w:r>
    </w:p>
    <w:p w:rsidR="001F1545" w:rsidRPr="00CE19DE" w:rsidRDefault="001F1545" w:rsidP="001F154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F1545">
        <w:rPr>
          <w:rFonts w:ascii="Times New Roman" w:eastAsia="Times New Roman" w:hAnsi="Times New Roman" w:cs="Times New Roman"/>
          <w:sz w:val="24"/>
          <w:szCs w:val="24"/>
          <w:lang w:eastAsia="ru-RU"/>
        </w:rPr>
        <w:t xml:space="preserve">2) </w:t>
      </w:r>
      <w:r w:rsidR="00CE19DE" w:rsidRPr="00CE19DE">
        <w:rPr>
          <w:rFonts w:ascii="Times New Roman" w:eastAsia="Times New Roman" w:hAnsi="Times New Roman" w:cs="Times New Roman"/>
          <w:sz w:val="24"/>
          <w:szCs w:val="24"/>
          <w:lang w:eastAsia="ru-RU"/>
        </w:rPr>
        <w:t>п</w:t>
      </w:r>
      <w:r w:rsidR="00CE19DE" w:rsidRPr="00CE19DE">
        <w:rPr>
          <w:rFonts w:ascii="Times New Roman" w:hAnsi="Times New Roman"/>
          <w:sz w:val="24"/>
          <w:szCs w:val="24"/>
          <w:lang w:eastAsia="ru-RU"/>
        </w:rPr>
        <w:t>одготовка, формирование и направление межведомственных запросов в органы и организации, участвующие в предоставлении услуги</w:t>
      </w:r>
      <w:r w:rsidRPr="00CE19DE">
        <w:rPr>
          <w:rFonts w:ascii="Times New Roman" w:eastAsia="Times New Roman" w:hAnsi="Times New Roman" w:cs="Times New Roman"/>
          <w:sz w:val="24"/>
          <w:szCs w:val="24"/>
          <w:lang w:eastAsia="ru-RU"/>
        </w:rPr>
        <w:t>;</w:t>
      </w:r>
    </w:p>
    <w:p w:rsidR="001F1545" w:rsidRPr="001F1545" w:rsidRDefault="001F1545" w:rsidP="001F154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F1545">
        <w:rPr>
          <w:rFonts w:ascii="Times New Roman" w:eastAsia="Times New Roman" w:hAnsi="Times New Roman" w:cs="Times New Roman"/>
          <w:sz w:val="24"/>
          <w:szCs w:val="24"/>
          <w:lang w:eastAsia="ru-RU"/>
        </w:rPr>
        <w:t>3) проверка права заявителя на предоставление муниципальной услуги, принятие решения о предоставлении (об отказе в предоставлении) муниципальной услуги;</w:t>
      </w:r>
    </w:p>
    <w:p w:rsidR="001F1545" w:rsidRPr="001F1545" w:rsidRDefault="001F1545" w:rsidP="001F154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F1545">
        <w:rPr>
          <w:rFonts w:ascii="Times New Roman" w:eastAsia="Times New Roman" w:hAnsi="Times New Roman" w:cs="Times New Roman"/>
          <w:sz w:val="24"/>
          <w:szCs w:val="24"/>
          <w:lang w:eastAsia="ru-RU"/>
        </w:rPr>
        <w:t>4) направление заявителю результата предоставления муниципальной услуги.</w:t>
      </w:r>
    </w:p>
    <w:p w:rsidR="001F1545" w:rsidRPr="001F1545" w:rsidRDefault="00D25FEE" w:rsidP="001F154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hyperlink r:id="rId29" w:history="1">
        <w:r w:rsidR="001F1545" w:rsidRPr="001F1545">
          <w:rPr>
            <w:rFonts w:ascii="Times New Roman" w:eastAsia="Times New Roman" w:hAnsi="Times New Roman" w:cs="Times New Roman"/>
            <w:sz w:val="24"/>
            <w:szCs w:val="24"/>
            <w:lang w:eastAsia="ru-RU"/>
          </w:rPr>
          <w:t>Блок-схема</w:t>
        </w:r>
      </w:hyperlink>
      <w:r w:rsidR="001F1545" w:rsidRPr="001F1545">
        <w:rPr>
          <w:rFonts w:ascii="Times New Roman" w:eastAsia="Times New Roman" w:hAnsi="Times New Roman" w:cs="Times New Roman"/>
          <w:sz w:val="24"/>
          <w:szCs w:val="24"/>
          <w:lang w:eastAsia="ru-RU"/>
        </w:rPr>
        <w:t xml:space="preserve"> предоставления муниципальной услуги приводится в приложении 1 к Административному регламенту.</w:t>
      </w:r>
    </w:p>
    <w:p w:rsidR="001F1545" w:rsidRPr="001F1545" w:rsidRDefault="001F1545" w:rsidP="001F1545">
      <w:pPr>
        <w:autoSpaceDE w:val="0"/>
        <w:autoSpaceDN w:val="0"/>
        <w:adjustRightInd w:val="0"/>
        <w:spacing w:after="0" w:line="240" w:lineRule="auto"/>
        <w:ind w:firstLine="540"/>
        <w:jc w:val="both"/>
        <w:outlineLvl w:val="0"/>
        <w:rPr>
          <w:rFonts w:ascii="Times New Roman" w:eastAsia="Times New Roman" w:hAnsi="Times New Roman" w:cs="Times New Roman"/>
          <w:bCs/>
          <w:sz w:val="24"/>
          <w:szCs w:val="24"/>
          <w:lang w:eastAsia="ru-RU"/>
        </w:rPr>
      </w:pPr>
    </w:p>
    <w:p w:rsidR="001F1545" w:rsidRDefault="001F1545" w:rsidP="001F1545">
      <w:pPr>
        <w:autoSpaceDE w:val="0"/>
        <w:autoSpaceDN w:val="0"/>
        <w:adjustRightInd w:val="0"/>
        <w:spacing w:after="0" w:line="240" w:lineRule="auto"/>
        <w:ind w:firstLine="540"/>
        <w:jc w:val="both"/>
        <w:outlineLvl w:val="0"/>
        <w:rPr>
          <w:rFonts w:ascii="Times New Roman" w:eastAsia="Times New Roman" w:hAnsi="Times New Roman" w:cs="Times New Roman"/>
          <w:bCs/>
          <w:sz w:val="24"/>
          <w:szCs w:val="24"/>
          <w:lang w:eastAsia="ru-RU"/>
        </w:rPr>
      </w:pPr>
      <w:r w:rsidRPr="001F1545">
        <w:rPr>
          <w:rFonts w:ascii="Times New Roman" w:eastAsia="Times New Roman" w:hAnsi="Times New Roman" w:cs="Times New Roman"/>
          <w:bCs/>
          <w:sz w:val="24"/>
          <w:szCs w:val="24"/>
          <w:lang w:eastAsia="ru-RU"/>
        </w:rPr>
        <w:t>Описание административных процедур.</w:t>
      </w:r>
    </w:p>
    <w:p w:rsidR="001F1545" w:rsidRPr="001F1545" w:rsidRDefault="001F1545" w:rsidP="001F1545">
      <w:pPr>
        <w:autoSpaceDE w:val="0"/>
        <w:autoSpaceDN w:val="0"/>
        <w:adjustRightInd w:val="0"/>
        <w:spacing w:after="0" w:line="240" w:lineRule="auto"/>
        <w:ind w:firstLine="540"/>
        <w:jc w:val="both"/>
        <w:rPr>
          <w:rFonts w:ascii="Times New Roman" w:eastAsia="Times New Roman" w:hAnsi="Times New Roman" w:cs="Times New Roman"/>
          <w:sz w:val="24"/>
          <w:szCs w:val="24"/>
          <w:u w:val="single"/>
          <w:lang w:eastAsia="ru-RU"/>
        </w:rPr>
      </w:pPr>
      <w:r w:rsidRPr="001F1545">
        <w:rPr>
          <w:rFonts w:ascii="Times New Roman" w:eastAsia="Times New Roman" w:hAnsi="Times New Roman" w:cs="Times New Roman"/>
          <w:sz w:val="24"/>
          <w:szCs w:val="24"/>
          <w:u w:val="single"/>
          <w:lang w:eastAsia="ru-RU"/>
        </w:rPr>
        <w:t>64. Прием и регистрация заявления и документов на предоставление муниципальной услуги.</w:t>
      </w:r>
    </w:p>
    <w:p w:rsidR="00EF705C" w:rsidRPr="001F1545" w:rsidRDefault="00EF705C" w:rsidP="00EF705C">
      <w:pPr>
        <w:autoSpaceDE w:val="0"/>
        <w:autoSpaceDN w:val="0"/>
        <w:adjustRightInd w:val="0"/>
        <w:spacing w:after="0" w:line="240" w:lineRule="auto"/>
        <w:ind w:firstLine="540"/>
        <w:jc w:val="both"/>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Для подуслуги 1</w:t>
      </w:r>
      <w:r w:rsidR="00044C8D">
        <w:rPr>
          <w:rFonts w:ascii="Times New Roman" w:eastAsia="Times New Roman" w:hAnsi="Times New Roman" w:cs="Times New Roman"/>
          <w:bCs/>
          <w:sz w:val="24"/>
          <w:szCs w:val="24"/>
          <w:lang w:eastAsia="ru-RU"/>
        </w:rPr>
        <w:t>,2</w:t>
      </w:r>
      <w:r>
        <w:rPr>
          <w:rFonts w:ascii="Times New Roman" w:eastAsia="Times New Roman" w:hAnsi="Times New Roman" w:cs="Times New Roman"/>
          <w:bCs/>
          <w:sz w:val="24"/>
          <w:szCs w:val="24"/>
          <w:lang w:eastAsia="ru-RU"/>
        </w:rPr>
        <w:t>.</w:t>
      </w:r>
    </w:p>
    <w:p w:rsidR="001F1545" w:rsidRPr="001F1545" w:rsidRDefault="001F1545" w:rsidP="001F154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F1545">
        <w:rPr>
          <w:rFonts w:ascii="Times New Roman" w:eastAsia="Times New Roman" w:hAnsi="Times New Roman" w:cs="Times New Roman"/>
          <w:sz w:val="24"/>
          <w:szCs w:val="24"/>
          <w:lang w:eastAsia="ru-RU"/>
        </w:rPr>
        <w:t>64.1.Основанием для начала административной процедуры является поступление в Управление, Администрацию, многофункциональный центр предоставления государственных и муниципальных услуг (при личном обращении)</w:t>
      </w:r>
      <w:r w:rsidR="0021095C">
        <w:rPr>
          <w:rFonts w:ascii="Times New Roman" w:eastAsia="Times New Roman" w:hAnsi="Times New Roman" w:cs="Times New Roman"/>
          <w:sz w:val="24"/>
          <w:szCs w:val="24"/>
          <w:lang w:eastAsia="ru-RU"/>
        </w:rPr>
        <w:t>,</w:t>
      </w:r>
      <w:r w:rsidRPr="001F1545">
        <w:rPr>
          <w:rFonts w:ascii="Times New Roman" w:eastAsia="Times New Roman" w:hAnsi="Times New Roman" w:cs="Times New Roman"/>
          <w:sz w:val="24"/>
          <w:szCs w:val="24"/>
          <w:lang w:eastAsia="ru-RU"/>
        </w:rPr>
        <w:t xml:space="preserve"> через Портал государственных и муниципальных услуг (функций) Ставропольского края</w:t>
      </w:r>
      <w:r w:rsidR="0021095C">
        <w:rPr>
          <w:rFonts w:ascii="Times New Roman" w:eastAsia="Times New Roman" w:hAnsi="Times New Roman" w:cs="Times New Roman"/>
          <w:sz w:val="24"/>
          <w:szCs w:val="24"/>
          <w:lang w:eastAsia="ru-RU"/>
        </w:rPr>
        <w:t xml:space="preserve">, посредством направления почтового отправления в Администрацию </w:t>
      </w:r>
      <w:r w:rsidRPr="001F1545">
        <w:rPr>
          <w:rFonts w:ascii="Times New Roman" w:eastAsia="Times New Roman" w:hAnsi="Times New Roman" w:cs="Times New Roman"/>
          <w:sz w:val="24"/>
          <w:szCs w:val="24"/>
          <w:lang w:eastAsia="ru-RU"/>
        </w:rPr>
        <w:t xml:space="preserve">заявления с комплектом документов, необходимых для предоставления муниципальной услуги. </w:t>
      </w:r>
    </w:p>
    <w:p w:rsidR="001F1545" w:rsidRPr="001F1545" w:rsidRDefault="001F1545" w:rsidP="001F154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F1545">
        <w:rPr>
          <w:rFonts w:ascii="Times New Roman" w:eastAsia="Times New Roman" w:hAnsi="Times New Roman" w:cs="Times New Roman"/>
          <w:sz w:val="24"/>
          <w:szCs w:val="24"/>
          <w:lang w:eastAsia="ru-RU"/>
        </w:rPr>
        <w:t>64.1.1 Содержание административной процедуры включает в себя:</w:t>
      </w:r>
    </w:p>
    <w:p w:rsidR="00A43884" w:rsidRDefault="001F1545" w:rsidP="001F154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F1545">
        <w:rPr>
          <w:rFonts w:ascii="Times New Roman" w:eastAsia="Times New Roman" w:hAnsi="Times New Roman" w:cs="Times New Roman"/>
          <w:sz w:val="24"/>
          <w:szCs w:val="24"/>
          <w:lang w:eastAsia="ru-RU"/>
        </w:rPr>
        <w:t xml:space="preserve">1) проверку документа, удостоверяющего личность заявителя (его представителя), а также документа, подтверждающего полномочия представителя заявителя (при личном обращении в Управление или многофункциональный центр предоставления государственных и муниципальных услуг). Общий срок исполнения процесса 1 минута. </w:t>
      </w:r>
    </w:p>
    <w:p w:rsidR="001F1545" w:rsidRPr="001F1545" w:rsidRDefault="001F1545" w:rsidP="00A4388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F1545">
        <w:rPr>
          <w:rFonts w:ascii="Times New Roman" w:eastAsia="Times New Roman" w:hAnsi="Times New Roman" w:cs="Times New Roman"/>
          <w:sz w:val="24"/>
          <w:szCs w:val="24"/>
          <w:lang w:eastAsia="ru-RU"/>
        </w:rPr>
        <w:t>2) проверку комплектности документов и их соответствие установленным требованиям</w:t>
      </w:r>
      <w:r w:rsidR="00A43884">
        <w:rPr>
          <w:rFonts w:ascii="Times New Roman" w:eastAsia="Times New Roman" w:hAnsi="Times New Roman" w:cs="Times New Roman"/>
          <w:sz w:val="24"/>
          <w:szCs w:val="24"/>
          <w:lang w:eastAsia="ru-RU"/>
        </w:rPr>
        <w:t xml:space="preserve">. </w:t>
      </w:r>
      <w:r w:rsidRPr="001F1545">
        <w:rPr>
          <w:rFonts w:ascii="Times New Roman" w:eastAsia="Times New Roman" w:hAnsi="Times New Roman" w:cs="Times New Roman"/>
          <w:sz w:val="24"/>
          <w:szCs w:val="24"/>
          <w:lang w:eastAsia="ru-RU"/>
        </w:rPr>
        <w:t xml:space="preserve">Общий срок исполнения процесса 3 минуты. </w:t>
      </w:r>
      <w:r w:rsidRPr="001F1545">
        <w:rPr>
          <w:rFonts w:ascii="Times New Roman" w:eastAsia="Calibri" w:hAnsi="Times New Roman" w:cs="Times New Roman"/>
          <w:sz w:val="24"/>
          <w:szCs w:val="24"/>
          <w:lang w:eastAsia="ar-SA"/>
        </w:rPr>
        <w:t xml:space="preserve">В случае поступления заявления и пакета документов в электронном виде через </w:t>
      </w:r>
      <w:r w:rsidRPr="001F1545">
        <w:rPr>
          <w:rFonts w:ascii="Times New Roman" w:eastAsia="Times New Roman" w:hAnsi="Times New Roman" w:cs="Times New Roman"/>
          <w:sz w:val="24"/>
          <w:szCs w:val="24"/>
          <w:lang w:eastAsia="ru-RU"/>
        </w:rPr>
        <w:t>Портал государственных и муниципальных услуг (функций) Ставропольского края,</w:t>
      </w:r>
      <w:r w:rsidRPr="001F1545">
        <w:rPr>
          <w:rFonts w:ascii="Times New Roman" w:eastAsia="Calibri" w:hAnsi="Times New Roman" w:cs="Times New Roman"/>
          <w:sz w:val="24"/>
          <w:szCs w:val="24"/>
          <w:lang w:eastAsia="ar-SA"/>
        </w:rPr>
        <w:t xml:space="preserve"> с</w:t>
      </w:r>
      <w:r w:rsidRPr="001F1545">
        <w:rPr>
          <w:rFonts w:ascii="Times New Roman" w:eastAsia="Times New Roman" w:hAnsi="Times New Roman" w:cs="Times New Roman"/>
          <w:sz w:val="24"/>
          <w:szCs w:val="24"/>
          <w:lang w:eastAsia="ru-RU"/>
        </w:rPr>
        <w:t xml:space="preserve">пециалист Управления или многофункционального центра предоставления государственных и муниципальных услуг проверяет комплектность документов  </w:t>
      </w:r>
      <w:r w:rsidRPr="001F1545">
        <w:rPr>
          <w:rFonts w:ascii="Times New Roman" w:eastAsia="Times New Roman" w:hAnsi="Times New Roman" w:cs="Times New Roman"/>
          <w:sz w:val="24"/>
          <w:szCs w:val="24"/>
          <w:lang w:eastAsia="ru-RU"/>
        </w:rPr>
        <w:lastRenderedPageBreak/>
        <w:t>и их соответствие установленным требованиям в течении 1 рабочего дня со дня поступления документов, и, в случае установления оснований для отказа в предоставлении муниципальной услуги, направляет заявителю через личный кабинет Портала государственных и муниципальных услуг (функций) Ставропольского края уведомление об отказе в предоставлении услуги с указанием причин отказа.</w:t>
      </w:r>
    </w:p>
    <w:p w:rsidR="001F1545" w:rsidRPr="001F1545" w:rsidRDefault="001F1545" w:rsidP="00A4388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F1545">
        <w:rPr>
          <w:rFonts w:ascii="Times New Roman" w:eastAsia="Times New Roman" w:hAnsi="Times New Roman" w:cs="Times New Roman"/>
          <w:sz w:val="24"/>
          <w:szCs w:val="24"/>
          <w:lang w:eastAsia="ru-RU"/>
        </w:rPr>
        <w:t>3) изготовление копий документов.</w:t>
      </w:r>
      <w:r w:rsidRPr="001F1545">
        <w:rPr>
          <w:rFonts w:ascii="Times New Roman" w:eastAsia="Times New Roman" w:hAnsi="Times New Roman" w:cs="Arial"/>
          <w:bCs/>
          <w:sz w:val="24"/>
          <w:szCs w:val="24"/>
          <w:lang w:eastAsia="ru-RU"/>
        </w:rPr>
        <w:t xml:space="preserve"> </w:t>
      </w:r>
      <w:r w:rsidRPr="001F1545">
        <w:rPr>
          <w:rFonts w:ascii="Times New Roman" w:eastAsia="Times New Roman" w:hAnsi="Times New Roman" w:cs="Times New Roman"/>
          <w:sz w:val="24"/>
          <w:szCs w:val="24"/>
          <w:lang w:eastAsia="ru-RU"/>
        </w:rPr>
        <w:t>Общий максимальный срок выполнения процесса 3 минуты.</w:t>
      </w:r>
    </w:p>
    <w:p w:rsidR="001F1545" w:rsidRPr="00A43884" w:rsidRDefault="001F1545" w:rsidP="00A43884">
      <w:pPr>
        <w:autoSpaceDE w:val="0"/>
        <w:autoSpaceDN w:val="0"/>
        <w:adjustRightInd w:val="0"/>
        <w:spacing w:after="0" w:line="240" w:lineRule="auto"/>
        <w:ind w:firstLine="540"/>
        <w:jc w:val="both"/>
        <w:rPr>
          <w:rFonts w:ascii="Times New Roman" w:eastAsia="Times New Roman" w:hAnsi="Times New Roman" w:cs="Times New Roman"/>
          <w:sz w:val="24"/>
          <w:szCs w:val="24"/>
          <w:u w:val="single"/>
          <w:lang w:eastAsia="ru-RU"/>
        </w:rPr>
      </w:pPr>
      <w:r w:rsidRPr="001F1545">
        <w:rPr>
          <w:rFonts w:ascii="Times New Roman" w:eastAsia="Times New Roman" w:hAnsi="Times New Roman" w:cs="Times New Roman"/>
          <w:sz w:val="24"/>
          <w:szCs w:val="24"/>
          <w:lang w:eastAsia="ru-RU"/>
        </w:rPr>
        <w:t>4) оформление и проверку заявления о предоставлении</w:t>
      </w:r>
      <w:r w:rsidR="00A43884">
        <w:rPr>
          <w:rFonts w:ascii="Times New Roman" w:eastAsia="Times New Roman" w:hAnsi="Times New Roman" w:cs="Times New Roman"/>
          <w:sz w:val="24"/>
          <w:szCs w:val="24"/>
          <w:lang w:eastAsia="ru-RU"/>
        </w:rPr>
        <w:t xml:space="preserve"> муниципальной </w:t>
      </w:r>
      <w:r w:rsidRPr="001F1545">
        <w:rPr>
          <w:rFonts w:ascii="Times New Roman" w:eastAsia="Times New Roman" w:hAnsi="Times New Roman" w:cs="Times New Roman"/>
          <w:sz w:val="24"/>
          <w:szCs w:val="24"/>
          <w:lang w:eastAsia="ru-RU"/>
        </w:rPr>
        <w:t>услуги.</w:t>
      </w:r>
      <w:r w:rsidR="00A43884">
        <w:rPr>
          <w:rFonts w:ascii="Times New Roman" w:eastAsia="Times New Roman" w:hAnsi="Times New Roman" w:cs="Times New Roman"/>
          <w:sz w:val="24"/>
          <w:szCs w:val="24"/>
          <w:u w:val="single"/>
          <w:lang w:eastAsia="ru-RU"/>
        </w:rPr>
        <w:t xml:space="preserve"> </w:t>
      </w:r>
      <w:r w:rsidRPr="001F1545">
        <w:rPr>
          <w:rFonts w:ascii="Times New Roman" w:eastAsia="Times New Roman" w:hAnsi="Times New Roman" w:cs="Times New Roman"/>
          <w:sz w:val="24"/>
          <w:szCs w:val="24"/>
          <w:lang w:eastAsia="ru-RU"/>
        </w:rPr>
        <w:t xml:space="preserve">Общий максимальный срок выполнения процесса 5 минут. </w:t>
      </w:r>
    </w:p>
    <w:p w:rsidR="001F1545" w:rsidRPr="001F1545" w:rsidRDefault="001F1545" w:rsidP="00A4388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F1545">
        <w:rPr>
          <w:rFonts w:ascii="Times New Roman" w:eastAsia="Times New Roman" w:hAnsi="Times New Roman" w:cs="Times New Roman"/>
          <w:sz w:val="24"/>
          <w:szCs w:val="24"/>
          <w:lang w:eastAsia="ru-RU"/>
        </w:rPr>
        <w:t>5) регистрацию заявления и документов, необходимых для предоставления услуги</w:t>
      </w:r>
      <w:r w:rsidR="00A43884">
        <w:rPr>
          <w:rFonts w:ascii="Times New Roman" w:eastAsia="Times New Roman" w:hAnsi="Times New Roman" w:cs="Times New Roman"/>
          <w:sz w:val="24"/>
          <w:szCs w:val="24"/>
          <w:lang w:eastAsia="ru-RU"/>
        </w:rPr>
        <w:t xml:space="preserve">. </w:t>
      </w:r>
      <w:r w:rsidRPr="001F1545">
        <w:rPr>
          <w:rFonts w:ascii="Times New Roman" w:eastAsia="Times New Roman" w:hAnsi="Times New Roman" w:cs="Times New Roman"/>
          <w:sz w:val="24"/>
          <w:szCs w:val="24"/>
          <w:lang w:eastAsia="ru-RU"/>
        </w:rPr>
        <w:t xml:space="preserve">Общий максимальный срок выполнения процесса 2 минуты. Регистрация заявления </w:t>
      </w:r>
      <w:r w:rsidRPr="001F1545">
        <w:rPr>
          <w:rFonts w:ascii="Times New Roman" w:eastAsia="Calibri" w:hAnsi="Times New Roman" w:cs="Times New Roman"/>
          <w:sz w:val="24"/>
          <w:szCs w:val="24"/>
          <w:lang w:eastAsia="ar-SA"/>
        </w:rPr>
        <w:t xml:space="preserve">и пакета документов, поступившего в электронном виде через </w:t>
      </w:r>
      <w:r w:rsidRPr="001F1545">
        <w:rPr>
          <w:rFonts w:ascii="Times New Roman" w:eastAsia="Times New Roman" w:hAnsi="Times New Roman" w:cs="Times New Roman"/>
          <w:sz w:val="24"/>
          <w:szCs w:val="24"/>
          <w:lang w:eastAsia="ru-RU"/>
        </w:rPr>
        <w:t xml:space="preserve">Портал государственных и муниципальных услуг (функций) Ставропольского края в рабочее время, осуществляется в день поступления; регистрация заявления, поступившего в нерабочее время, осуществляется на следующий рабочий день. После регистрации статус заявления в личном кабинете заявителя на Портале государственных и муниципальных услуг (функций) Ставропольского края обновляется автоматически. </w:t>
      </w:r>
    </w:p>
    <w:p w:rsidR="001F1545" w:rsidRPr="001F1545" w:rsidRDefault="001F1545" w:rsidP="00A4388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F1545">
        <w:rPr>
          <w:rFonts w:ascii="Times New Roman" w:eastAsia="Times New Roman" w:hAnsi="Times New Roman" w:cs="Times New Roman"/>
          <w:sz w:val="24"/>
          <w:szCs w:val="24"/>
          <w:lang w:eastAsia="ru-RU"/>
        </w:rPr>
        <w:t xml:space="preserve">6) подготовку и выдачу расписки </w:t>
      </w:r>
      <w:r w:rsidR="00A43884">
        <w:rPr>
          <w:rFonts w:ascii="Times New Roman" w:eastAsia="Times New Roman" w:hAnsi="Times New Roman" w:cs="Times New Roman"/>
          <w:sz w:val="24"/>
          <w:szCs w:val="24"/>
          <w:lang w:eastAsia="ru-RU"/>
        </w:rPr>
        <w:t xml:space="preserve">(уведомления) </w:t>
      </w:r>
      <w:r w:rsidRPr="001F1545">
        <w:rPr>
          <w:rFonts w:ascii="Times New Roman" w:eastAsia="Times New Roman" w:hAnsi="Times New Roman" w:cs="Times New Roman"/>
          <w:sz w:val="24"/>
          <w:szCs w:val="24"/>
          <w:lang w:eastAsia="ru-RU"/>
        </w:rPr>
        <w:t>о приеме заявления и документов, необход</w:t>
      </w:r>
      <w:r w:rsidR="00A43884">
        <w:rPr>
          <w:rFonts w:ascii="Times New Roman" w:eastAsia="Times New Roman" w:hAnsi="Times New Roman" w:cs="Times New Roman"/>
          <w:sz w:val="24"/>
          <w:szCs w:val="24"/>
          <w:lang w:eastAsia="ru-RU"/>
        </w:rPr>
        <w:t>имых для предоставления услуги.</w:t>
      </w:r>
      <w:r w:rsidRPr="001F1545">
        <w:rPr>
          <w:rFonts w:ascii="Times New Roman" w:eastAsia="Times New Roman" w:hAnsi="Times New Roman" w:cs="Times New Roman"/>
          <w:bCs/>
          <w:sz w:val="24"/>
          <w:szCs w:val="24"/>
          <w:lang w:eastAsia="ru-RU"/>
        </w:rPr>
        <w:t xml:space="preserve"> </w:t>
      </w:r>
      <w:r w:rsidRPr="001F1545">
        <w:rPr>
          <w:rFonts w:ascii="Times New Roman" w:eastAsia="Times New Roman" w:hAnsi="Times New Roman" w:cs="Times New Roman"/>
          <w:sz w:val="24"/>
          <w:szCs w:val="24"/>
          <w:lang w:eastAsia="ru-RU"/>
        </w:rPr>
        <w:t xml:space="preserve">Общий максимальный срок выполнения процесса 1 минута. </w:t>
      </w:r>
      <w:r w:rsidRPr="001F1545">
        <w:rPr>
          <w:rFonts w:ascii="Times New Roman" w:eastAsia="Calibri" w:hAnsi="Times New Roman" w:cs="Times New Roman"/>
          <w:sz w:val="24"/>
          <w:szCs w:val="24"/>
          <w:lang w:eastAsia="ar-SA"/>
        </w:rPr>
        <w:t xml:space="preserve">В случае принятия документов, поступивших в электронном виде через </w:t>
      </w:r>
      <w:r w:rsidRPr="001F1545">
        <w:rPr>
          <w:rFonts w:ascii="Times New Roman" w:eastAsia="Times New Roman" w:hAnsi="Times New Roman" w:cs="Times New Roman"/>
          <w:sz w:val="24"/>
          <w:szCs w:val="24"/>
          <w:lang w:eastAsia="ru-RU"/>
        </w:rPr>
        <w:t>Портал государственных и муниципальных услуг (функций) Ставропольского края,</w:t>
      </w:r>
      <w:r w:rsidRPr="001F1545">
        <w:rPr>
          <w:rFonts w:ascii="Times New Roman" w:eastAsia="Calibri" w:hAnsi="Times New Roman" w:cs="Times New Roman"/>
          <w:sz w:val="24"/>
          <w:szCs w:val="24"/>
          <w:lang w:eastAsia="ar-SA"/>
        </w:rPr>
        <w:t xml:space="preserve"> </w:t>
      </w:r>
      <w:r w:rsidRPr="001F1545">
        <w:rPr>
          <w:rFonts w:ascii="Times New Roman" w:eastAsia="Times New Roman" w:hAnsi="Times New Roman" w:cs="Times New Roman"/>
          <w:sz w:val="24"/>
          <w:szCs w:val="24"/>
          <w:lang w:eastAsia="ru-RU"/>
        </w:rPr>
        <w:t xml:space="preserve">статус заявления в личном кабинете заявителя обновляется автоматически в течении 1 рабочего дня со дня поступления документов. </w:t>
      </w:r>
    </w:p>
    <w:p w:rsidR="001F1545" w:rsidRPr="001F1545" w:rsidRDefault="001F1545" w:rsidP="001F1545">
      <w:pPr>
        <w:autoSpaceDE w:val="0"/>
        <w:autoSpaceDN w:val="0"/>
        <w:adjustRightInd w:val="0"/>
        <w:spacing w:after="0" w:line="240" w:lineRule="auto"/>
        <w:ind w:firstLine="540"/>
        <w:jc w:val="both"/>
        <w:rPr>
          <w:rFonts w:ascii="Times New Roman" w:eastAsia="Times New Roman" w:hAnsi="Times New Roman" w:cs="Times New Roman"/>
          <w:sz w:val="24"/>
          <w:szCs w:val="24"/>
          <w:u w:val="single"/>
          <w:lang w:eastAsia="ru-RU"/>
        </w:rPr>
      </w:pPr>
      <w:r w:rsidRPr="001F1545">
        <w:rPr>
          <w:rFonts w:ascii="Times New Roman" w:eastAsia="Times New Roman" w:hAnsi="Times New Roman" w:cs="Times New Roman"/>
          <w:sz w:val="24"/>
          <w:szCs w:val="24"/>
          <w:lang w:eastAsia="ru-RU"/>
        </w:rPr>
        <w:t xml:space="preserve">7) формирование </w:t>
      </w:r>
      <w:r w:rsidR="00EF705C">
        <w:rPr>
          <w:rFonts w:ascii="Times New Roman" w:eastAsia="Times New Roman" w:hAnsi="Times New Roman" w:cs="Times New Roman"/>
          <w:sz w:val="24"/>
          <w:szCs w:val="24"/>
          <w:lang w:eastAsia="ru-RU"/>
        </w:rPr>
        <w:t xml:space="preserve"> и направление </w:t>
      </w:r>
      <w:r w:rsidRPr="001F1545">
        <w:rPr>
          <w:rFonts w:ascii="Times New Roman" w:eastAsia="Times New Roman" w:hAnsi="Times New Roman" w:cs="Times New Roman"/>
          <w:sz w:val="24"/>
          <w:szCs w:val="24"/>
          <w:lang w:eastAsia="ru-RU"/>
        </w:rPr>
        <w:t xml:space="preserve">документов в </w:t>
      </w:r>
      <w:r w:rsidR="00EF705C">
        <w:rPr>
          <w:rFonts w:ascii="Times New Roman" w:eastAsia="Times New Roman" w:hAnsi="Times New Roman" w:cs="Times New Roman"/>
          <w:sz w:val="24"/>
          <w:szCs w:val="24"/>
          <w:lang w:eastAsia="ru-RU"/>
        </w:rPr>
        <w:t>орган, предоставляющий услугу</w:t>
      </w:r>
      <w:r w:rsidRPr="00A43884">
        <w:rPr>
          <w:rFonts w:ascii="Times New Roman" w:eastAsia="Times New Roman" w:hAnsi="Times New Roman" w:cs="Times New Roman"/>
          <w:sz w:val="24"/>
          <w:szCs w:val="24"/>
          <w:lang w:eastAsia="ru-RU"/>
        </w:rPr>
        <w:t>;</w:t>
      </w:r>
    </w:p>
    <w:p w:rsidR="001F1545" w:rsidRPr="001F1545" w:rsidRDefault="001F1545" w:rsidP="001F154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F1545">
        <w:rPr>
          <w:rFonts w:ascii="Times New Roman" w:eastAsia="Times New Roman" w:hAnsi="Times New Roman" w:cs="Times New Roman"/>
          <w:sz w:val="24"/>
          <w:szCs w:val="24"/>
          <w:lang w:eastAsia="ru-RU"/>
        </w:rPr>
        <w:t xml:space="preserve">Специалист Управления формирует поступившее заявление и пакет документов в дело.  Специалист многофункционального центра предоставления государственных и муниципальных услуг </w:t>
      </w:r>
      <w:r w:rsidRPr="001F1545">
        <w:rPr>
          <w:rFonts w:ascii="Times New Roman" w:eastAsia="Calibri" w:hAnsi="Times New Roman" w:cs="Times New Roman"/>
          <w:bCs/>
          <w:sz w:val="24"/>
          <w:szCs w:val="24"/>
          <w:lang w:val="x-none" w:eastAsia="x-none"/>
        </w:rPr>
        <w:t xml:space="preserve">формирует пакет документов, представляемый заявителем, </w:t>
      </w:r>
      <w:r w:rsidRPr="001F1545">
        <w:rPr>
          <w:rFonts w:ascii="Times New Roman" w:eastAsia="Calibri" w:hAnsi="Times New Roman" w:cs="Times New Roman"/>
          <w:bCs/>
          <w:sz w:val="24"/>
          <w:szCs w:val="24"/>
          <w:lang w:eastAsia="x-none"/>
        </w:rPr>
        <w:t xml:space="preserve">и передает </w:t>
      </w:r>
      <w:r w:rsidRPr="001F1545">
        <w:rPr>
          <w:rFonts w:ascii="Times New Roman" w:eastAsia="Calibri" w:hAnsi="Times New Roman" w:cs="Times New Roman"/>
          <w:bCs/>
          <w:sz w:val="24"/>
          <w:szCs w:val="24"/>
        </w:rPr>
        <w:t xml:space="preserve">с сопроводительным реестром в </w:t>
      </w:r>
      <w:r w:rsidRPr="001F1545">
        <w:rPr>
          <w:rFonts w:ascii="Times New Roman" w:eastAsia="Calibri" w:hAnsi="Times New Roman" w:cs="Times New Roman"/>
          <w:bCs/>
          <w:sz w:val="24"/>
          <w:szCs w:val="24"/>
          <w:lang w:eastAsia="x-none"/>
        </w:rPr>
        <w:t xml:space="preserve">Администрацию </w:t>
      </w:r>
      <w:r w:rsidRPr="001F1545">
        <w:rPr>
          <w:rFonts w:ascii="Times New Roman" w:eastAsia="Calibri" w:hAnsi="Times New Roman" w:cs="Times New Roman"/>
          <w:bCs/>
          <w:sz w:val="24"/>
          <w:szCs w:val="24"/>
        </w:rPr>
        <w:t>полный пакет документов</w:t>
      </w:r>
      <w:r w:rsidRPr="001F1545">
        <w:rPr>
          <w:rFonts w:ascii="Times New Roman" w:eastAsia="Times New Roman" w:hAnsi="Times New Roman" w:cs="Times New Roman"/>
          <w:sz w:val="24"/>
          <w:szCs w:val="24"/>
          <w:lang w:eastAsia="ru-RU"/>
        </w:rPr>
        <w:t xml:space="preserve">. </w:t>
      </w:r>
      <w:r w:rsidRPr="001F1545">
        <w:rPr>
          <w:rFonts w:ascii="Times New Roman" w:eastAsia="Calibri" w:hAnsi="Times New Roman" w:cs="Times New Roman"/>
          <w:sz w:val="24"/>
          <w:szCs w:val="24"/>
          <w:lang w:eastAsia="ar-SA"/>
        </w:rPr>
        <w:t xml:space="preserve">В случае принятия документов, поступивших в электронном виде через </w:t>
      </w:r>
      <w:r w:rsidRPr="001F1545">
        <w:rPr>
          <w:rFonts w:ascii="Times New Roman" w:eastAsia="Times New Roman" w:hAnsi="Times New Roman" w:cs="Times New Roman"/>
          <w:sz w:val="24"/>
          <w:szCs w:val="24"/>
          <w:lang w:eastAsia="ru-RU"/>
        </w:rPr>
        <w:t xml:space="preserve">Портал государственных и муниципальных услуг (функций) Ставропольского края, специалист Администрации распечатывает на бумажный носитель заявление и все приложенные документы, поступившие в электронном виде, для выполнения административных процедур по исполнению услуги в течение 1 рабочего дня со дня поступления документов. </w:t>
      </w:r>
    </w:p>
    <w:p w:rsidR="001F1545" w:rsidRPr="001F1545" w:rsidRDefault="001F1545" w:rsidP="001F1545">
      <w:pPr>
        <w:autoSpaceDE w:val="0"/>
        <w:autoSpaceDN w:val="0"/>
        <w:adjustRightInd w:val="0"/>
        <w:spacing w:after="0" w:line="240" w:lineRule="auto"/>
        <w:ind w:firstLine="540"/>
        <w:jc w:val="both"/>
        <w:rPr>
          <w:rFonts w:ascii="Times New Roman" w:eastAsia="Times New Roman" w:hAnsi="Times New Roman" w:cs="Times New Roman"/>
          <w:sz w:val="24"/>
          <w:szCs w:val="24"/>
          <w:highlight w:val="magenta"/>
          <w:lang w:eastAsia="ru-RU"/>
        </w:rPr>
      </w:pPr>
      <w:r w:rsidRPr="001F1545">
        <w:rPr>
          <w:rFonts w:ascii="Times New Roman" w:eastAsia="Times New Roman" w:hAnsi="Times New Roman" w:cs="Times New Roman"/>
          <w:sz w:val="24"/>
          <w:szCs w:val="24"/>
          <w:lang w:eastAsia="ru-RU"/>
        </w:rPr>
        <w:t xml:space="preserve">8) прием пакета документов (в случае обращения заявителя (представителя заявителя) в многофункциональный центр предоставления государственных и муниципальных услуг. Специалист Управления принимает пакет документов, направленный специалистом многофункционального центра предоставления государственных и муниципальных услуг по сопроводительному реестру в Администрацию городского округа в день приема документов из многофункционального центра предоставления государственных и муниципальных услуг. </w:t>
      </w:r>
    </w:p>
    <w:p w:rsidR="001F1545" w:rsidRPr="001F1545" w:rsidRDefault="001F1545" w:rsidP="001F1545">
      <w:pPr>
        <w:spacing w:after="0" w:line="240" w:lineRule="auto"/>
        <w:ind w:firstLine="540"/>
        <w:jc w:val="both"/>
        <w:rPr>
          <w:rFonts w:ascii="Times New Roman" w:eastAsia="Calibri" w:hAnsi="Times New Roman" w:cs="Times New Roman"/>
          <w:sz w:val="24"/>
          <w:szCs w:val="24"/>
        </w:rPr>
      </w:pPr>
      <w:r w:rsidRPr="001F1545">
        <w:rPr>
          <w:rFonts w:ascii="Times New Roman" w:eastAsia="Calibri" w:hAnsi="Times New Roman" w:cs="Times New Roman"/>
          <w:sz w:val="24"/>
          <w:szCs w:val="24"/>
        </w:rPr>
        <w:t xml:space="preserve">Максимальный срок выполнения данной административной процедуры </w:t>
      </w:r>
      <w:r w:rsidR="009A5FFF">
        <w:rPr>
          <w:rFonts w:ascii="Times New Roman" w:eastAsia="Calibri" w:hAnsi="Times New Roman" w:cs="Times New Roman"/>
          <w:sz w:val="24"/>
          <w:szCs w:val="24"/>
        </w:rPr>
        <w:t>не более 7</w:t>
      </w:r>
      <w:r w:rsidRPr="001F1545">
        <w:rPr>
          <w:rFonts w:ascii="Times New Roman" w:eastAsia="Calibri" w:hAnsi="Times New Roman" w:cs="Times New Roman"/>
          <w:sz w:val="24"/>
          <w:szCs w:val="24"/>
        </w:rPr>
        <w:t xml:space="preserve"> д</w:t>
      </w:r>
      <w:r w:rsidR="009A5FFF">
        <w:rPr>
          <w:rFonts w:ascii="Times New Roman" w:eastAsia="Calibri" w:hAnsi="Times New Roman" w:cs="Times New Roman"/>
          <w:sz w:val="24"/>
          <w:szCs w:val="24"/>
        </w:rPr>
        <w:t>ней</w:t>
      </w:r>
      <w:r w:rsidRPr="001F1545">
        <w:rPr>
          <w:rFonts w:ascii="Times New Roman" w:eastAsia="Calibri" w:hAnsi="Times New Roman" w:cs="Times New Roman"/>
          <w:sz w:val="24"/>
          <w:szCs w:val="24"/>
        </w:rPr>
        <w:t>.</w:t>
      </w:r>
    </w:p>
    <w:p w:rsidR="001F1545" w:rsidRPr="001F1545" w:rsidRDefault="001F1545" w:rsidP="001F154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F1545">
        <w:rPr>
          <w:rFonts w:ascii="Times New Roman" w:eastAsia="Times New Roman" w:hAnsi="Times New Roman" w:cs="Times New Roman"/>
          <w:sz w:val="24"/>
          <w:szCs w:val="24"/>
          <w:lang w:eastAsia="ru-RU"/>
        </w:rPr>
        <w:t xml:space="preserve">64.1.2. Критерием принятия решения является поступление заявления в Администрацию, Управление, многофункциональный центр предоставления государственных и муниципальных услуг, с пакетом документов, указанных в </w:t>
      </w:r>
      <w:hyperlink r:id="rId30" w:history="1">
        <w:r w:rsidRPr="001F1545">
          <w:rPr>
            <w:rFonts w:ascii="Times New Roman" w:eastAsia="Times New Roman" w:hAnsi="Times New Roman" w:cs="Times New Roman"/>
            <w:sz w:val="24"/>
            <w:szCs w:val="24"/>
            <w:lang w:eastAsia="ru-RU"/>
          </w:rPr>
          <w:t>пункте 2</w:t>
        </w:r>
      </w:hyperlink>
      <w:r w:rsidRPr="001F1545">
        <w:rPr>
          <w:rFonts w:ascii="Times New Roman" w:eastAsia="Times New Roman" w:hAnsi="Times New Roman" w:cs="Times New Roman"/>
          <w:sz w:val="24"/>
          <w:szCs w:val="24"/>
          <w:lang w:eastAsia="ru-RU"/>
        </w:rPr>
        <w:t xml:space="preserve">1 Административного регламента. </w:t>
      </w:r>
    </w:p>
    <w:p w:rsidR="001F1545" w:rsidRPr="00EF705C" w:rsidRDefault="001F1545" w:rsidP="001F1545">
      <w:pPr>
        <w:autoSpaceDE w:val="0"/>
        <w:autoSpaceDN w:val="0"/>
        <w:adjustRightInd w:val="0"/>
        <w:spacing w:after="0" w:line="240" w:lineRule="auto"/>
        <w:ind w:firstLine="540"/>
        <w:jc w:val="both"/>
        <w:rPr>
          <w:rFonts w:ascii="Times New Roman" w:eastAsia="Times New Roman" w:hAnsi="Times New Roman" w:cs="Times New Roman"/>
          <w:color w:val="FF0000"/>
          <w:sz w:val="24"/>
          <w:szCs w:val="24"/>
          <w:lang w:eastAsia="ru-RU"/>
        </w:rPr>
      </w:pPr>
      <w:r w:rsidRPr="001F1545">
        <w:rPr>
          <w:rFonts w:ascii="Times New Roman" w:eastAsia="Times New Roman" w:hAnsi="Times New Roman" w:cs="Times New Roman"/>
          <w:sz w:val="24"/>
          <w:szCs w:val="24"/>
          <w:lang w:eastAsia="ru-RU"/>
        </w:rPr>
        <w:t xml:space="preserve">64.1.3. </w:t>
      </w:r>
      <w:r w:rsidRPr="00EF705C">
        <w:rPr>
          <w:rFonts w:ascii="Times New Roman" w:eastAsia="Times New Roman" w:hAnsi="Times New Roman" w:cs="Times New Roman"/>
          <w:sz w:val="24"/>
          <w:szCs w:val="24"/>
          <w:lang w:eastAsia="ru-RU"/>
        </w:rPr>
        <w:t>Результатом административной процедуры является прием пакета документов.</w:t>
      </w:r>
    </w:p>
    <w:p w:rsidR="001F1545" w:rsidRPr="001F1545" w:rsidRDefault="001F1545" w:rsidP="001F154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F1545">
        <w:rPr>
          <w:rFonts w:ascii="Times New Roman" w:eastAsia="Times New Roman" w:hAnsi="Times New Roman" w:cs="Times New Roman"/>
          <w:sz w:val="24"/>
          <w:szCs w:val="24"/>
          <w:lang w:eastAsia="ru-RU"/>
        </w:rPr>
        <w:t>64.1.4. Порядком передачи результата административной процедуры является направление заявления и документов, указанных в п. 21 ответственному специалисту Управления, ответственному за предоставление муниципальной услуги.</w:t>
      </w:r>
    </w:p>
    <w:p w:rsidR="001F1545" w:rsidRPr="001F1545" w:rsidRDefault="001F1545" w:rsidP="001F154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F1545">
        <w:rPr>
          <w:rFonts w:ascii="Times New Roman" w:eastAsia="Times New Roman" w:hAnsi="Times New Roman" w:cs="Times New Roman"/>
          <w:sz w:val="24"/>
          <w:szCs w:val="24"/>
          <w:lang w:eastAsia="ru-RU"/>
        </w:rPr>
        <w:t xml:space="preserve">64.1.5. Способом фиксации результата является выдача заявителю расписки </w:t>
      </w:r>
      <w:r w:rsidR="00EF705C">
        <w:rPr>
          <w:rFonts w:ascii="Times New Roman" w:eastAsia="Times New Roman" w:hAnsi="Times New Roman" w:cs="Times New Roman"/>
          <w:sz w:val="24"/>
          <w:szCs w:val="24"/>
          <w:lang w:eastAsia="ru-RU"/>
        </w:rPr>
        <w:t xml:space="preserve">(уведомления) </w:t>
      </w:r>
      <w:r w:rsidRPr="001F1545">
        <w:rPr>
          <w:rFonts w:ascii="Times New Roman" w:eastAsia="Calibri" w:hAnsi="Times New Roman" w:cs="Times New Roman"/>
          <w:sz w:val="24"/>
          <w:szCs w:val="24"/>
          <w:lang w:eastAsia="ru-RU"/>
        </w:rPr>
        <w:t>о приеме и регистрации заявления и документов</w:t>
      </w:r>
      <w:r w:rsidR="00EF705C">
        <w:rPr>
          <w:rFonts w:ascii="Times New Roman" w:eastAsia="Calibri" w:hAnsi="Times New Roman" w:cs="Times New Roman"/>
          <w:sz w:val="24"/>
          <w:szCs w:val="24"/>
          <w:lang w:eastAsia="ru-RU"/>
        </w:rPr>
        <w:t>.</w:t>
      </w:r>
    </w:p>
    <w:p w:rsidR="001F1545" w:rsidRDefault="001F1545" w:rsidP="001F1545">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1F1545" w:rsidRPr="00044C8D" w:rsidRDefault="001F1545" w:rsidP="001F1545">
      <w:pPr>
        <w:autoSpaceDE w:val="0"/>
        <w:autoSpaceDN w:val="0"/>
        <w:adjustRightInd w:val="0"/>
        <w:spacing w:after="0" w:line="240" w:lineRule="auto"/>
        <w:ind w:firstLine="540"/>
        <w:jc w:val="both"/>
        <w:rPr>
          <w:rFonts w:ascii="Times New Roman" w:eastAsia="Times New Roman" w:hAnsi="Times New Roman" w:cs="Times New Roman"/>
          <w:sz w:val="24"/>
          <w:szCs w:val="24"/>
          <w:u w:val="single"/>
          <w:lang w:eastAsia="ru-RU"/>
        </w:rPr>
      </w:pPr>
      <w:r w:rsidRPr="001F1545">
        <w:rPr>
          <w:rFonts w:ascii="Times New Roman" w:eastAsia="Times New Roman" w:hAnsi="Times New Roman" w:cs="Times New Roman"/>
          <w:sz w:val="24"/>
          <w:szCs w:val="24"/>
          <w:u w:val="single"/>
          <w:lang w:eastAsia="ru-RU"/>
        </w:rPr>
        <w:t xml:space="preserve"> 65. </w:t>
      </w:r>
      <w:r w:rsidR="00044C8D" w:rsidRPr="00044C8D">
        <w:rPr>
          <w:rFonts w:ascii="Times New Roman" w:eastAsia="Times New Roman" w:hAnsi="Times New Roman" w:cs="Times New Roman"/>
          <w:sz w:val="24"/>
          <w:szCs w:val="24"/>
          <w:u w:val="single"/>
          <w:lang w:eastAsia="ru-RU"/>
        </w:rPr>
        <w:t>П</w:t>
      </w:r>
      <w:r w:rsidR="00044C8D" w:rsidRPr="00044C8D">
        <w:rPr>
          <w:rFonts w:ascii="Times New Roman" w:hAnsi="Times New Roman"/>
          <w:sz w:val="24"/>
          <w:szCs w:val="24"/>
          <w:u w:val="single"/>
          <w:lang w:eastAsia="ru-RU"/>
        </w:rPr>
        <w:t>одготовка, формирование и направление межведомственных запросов в органы и организации, участвующие в предоставлении услуги</w:t>
      </w:r>
    </w:p>
    <w:p w:rsidR="001F1545" w:rsidRPr="001F1545" w:rsidRDefault="001F1545" w:rsidP="001F154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F1545">
        <w:rPr>
          <w:rFonts w:ascii="Times New Roman" w:eastAsia="Times New Roman" w:hAnsi="Times New Roman" w:cs="Times New Roman"/>
          <w:sz w:val="24"/>
          <w:szCs w:val="24"/>
          <w:lang w:eastAsia="ru-RU"/>
        </w:rPr>
        <w:t xml:space="preserve">65.1. Основанием для начала административной процедуры является поступление должностному лицу Управления, ответственному за предоставление муниципальной услуги, </w:t>
      </w:r>
      <w:r w:rsidRPr="001F1545">
        <w:rPr>
          <w:rFonts w:ascii="Times New Roman" w:eastAsia="Times New Roman" w:hAnsi="Times New Roman" w:cs="Times New Roman"/>
          <w:sz w:val="24"/>
          <w:szCs w:val="24"/>
          <w:lang w:eastAsia="ru-RU"/>
        </w:rPr>
        <w:lastRenderedPageBreak/>
        <w:t>зарегистрированного заявления и документов, указанных в 21 Административного регламента, и непредставление заявителем по собственной инициативе документов, указанных в пункте 25 настоящего Административного регламента.</w:t>
      </w:r>
    </w:p>
    <w:p w:rsidR="00044C8D" w:rsidRDefault="001F1545" w:rsidP="001F154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F1545">
        <w:rPr>
          <w:rFonts w:ascii="Times New Roman" w:eastAsia="Times New Roman" w:hAnsi="Times New Roman" w:cs="Times New Roman"/>
          <w:sz w:val="24"/>
          <w:szCs w:val="24"/>
          <w:lang w:eastAsia="ru-RU"/>
        </w:rPr>
        <w:t xml:space="preserve">65.2. Содержание административной процедуры включает в себя формирование должностным лицом Управления, ответственным за предоставление муниципальной услуги, и направление в рамках межведомственного информационного взаимодействия межведомственных запросов о предоставлении документов, указанных в 25 Административного регламента, а также осуществление контроля за своевременным поступлением ответа на направленный запрос, получение ответа и приобщение его к пакету документов для предоставления муниципальной услуги. Должностное лицо Управления, ответственное за данное административное действие, формирует межведомственный запрос, и направляет запрос в рамках межведомственного информационного взаимодействия. В случае представления заявителем документов, предусмотренных пунктом 25 Административного регламента по собственной инициативе, запросы по межведомственному информационному взаимодействию не направляются. </w:t>
      </w:r>
    </w:p>
    <w:p w:rsidR="00866D0E" w:rsidRPr="00866D0E" w:rsidRDefault="00866D0E" w:rsidP="00866D0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66D0E">
        <w:rPr>
          <w:rFonts w:ascii="Times New Roman" w:eastAsia="Times New Roman" w:hAnsi="Times New Roman" w:cs="Times New Roman"/>
          <w:sz w:val="24"/>
          <w:szCs w:val="24"/>
          <w:lang w:eastAsia="ru-RU"/>
        </w:rPr>
        <w:t xml:space="preserve">Максимальный срок выполнения процедуры для:1 подуслуги - 7 рабочих дней. </w:t>
      </w:r>
    </w:p>
    <w:p w:rsidR="00175103" w:rsidRPr="00175103" w:rsidRDefault="001F1545" w:rsidP="00175103">
      <w:pPr>
        <w:spacing w:after="0" w:line="240" w:lineRule="auto"/>
        <w:jc w:val="both"/>
        <w:rPr>
          <w:rFonts w:ascii="Times New Roman" w:hAnsi="Times New Roman" w:cs="Times New Roman"/>
          <w:sz w:val="24"/>
          <w:szCs w:val="24"/>
        </w:rPr>
      </w:pPr>
      <w:r w:rsidRPr="00866D0E">
        <w:rPr>
          <w:rFonts w:ascii="Times New Roman" w:eastAsia="Times New Roman" w:hAnsi="Times New Roman" w:cs="Times New Roman"/>
          <w:sz w:val="24"/>
          <w:szCs w:val="24"/>
          <w:lang w:eastAsia="ru-RU"/>
        </w:rPr>
        <w:t xml:space="preserve">Максимальный срок выполнения межведомственного информационного запроса в </w:t>
      </w:r>
      <w:r w:rsidR="00175103" w:rsidRPr="00866D0E">
        <w:rPr>
          <w:rFonts w:ascii="Times New Roman" w:eastAsia="Times New Roman" w:hAnsi="Times New Roman" w:cs="Times New Roman"/>
          <w:sz w:val="24"/>
          <w:szCs w:val="24"/>
          <w:lang w:eastAsia="ru-RU"/>
        </w:rPr>
        <w:t xml:space="preserve"> </w:t>
      </w:r>
      <w:r w:rsidR="00175103" w:rsidRPr="00866D0E">
        <w:rPr>
          <w:rFonts w:ascii="Times New Roman" w:hAnsi="Times New Roman"/>
          <w:bCs/>
          <w:sz w:val="24"/>
          <w:szCs w:val="24"/>
        </w:rPr>
        <w:t>Федеральную службу государственной регистрации кадастра и картографии (Росреестр)</w:t>
      </w:r>
      <w:r w:rsidR="00175103" w:rsidRPr="00866D0E">
        <w:rPr>
          <w:rFonts w:ascii="Times New Roman" w:eastAsia="Times New Roman" w:hAnsi="Times New Roman" w:cs="Times New Roman"/>
          <w:sz w:val="24"/>
          <w:szCs w:val="24"/>
          <w:lang w:eastAsia="ru-RU"/>
        </w:rPr>
        <w:t xml:space="preserve"> </w:t>
      </w:r>
      <w:r w:rsidRPr="00866D0E">
        <w:rPr>
          <w:rFonts w:ascii="Times New Roman" w:eastAsia="Times New Roman" w:hAnsi="Times New Roman" w:cs="Times New Roman"/>
          <w:sz w:val="24"/>
          <w:szCs w:val="24"/>
          <w:lang w:eastAsia="ru-RU"/>
        </w:rPr>
        <w:t xml:space="preserve">не может превышать </w:t>
      </w:r>
      <w:r w:rsidR="00175103" w:rsidRPr="00866D0E">
        <w:rPr>
          <w:rFonts w:ascii="Times New Roman" w:eastAsia="Calibri" w:hAnsi="Times New Roman" w:cs="Times New Roman"/>
          <w:sz w:val="24"/>
          <w:szCs w:val="24"/>
        </w:rPr>
        <w:t xml:space="preserve">5 рабочих дней </w:t>
      </w:r>
      <w:r w:rsidR="00175103" w:rsidRPr="00175103">
        <w:rPr>
          <w:rFonts w:ascii="Times New Roman" w:eastAsia="Calibri" w:hAnsi="Times New Roman" w:cs="Times New Roman"/>
          <w:sz w:val="24"/>
          <w:szCs w:val="24"/>
        </w:rPr>
        <w:t>(направление запроса – 1 рабочий день, направление ответа на запрос - 3 рабочих дня,</w:t>
      </w:r>
      <w:r w:rsidR="00175103" w:rsidRPr="00866D0E">
        <w:rPr>
          <w:rFonts w:ascii="Times New Roman" w:eastAsia="Calibri" w:hAnsi="Times New Roman" w:cs="Times New Roman"/>
          <w:sz w:val="24"/>
          <w:szCs w:val="24"/>
        </w:rPr>
        <w:t xml:space="preserve"> приобщение ответа к делу – в день получения ответа на запрос)</w:t>
      </w:r>
      <w:r w:rsidR="00866D0E" w:rsidRPr="00866D0E">
        <w:rPr>
          <w:rFonts w:ascii="Times New Roman" w:eastAsia="Calibri" w:hAnsi="Times New Roman" w:cs="Times New Roman"/>
          <w:sz w:val="24"/>
          <w:szCs w:val="24"/>
        </w:rPr>
        <w:t xml:space="preserve">, в </w:t>
      </w:r>
      <w:r w:rsidR="00175103" w:rsidRPr="00175103">
        <w:rPr>
          <w:rFonts w:ascii="Times New Roman" w:eastAsia="Calibri" w:hAnsi="Times New Roman" w:cs="Times New Roman"/>
          <w:sz w:val="24"/>
          <w:szCs w:val="24"/>
          <w:lang w:eastAsia="ru-RU"/>
        </w:rPr>
        <w:t>Федеральн</w:t>
      </w:r>
      <w:r w:rsidR="00866D0E" w:rsidRPr="00866D0E">
        <w:rPr>
          <w:rFonts w:ascii="Times New Roman" w:eastAsia="Calibri" w:hAnsi="Times New Roman" w:cs="Times New Roman"/>
          <w:sz w:val="24"/>
          <w:szCs w:val="24"/>
          <w:lang w:eastAsia="ru-RU"/>
        </w:rPr>
        <w:t>ую налоговую</w:t>
      </w:r>
      <w:r w:rsidR="00175103" w:rsidRPr="00175103">
        <w:rPr>
          <w:rFonts w:ascii="Times New Roman" w:eastAsia="Calibri" w:hAnsi="Times New Roman" w:cs="Times New Roman"/>
          <w:sz w:val="24"/>
          <w:szCs w:val="24"/>
          <w:lang w:eastAsia="ru-RU"/>
        </w:rPr>
        <w:t xml:space="preserve"> служб</w:t>
      </w:r>
      <w:r w:rsidR="00866D0E" w:rsidRPr="00866D0E">
        <w:rPr>
          <w:rFonts w:ascii="Times New Roman" w:eastAsia="Calibri" w:hAnsi="Times New Roman" w:cs="Times New Roman"/>
          <w:sz w:val="24"/>
          <w:szCs w:val="24"/>
          <w:lang w:eastAsia="ru-RU"/>
        </w:rPr>
        <w:t>у</w:t>
      </w:r>
      <w:r w:rsidR="00175103" w:rsidRPr="00866D0E">
        <w:rPr>
          <w:rFonts w:ascii="Times New Roman" w:eastAsia="Calibri" w:hAnsi="Times New Roman" w:cs="Times New Roman"/>
          <w:sz w:val="24"/>
          <w:szCs w:val="24"/>
          <w:lang w:eastAsia="ru-RU"/>
        </w:rPr>
        <w:t xml:space="preserve"> </w:t>
      </w:r>
      <w:r w:rsidR="00175103" w:rsidRPr="00175103">
        <w:rPr>
          <w:rFonts w:ascii="Times New Roman" w:eastAsia="Calibri" w:hAnsi="Times New Roman" w:cs="Times New Roman"/>
          <w:sz w:val="24"/>
          <w:szCs w:val="24"/>
          <w:lang w:eastAsia="ru-RU"/>
        </w:rPr>
        <w:t>России (ФНС)</w:t>
      </w:r>
      <w:r w:rsidR="00175103" w:rsidRPr="00866D0E">
        <w:rPr>
          <w:rFonts w:ascii="Times New Roman" w:eastAsia="Calibri" w:hAnsi="Times New Roman" w:cs="Times New Roman"/>
          <w:sz w:val="24"/>
          <w:szCs w:val="24"/>
          <w:lang w:eastAsia="ru-RU"/>
        </w:rPr>
        <w:t xml:space="preserve"> </w:t>
      </w:r>
      <w:r w:rsidR="00866D0E" w:rsidRPr="00866D0E">
        <w:rPr>
          <w:rFonts w:ascii="Times New Roman" w:eastAsia="Calibri" w:hAnsi="Times New Roman" w:cs="Times New Roman"/>
          <w:sz w:val="24"/>
          <w:szCs w:val="24"/>
          <w:lang w:eastAsia="ru-RU"/>
        </w:rPr>
        <w:t>-</w:t>
      </w:r>
      <w:r w:rsidR="00175103" w:rsidRPr="00866D0E">
        <w:rPr>
          <w:rFonts w:ascii="Times New Roman" w:eastAsia="Times New Roman" w:hAnsi="Times New Roman" w:cs="Times New Roman"/>
          <w:sz w:val="24"/>
          <w:szCs w:val="24"/>
        </w:rPr>
        <w:t>7 рабочих дней (направление запроса - 1 рабочий день, получение ответа - 5 рабочих дней, приобщение ответа к делу - 1 рабочий день)</w:t>
      </w:r>
      <w:r w:rsidR="00866D0E" w:rsidRPr="00866D0E">
        <w:rPr>
          <w:rFonts w:ascii="Times New Roman" w:eastAsia="Times New Roman" w:hAnsi="Times New Roman" w:cs="Times New Roman"/>
          <w:sz w:val="24"/>
          <w:szCs w:val="24"/>
        </w:rPr>
        <w:t xml:space="preserve">, в </w:t>
      </w:r>
      <w:r w:rsidR="00175103" w:rsidRPr="00175103">
        <w:rPr>
          <w:rFonts w:ascii="Times New Roman" w:hAnsi="Times New Roman" w:cs="Times New Roman"/>
          <w:sz w:val="24"/>
          <w:szCs w:val="24"/>
        </w:rPr>
        <w:t>Министерство природных ресурсов и охраны окружающей среды Ставропольского края</w:t>
      </w:r>
      <w:r w:rsidR="00866D0E" w:rsidRPr="00866D0E">
        <w:rPr>
          <w:rFonts w:ascii="Times New Roman" w:hAnsi="Times New Roman" w:cs="Times New Roman"/>
          <w:sz w:val="24"/>
          <w:szCs w:val="24"/>
        </w:rPr>
        <w:t>-</w:t>
      </w:r>
      <w:r w:rsidR="00175103" w:rsidRPr="00175103">
        <w:rPr>
          <w:rFonts w:ascii="Times New Roman" w:eastAsia="Times New Roman" w:hAnsi="Times New Roman" w:cs="Times New Roman"/>
          <w:sz w:val="24"/>
          <w:szCs w:val="24"/>
        </w:rPr>
        <w:t>7 рабочих дней</w:t>
      </w:r>
      <w:r w:rsidR="00175103" w:rsidRPr="00866D0E">
        <w:rPr>
          <w:rFonts w:ascii="Times New Roman" w:eastAsia="Times New Roman" w:hAnsi="Times New Roman" w:cs="Times New Roman"/>
          <w:sz w:val="24"/>
          <w:szCs w:val="24"/>
        </w:rPr>
        <w:t xml:space="preserve"> (направление запроса - 1 рабочий день, получение ответа - 5 рабочих дней, приобщение ответа к делу - 1 рабочий день)</w:t>
      </w:r>
    </w:p>
    <w:p w:rsidR="00044C8D" w:rsidRPr="00866D0E" w:rsidRDefault="00175103" w:rsidP="00866D0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66D0E">
        <w:rPr>
          <w:rFonts w:ascii="Times New Roman" w:eastAsia="Times New Roman" w:hAnsi="Times New Roman" w:cs="Times New Roman"/>
          <w:sz w:val="24"/>
          <w:szCs w:val="24"/>
          <w:lang w:eastAsia="ru-RU"/>
        </w:rPr>
        <w:t>Максимальный срок выполнения процедуры для</w:t>
      </w:r>
      <w:r w:rsidR="00866D0E" w:rsidRPr="00866D0E">
        <w:rPr>
          <w:rFonts w:ascii="Times New Roman" w:eastAsia="Times New Roman" w:hAnsi="Times New Roman" w:cs="Times New Roman"/>
          <w:sz w:val="24"/>
          <w:szCs w:val="24"/>
          <w:lang w:eastAsia="ru-RU"/>
        </w:rPr>
        <w:t xml:space="preserve">: </w:t>
      </w:r>
      <w:r w:rsidR="00044C8D" w:rsidRPr="00866D0E">
        <w:rPr>
          <w:rFonts w:ascii="Times New Roman" w:eastAsia="Times New Roman" w:hAnsi="Times New Roman" w:cs="Times New Roman"/>
          <w:sz w:val="24"/>
          <w:szCs w:val="24"/>
          <w:lang w:eastAsia="ru-RU"/>
        </w:rPr>
        <w:t>2 подуслуги – 8рабочих дней</w:t>
      </w:r>
      <w:r w:rsidR="00866D0E" w:rsidRPr="00866D0E">
        <w:rPr>
          <w:rFonts w:ascii="Times New Roman" w:eastAsia="Times New Roman" w:hAnsi="Times New Roman" w:cs="Times New Roman"/>
          <w:sz w:val="24"/>
          <w:szCs w:val="24"/>
          <w:lang w:eastAsia="ru-RU"/>
        </w:rPr>
        <w:t>.</w:t>
      </w:r>
      <w:r w:rsidR="00044C8D" w:rsidRPr="00866D0E">
        <w:rPr>
          <w:rFonts w:ascii="Times New Roman" w:eastAsia="Times New Roman" w:hAnsi="Times New Roman" w:cs="Times New Roman"/>
          <w:sz w:val="24"/>
          <w:szCs w:val="24"/>
          <w:lang w:eastAsia="ru-RU"/>
        </w:rPr>
        <w:t xml:space="preserve"> </w:t>
      </w:r>
    </w:p>
    <w:p w:rsidR="00175103" w:rsidRPr="00175103" w:rsidRDefault="00866D0E" w:rsidP="00175103">
      <w:pPr>
        <w:spacing w:after="0" w:line="240" w:lineRule="auto"/>
        <w:jc w:val="both"/>
        <w:rPr>
          <w:rFonts w:ascii="Times New Roman" w:eastAsia="Times New Roman" w:hAnsi="Times New Roman" w:cs="Times New Roman"/>
          <w:sz w:val="24"/>
          <w:szCs w:val="24"/>
        </w:rPr>
      </w:pPr>
      <w:r w:rsidRPr="00866D0E">
        <w:rPr>
          <w:rFonts w:ascii="Times New Roman" w:eastAsia="Times New Roman" w:hAnsi="Times New Roman" w:cs="Times New Roman"/>
          <w:sz w:val="24"/>
          <w:szCs w:val="24"/>
          <w:lang w:eastAsia="ru-RU"/>
        </w:rPr>
        <w:t xml:space="preserve">Максимальный срок выполнения межведомственного информационного запроса в  </w:t>
      </w:r>
      <w:r w:rsidRPr="00866D0E">
        <w:rPr>
          <w:rFonts w:ascii="Times New Roman" w:hAnsi="Times New Roman"/>
          <w:bCs/>
          <w:sz w:val="24"/>
          <w:szCs w:val="24"/>
        </w:rPr>
        <w:t>Федеральную службу государственной регистрации кадастра и картографии (Росреестр)</w:t>
      </w:r>
      <w:r w:rsidR="00175103" w:rsidRPr="00866D0E">
        <w:rPr>
          <w:rFonts w:ascii="Times New Roman" w:eastAsia="Calibri" w:hAnsi="Times New Roman" w:cs="Times New Roman"/>
          <w:sz w:val="24"/>
          <w:szCs w:val="24"/>
        </w:rPr>
        <w:t xml:space="preserve"> 6 рабочих дней</w:t>
      </w:r>
      <w:r w:rsidRPr="00866D0E">
        <w:rPr>
          <w:rFonts w:ascii="Times New Roman" w:eastAsia="Calibri" w:hAnsi="Times New Roman" w:cs="Times New Roman"/>
          <w:sz w:val="24"/>
          <w:szCs w:val="24"/>
        </w:rPr>
        <w:t xml:space="preserve"> </w:t>
      </w:r>
      <w:r w:rsidR="00175103" w:rsidRPr="00175103">
        <w:rPr>
          <w:rFonts w:ascii="Times New Roman" w:eastAsia="Calibri" w:hAnsi="Times New Roman" w:cs="Times New Roman"/>
          <w:sz w:val="24"/>
          <w:szCs w:val="24"/>
        </w:rPr>
        <w:t>(направление запроса – 3 рабочих дня,  направление ответа на запрос - 3 рабочих дня,</w:t>
      </w:r>
      <w:r w:rsidRPr="00866D0E">
        <w:rPr>
          <w:rFonts w:ascii="Times New Roman" w:eastAsia="Calibri" w:hAnsi="Times New Roman" w:cs="Times New Roman"/>
          <w:sz w:val="24"/>
          <w:szCs w:val="24"/>
        </w:rPr>
        <w:t xml:space="preserve"> </w:t>
      </w:r>
      <w:r w:rsidR="00175103" w:rsidRPr="00866D0E">
        <w:rPr>
          <w:rFonts w:ascii="Times New Roman" w:eastAsia="Calibri" w:hAnsi="Times New Roman" w:cs="Times New Roman"/>
          <w:sz w:val="24"/>
          <w:szCs w:val="24"/>
        </w:rPr>
        <w:t>приобщение ответа к делу – в день получения ответа на запрос)</w:t>
      </w:r>
      <w:r w:rsidRPr="00866D0E">
        <w:rPr>
          <w:rFonts w:ascii="Times New Roman" w:eastAsia="Calibri" w:hAnsi="Times New Roman" w:cs="Times New Roman"/>
          <w:sz w:val="24"/>
          <w:szCs w:val="24"/>
        </w:rPr>
        <w:t>, в т</w:t>
      </w:r>
      <w:r w:rsidR="00175103" w:rsidRPr="00866D0E">
        <w:rPr>
          <w:rFonts w:ascii="Times New Roman" w:hAnsi="Times New Roman"/>
          <w:bCs/>
          <w:sz w:val="24"/>
          <w:szCs w:val="24"/>
        </w:rPr>
        <w:t>ерриториальные органы, содержащие запрашиваемые сведения</w:t>
      </w:r>
      <w:r w:rsidR="00175103" w:rsidRPr="00866D0E">
        <w:rPr>
          <w:rFonts w:ascii="Times New Roman" w:eastAsia="Times New Roman" w:hAnsi="Times New Roman" w:cs="Times New Roman"/>
          <w:sz w:val="24"/>
          <w:szCs w:val="24"/>
        </w:rPr>
        <w:t xml:space="preserve"> </w:t>
      </w:r>
      <w:r w:rsidR="00175103" w:rsidRPr="00175103">
        <w:rPr>
          <w:rFonts w:ascii="Times New Roman" w:eastAsia="Times New Roman" w:hAnsi="Times New Roman" w:cs="Times New Roman"/>
          <w:sz w:val="24"/>
          <w:szCs w:val="24"/>
        </w:rPr>
        <w:t>8 рабочих дней</w:t>
      </w:r>
      <w:r w:rsidRPr="00866D0E">
        <w:rPr>
          <w:rFonts w:ascii="Times New Roman" w:eastAsia="Times New Roman" w:hAnsi="Times New Roman" w:cs="Times New Roman"/>
          <w:sz w:val="24"/>
          <w:szCs w:val="24"/>
        </w:rPr>
        <w:t xml:space="preserve"> </w:t>
      </w:r>
      <w:r w:rsidR="00175103" w:rsidRPr="00175103">
        <w:rPr>
          <w:rFonts w:ascii="Times New Roman" w:eastAsia="Times New Roman" w:hAnsi="Times New Roman" w:cs="Times New Roman"/>
          <w:sz w:val="24"/>
          <w:szCs w:val="24"/>
        </w:rPr>
        <w:t>(направление запроса - 3 рабочих дня, получение ответа - 5 рабочих дней, приобщение ответа к делу – вдень получения запроса)</w:t>
      </w:r>
      <w:r w:rsidRPr="00866D0E">
        <w:rPr>
          <w:rFonts w:ascii="Times New Roman" w:eastAsia="Times New Roman" w:hAnsi="Times New Roman" w:cs="Times New Roman"/>
          <w:sz w:val="24"/>
          <w:szCs w:val="24"/>
        </w:rPr>
        <w:t>.</w:t>
      </w:r>
    </w:p>
    <w:p w:rsidR="001F1545" w:rsidRPr="001F1545" w:rsidRDefault="001F1545" w:rsidP="001F154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F1545">
        <w:rPr>
          <w:rFonts w:ascii="Times New Roman" w:eastAsia="Times New Roman" w:hAnsi="Times New Roman" w:cs="Times New Roman"/>
          <w:sz w:val="24"/>
          <w:szCs w:val="24"/>
          <w:lang w:eastAsia="ru-RU"/>
        </w:rPr>
        <w:t>65.3. Критерием принятия решения о направлении запроса в порядке межведомственного информационного взаимодействия является непредставление заявителем по собственной инициативе документов, указанных в 25 Административного регламента.</w:t>
      </w:r>
    </w:p>
    <w:p w:rsidR="001F1545" w:rsidRPr="001F1545" w:rsidRDefault="001F1545" w:rsidP="001F154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F1545">
        <w:rPr>
          <w:rFonts w:ascii="Times New Roman" w:eastAsia="Times New Roman" w:hAnsi="Times New Roman" w:cs="Times New Roman"/>
          <w:sz w:val="24"/>
          <w:szCs w:val="24"/>
          <w:lang w:eastAsia="ru-RU"/>
        </w:rPr>
        <w:t>65.4. Результатом административной процедуры является получение специалистом Управления ответа на межведомственный информационный запрос.</w:t>
      </w:r>
    </w:p>
    <w:p w:rsidR="001F1545" w:rsidRPr="001F1545" w:rsidRDefault="001F1545" w:rsidP="001F1545">
      <w:pPr>
        <w:autoSpaceDE w:val="0"/>
        <w:autoSpaceDN w:val="0"/>
        <w:adjustRightInd w:val="0"/>
        <w:spacing w:after="0" w:line="240" w:lineRule="auto"/>
        <w:ind w:firstLine="540"/>
        <w:jc w:val="both"/>
        <w:rPr>
          <w:rFonts w:ascii="Times New Roman" w:eastAsia="Times New Roman" w:hAnsi="Times New Roman" w:cs="Times New Roman"/>
          <w:sz w:val="24"/>
          <w:szCs w:val="24"/>
          <w:u w:val="single"/>
          <w:lang w:eastAsia="ru-RU"/>
        </w:rPr>
      </w:pPr>
      <w:r w:rsidRPr="001F1545">
        <w:rPr>
          <w:rFonts w:ascii="Times New Roman" w:eastAsia="Times New Roman" w:hAnsi="Times New Roman" w:cs="Times New Roman"/>
          <w:sz w:val="24"/>
          <w:szCs w:val="24"/>
          <w:lang w:eastAsia="ru-RU"/>
        </w:rPr>
        <w:t>65.6. Порядком передачи результата выполнения административной процедуры является направление заявления и полного пакета документов, указанных в п. 21, п. 25 настоящего административного регламента специалисту Управления для проведения проверки права заявителя на предоставление муниципальной услуги.</w:t>
      </w:r>
    </w:p>
    <w:p w:rsidR="001F1545" w:rsidRPr="001F1545" w:rsidRDefault="001F1545" w:rsidP="001F154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F1545">
        <w:rPr>
          <w:rFonts w:ascii="Times New Roman" w:eastAsia="Times New Roman" w:hAnsi="Times New Roman" w:cs="Times New Roman"/>
          <w:sz w:val="24"/>
          <w:szCs w:val="24"/>
          <w:lang w:eastAsia="ru-RU"/>
        </w:rPr>
        <w:t xml:space="preserve">65.6. Способом фиксации результата выполнения административной процедуры является регистрация должностным лицом Управления, ответственным за прием и регистрацию документов, ответа, полученного в порядке межведомственного информационного взаимодействия, в журнале регистрации входящих документов и </w:t>
      </w:r>
    </w:p>
    <w:p w:rsidR="001F1545" w:rsidRPr="001F1545" w:rsidRDefault="001F1545" w:rsidP="001F154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1545">
        <w:rPr>
          <w:rFonts w:ascii="Times New Roman" w:eastAsia="Times New Roman" w:hAnsi="Times New Roman" w:cs="Times New Roman"/>
          <w:sz w:val="24"/>
          <w:szCs w:val="24"/>
          <w:lang w:eastAsia="ru-RU"/>
        </w:rPr>
        <w:t>передача данного ответа должностному лицу Управления, ответственному за оказание муниципальной услуги, для последующего приобщения к пакету документов, предоставленных заявителем.</w:t>
      </w:r>
    </w:p>
    <w:p w:rsidR="001F1545" w:rsidRPr="001F1545" w:rsidRDefault="001F1545" w:rsidP="001F154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F1545" w:rsidRPr="001F1545" w:rsidRDefault="001F1545" w:rsidP="001F1545">
      <w:pPr>
        <w:autoSpaceDE w:val="0"/>
        <w:autoSpaceDN w:val="0"/>
        <w:adjustRightInd w:val="0"/>
        <w:spacing w:after="0" w:line="240" w:lineRule="auto"/>
        <w:ind w:firstLine="540"/>
        <w:jc w:val="both"/>
        <w:rPr>
          <w:rFonts w:ascii="Times New Roman" w:eastAsia="Times New Roman" w:hAnsi="Times New Roman" w:cs="Times New Roman"/>
          <w:sz w:val="24"/>
          <w:szCs w:val="24"/>
          <w:u w:val="single"/>
          <w:lang w:eastAsia="ru-RU"/>
        </w:rPr>
      </w:pPr>
      <w:r w:rsidRPr="001F1545">
        <w:rPr>
          <w:rFonts w:ascii="Times New Roman" w:eastAsia="Times New Roman" w:hAnsi="Times New Roman" w:cs="Times New Roman"/>
          <w:sz w:val="24"/>
          <w:szCs w:val="24"/>
          <w:lang w:eastAsia="ru-RU"/>
        </w:rPr>
        <w:t xml:space="preserve">66. </w:t>
      </w:r>
      <w:r w:rsidRPr="001F1545">
        <w:rPr>
          <w:rFonts w:ascii="Times New Roman" w:eastAsia="Times New Roman" w:hAnsi="Times New Roman" w:cs="Times New Roman"/>
          <w:sz w:val="24"/>
          <w:szCs w:val="24"/>
          <w:u w:val="single"/>
          <w:lang w:eastAsia="ru-RU"/>
        </w:rPr>
        <w:t>Проверка права заявителя на предоставление муниципальной услуги, принятие решения о предоставлении (об отказе в предоставлении) муниципальной услуги.</w:t>
      </w:r>
    </w:p>
    <w:p w:rsidR="001F1545" w:rsidRPr="001F1545" w:rsidRDefault="001F1545" w:rsidP="001F154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F1545">
        <w:rPr>
          <w:rFonts w:ascii="Times New Roman" w:eastAsia="Times New Roman" w:hAnsi="Times New Roman" w:cs="Times New Roman"/>
          <w:sz w:val="24"/>
          <w:szCs w:val="24"/>
          <w:lang w:eastAsia="ru-RU"/>
        </w:rPr>
        <w:t>66.1. Основанием для начала административной процедуры является наличие полного пакета документов у специалиста Управления, ответственного за предоставление муниципальной услуги.</w:t>
      </w:r>
    </w:p>
    <w:p w:rsidR="001F1545" w:rsidRPr="001F1545" w:rsidRDefault="001F1545" w:rsidP="001F154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F1545">
        <w:rPr>
          <w:rFonts w:ascii="Times New Roman" w:eastAsia="Times New Roman" w:hAnsi="Times New Roman" w:cs="Times New Roman"/>
          <w:sz w:val="24"/>
          <w:szCs w:val="24"/>
          <w:lang w:eastAsia="ru-RU"/>
        </w:rPr>
        <w:lastRenderedPageBreak/>
        <w:t>66.2. Содержание административной процедуры включает в себя следующие административные действия:</w:t>
      </w:r>
    </w:p>
    <w:p w:rsidR="001F1545" w:rsidRPr="001F1545" w:rsidRDefault="001F1545" w:rsidP="001F154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F1545">
        <w:rPr>
          <w:rFonts w:ascii="Times New Roman" w:eastAsia="Times New Roman" w:hAnsi="Times New Roman" w:cs="Times New Roman"/>
          <w:sz w:val="24"/>
          <w:szCs w:val="24"/>
          <w:lang w:eastAsia="ru-RU"/>
        </w:rPr>
        <w:t>1) проверку права заявителя на получение муниципальной услуги;</w:t>
      </w:r>
    </w:p>
    <w:p w:rsidR="001F1545" w:rsidRPr="001F1545" w:rsidRDefault="001F1545" w:rsidP="001F154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F1545">
        <w:rPr>
          <w:rFonts w:ascii="Times New Roman" w:eastAsia="Times New Roman" w:hAnsi="Times New Roman" w:cs="Times New Roman"/>
          <w:sz w:val="24"/>
          <w:szCs w:val="24"/>
          <w:lang w:eastAsia="ru-RU"/>
        </w:rPr>
        <w:t xml:space="preserve">2) принятие решения о предоставлении муниципальной услуги; </w:t>
      </w:r>
    </w:p>
    <w:p w:rsidR="001F1545" w:rsidRPr="001F1545" w:rsidRDefault="001F1545" w:rsidP="001F154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F1545">
        <w:rPr>
          <w:rFonts w:ascii="Times New Roman" w:eastAsia="Times New Roman" w:hAnsi="Times New Roman" w:cs="Times New Roman"/>
          <w:sz w:val="24"/>
          <w:szCs w:val="24"/>
          <w:lang w:eastAsia="ru-RU"/>
        </w:rPr>
        <w:t xml:space="preserve">3) принятие решения об отказе в предоставлении муниципальной услуги; </w:t>
      </w:r>
    </w:p>
    <w:p w:rsidR="001F1545" w:rsidRPr="001F1545" w:rsidRDefault="001F1545" w:rsidP="001F154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F1545">
        <w:rPr>
          <w:rFonts w:ascii="Times New Roman" w:eastAsia="Times New Roman" w:hAnsi="Times New Roman" w:cs="Times New Roman"/>
          <w:sz w:val="24"/>
          <w:szCs w:val="24"/>
          <w:lang w:eastAsia="ru-RU"/>
        </w:rPr>
        <w:t xml:space="preserve">4) утверждение решения о предоставлении (об отказе в предоставлении) муниципальной услуги. </w:t>
      </w:r>
    </w:p>
    <w:p w:rsidR="001F1545" w:rsidRPr="001F1545" w:rsidRDefault="001F1545" w:rsidP="001F154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F1545">
        <w:rPr>
          <w:rFonts w:ascii="Times New Roman" w:eastAsia="Times New Roman" w:hAnsi="Times New Roman" w:cs="Times New Roman"/>
          <w:sz w:val="24"/>
          <w:szCs w:val="24"/>
          <w:lang w:eastAsia="ru-RU"/>
        </w:rPr>
        <w:t xml:space="preserve">5) направление уведомления заявителю </w:t>
      </w:r>
    </w:p>
    <w:p w:rsidR="001F1545" w:rsidRPr="001F1545" w:rsidRDefault="001F1545" w:rsidP="00FC0FB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F1545">
        <w:rPr>
          <w:rFonts w:ascii="Times New Roman" w:eastAsia="Times New Roman" w:hAnsi="Times New Roman" w:cs="Times New Roman"/>
          <w:sz w:val="24"/>
          <w:szCs w:val="24"/>
          <w:lang w:eastAsia="ru-RU"/>
        </w:rPr>
        <w:t>66.2.1. Должностное лицо Управления, ответственное за предоставление муниципальной услуги, при получении постановления Администрации направляет его заявителю или его уполномоченному представителю следующим способом: на бумажном носителе при личном обращении заявителя, либо путем направления почтовым отправлением по адресу заявителя. В случае если заявитель обратился за предоставлением услуги в многофункциональный центр предоставления государственных и муниципальных услуг, специалист Управления, ответственный за предоставление муниципальной услуги, не позднее следующего дня после дня поступления к нему документов передает их в многофункциональный центр предоставления государственных и муниципальных услуг</w:t>
      </w:r>
      <w:r w:rsidRPr="001F1545">
        <w:rPr>
          <w:rFonts w:ascii="Times New Roman" w:eastAsia="Times New Roman" w:hAnsi="Times New Roman" w:cs="Times New Roman"/>
          <w:bCs/>
          <w:sz w:val="24"/>
          <w:szCs w:val="24"/>
          <w:lang w:eastAsia="ru-RU"/>
        </w:rPr>
        <w:t xml:space="preserve"> по сопроводительному реестру на бумажном носителе</w:t>
      </w:r>
      <w:r w:rsidRPr="001F1545">
        <w:rPr>
          <w:rFonts w:ascii="Times New Roman" w:eastAsia="Times New Roman" w:hAnsi="Times New Roman" w:cs="Times New Roman"/>
          <w:sz w:val="24"/>
          <w:szCs w:val="24"/>
          <w:lang w:eastAsia="ru-RU"/>
        </w:rPr>
        <w:t xml:space="preserve"> для выдачи заявителю. </w:t>
      </w:r>
    </w:p>
    <w:p w:rsidR="001F1545" w:rsidRPr="001F1545" w:rsidRDefault="001F1545" w:rsidP="001F154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F1545">
        <w:rPr>
          <w:rFonts w:ascii="Times New Roman" w:eastAsia="Times New Roman" w:hAnsi="Times New Roman" w:cs="Times New Roman"/>
          <w:sz w:val="24"/>
          <w:szCs w:val="24"/>
          <w:lang w:eastAsia="ru-RU"/>
        </w:rPr>
        <w:t>66.3. Критерием принятия решения выполнения административной процедуры является наличие либо отсутствие оснований для отказа в предоставлении муниципальной услуги указанных в п. 33 настоящего административного регламента.</w:t>
      </w:r>
    </w:p>
    <w:p w:rsidR="00FC0FBA" w:rsidRDefault="001F1545" w:rsidP="00FC0FBA">
      <w:pPr>
        <w:tabs>
          <w:tab w:val="left" w:pos="567"/>
          <w:tab w:val="left" w:pos="709"/>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F1545">
        <w:rPr>
          <w:rFonts w:ascii="Times New Roman" w:eastAsia="Times New Roman" w:hAnsi="Times New Roman" w:cs="Times New Roman"/>
          <w:sz w:val="24"/>
          <w:szCs w:val="24"/>
          <w:lang w:eastAsia="ru-RU"/>
        </w:rPr>
        <w:t>66.4. Результатом адми</w:t>
      </w:r>
      <w:r w:rsidR="00FC0FBA">
        <w:rPr>
          <w:rFonts w:ascii="Times New Roman" w:eastAsia="Times New Roman" w:hAnsi="Times New Roman" w:cs="Times New Roman"/>
          <w:sz w:val="24"/>
          <w:szCs w:val="24"/>
          <w:lang w:eastAsia="ru-RU"/>
        </w:rPr>
        <w:t>нистративной процедуры является:</w:t>
      </w:r>
    </w:p>
    <w:p w:rsidR="00FC0FBA" w:rsidRDefault="00FC0FBA" w:rsidP="00FC0FBA">
      <w:pPr>
        <w:tabs>
          <w:tab w:val="left" w:pos="567"/>
          <w:tab w:val="left" w:pos="709"/>
        </w:tabs>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для подуслуги 1:</w:t>
      </w:r>
    </w:p>
    <w:p w:rsidR="001F1545" w:rsidRDefault="001F1545" w:rsidP="00FC0FBA">
      <w:pPr>
        <w:tabs>
          <w:tab w:val="left" w:pos="567"/>
          <w:tab w:val="left" w:pos="709"/>
        </w:tabs>
        <w:autoSpaceDE w:val="0"/>
        <w:autoSpaceDN w:val="0"/>
        <w:spacing w:after="0" w:line="240" w:lineRule="auto"/>
        <w:jc w:val="both"/>
        <w:rPr>
          <w:rFonts w:ascii="Times New Roman" w:hAnsi="Times New Roman" w:cs="Times New Roman"/>
          <w:bCs/>
          <w:sz w:val="24"/>
          <w:szCs w:val="24"/>
        </w:rPr>
      </w:pPr>
      <w:r w:rsidRPr="001F1545">
        <w:rPr>
          <w:rFonts w:ascii="Times New Roman" w:eastAsia="Times New Roman" w:hAnsi="Times New Roman" w:cs="Times New Roman"/>
          <w:sz w:val="24"/>
          <w:szCs w:val="24"/>
          <w:lang w:eastAsia="ru-RU"/>
        </w:rPr>
        <w:t xml:space="preserve">подписанное решение о предоставлении муниципальной услуги (постановление Администрации </w:t>
      </w:r>
      <w:r w:rsidR="00FC0FBA" w:rsidRPr="007964C0">
        <w:rPr>
          <w:rFonts w:ascii="Times New Roman" w:hAnsi="Times New Roman" w:cs="Times New Roman"/>
          <w:bCs/>
          <w:sz w:val="24"/>
          <w:szCs w:val="24"/>
        </w:rPr>
        <w:t>о выдаче разрешения на использование земель или земельного участка</w:t>
      </w:r>
      <w:r w:rsidRPr="001F1545">
        <w:rPr>
          <w:rFonts w:ascii="Times New Roman" w:eastAsia="Times New Roman" w:hAnsi="Times New Roman" w:cs="Times New Roman"/>
          <w:sz w:val="24"/>
          <w:szCs w:val="24"/>
          <w:lang w:eastAsia="ru-RU"/>
        </w:rPr>
        <w:t>, либо решение об отказе в предоставлении муниципальной услуги (уведомление об отказе в</w:t>
      </w:r>
      <w:r w:rsidR="00FC0FBA">
        <w:rPr>
          <w:rFonts w:ascii="Times New Roman" w:eastAsia="Times New Roman" w:hAnsi="Times New Roman" w:cs="Times New Roman"/>
          <w:sz w:val="24"/>
          <w:szCs w:val="24"/>
          <w:lang w:eastAsia="ru-RU"/>
        </w:rPr>
        <w:t xml:space="preserve"> </w:t>
      </w:r>
      <w:r w:rsidR="00FC0FBA" w:rsidRPr="007964C0">
        <w:rPr>
          <w:rFonts w:ascii="Times New Roman" w:hAnsi="Times New Roman" w:cs="Times New Roman"/>
          <w:bCs/>
          <w:sz w:val="24"/>
          <w:szCs w:val="24"/>
        </w:rPr>
        <w:t>выдаче разрешения на использование земель или земельного участка</w:t>
      </w:r>
      <w:r w:rsidR="00FC0FBA">
        <w:rPr>
          <w:rFonts w:ascii="Times New Roman" w:hAnsi="Times New Roman" w:cs="Times New Roman"/>
          <w:bCs/>
          <w:sz w:val="24"/>
          <w:szCs w:val="24"/>
        </w:rPr>
        <w:t>);</w:t>
      </w:r>
    </w:p>
    <w:p w:rsidR="00FC0FBA" w:rsidRDefault="00FC0FBA" w:rsidP="00FC0FBA">
      <w:pPr>
        <w:tabs>
          <w:tab w:val="left" w:pos="567"/>
          <w:tab w:val="left" w:pos="709"/>
        </w:tabs>
        <w:autoSpaceDE w:val="0"/>
        <w:autoSpaceDN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t>для подуслуги 2:</w:t>
      </w:r>
    </w:p>
    <w:p w:rsidR="00FC0FBA" w:rsidRPr="00FC0FBA" w:rsidRDefault="00FC0FBA" w:rsidP="00FC0FBA">
      <w:pPr>
        <w:tabs>
          <w:tab w:val="left" w:pos="567"/>
          <w:tab w:val="left" w:pos="709"/>
        </w:tabs>
        <w:autoSpaceDE w:val="0"/>
        <w:autoSpaceDN w:val="0"/>
        <w:spacing w:after="0" w:line="240" w:lineRule="auto"/>
        <w:jc w:val="both"/>
        <w:rPr>
          <w:rFonts w:ascii="Times New Roman" w:hAnsi="Times New Roman" w:cs="Times New Roman"/>
          <w:bCs/>
          <w:sz w:val="24"/>
          <w:szCs w:val="24"/>
        </w:rPr>
      </w:pPr>
      <w:r w:rsidRPr="001F1545">
        <w:rPr>
          <w:rFonts w:ascii="Times New Roman" w:eastAsia="Times New Roman" w:hAnsi="Times New Roman" w:cs="Times New Roman"/>
          <w:sz w:val="24"/>
          <w:szCs w:val="24"/>
          <w:lang w:eastAsia="ru-RU"/>
        </w:rPr>
        <w:t xml:space="preserve">подписанное решение о предоставлении муниципальной услуги (постановление Администрации </w:t>
      </w:r>
      <w:r w:rsidRPr="007964C0">
        <w:rPr>
          <w:rFonts w:ascii="Times New Roman" w:hAnsi="Times New Roman" w:cs="Times New Roman"/>
          <w:bCs/>
          <w:sz w:val="24"/>
          <w:szCs w:val="24"/>
        </w:rPr>
        <w:t xml:space="preserve">о </w:t>
      </w:r>
      <w:r w:rsidRPr="007964C0">
        <w:rPr>
          <w:rFonts w:ascii="Times New Roman" w:hAnsi="Times New Roman" w:cs="Times New Roman"/>
          <w:sz w:val="24"/>
          <w:szCs w:val="24"/>
        </w:rPr>
        <w:t xml:space="preserve">согласовании </w:t>
      </w:r>
      <w:r w:rsidRPr="007964C0">
        <w:rPr>
          <w:rFonts w:ascii="Times New Roman" w:hAnsi="Times New Roman" w:cs="Times New Roman"/>
          <w:sz w:val="24"/>
          <w:szCs w:val="24"/>
          <w:lang w:eastAsia="ru-RU"/>
        </w:rPr>
        <w:t>размещения объектов</w:t>
      </w:r>
      <w:r w:rsidRPr="001F1545">
        <w:rPr>
          <w:rFonts w:ascii="Times New Roman" w:eastAsia="Times New Roman" w:hAnsi="Times New Roman" w:cs="Times New Roman"/>
          <w:sz w:val="24"/>
          <w:szCs w:val="24"/>
          <w:lang w:eastAsia="ru-RU"/>
        </w:rPr>
        <w:t>, либо решение об отказе в предоставлении муниципальной услуги (уведомление об отказе в</w:t>
      </w:r>
      <w:r w:rsidRPr="00FC0FBA">
        <w:rPr>
          <w:rFonts w:ascii="Times New Roman" w:hAnsi="Times New Roman" w:cs="Times New Roman"/>
          <w:sz w:val="24"/>
          <w:szCs w:val="24"/>
        </w:rPr>
        <w:t xml:space="preserve"> </w:t>
      </w:r>
      <w:r w:rsidRPr="007964C0">
        <w:rPr>
          <w:rFonts w:ascii="Times New Roman" w:hAnsi="Times New Roman" w:cs="Times New Roman"/>
          <w:sz w:val="24"/>
          <w:szCs w:val="24"/>
        </w:rPr>
        <w:t xml:space="preserve">согласовании </w:t>
      </w:r>
      <w:r w:rsidRPr="007964C0">
        <w:rPr>
          <w:rFonts w:ascii="Times New Roman" w:hAnsi="Times New Roman" w:cs="Times New Roman"/>
          <w:sz w:val="24"/>
          <w:szCs w:val="24"/>
          <w:lang w:eastAsia="ru-RU"/>
        </w:rPr>
        <w:t>размещения объектов</w:t>
      </w:r>
      <w:r>
        <w:rPr>
          <w:rFonts w:ascii="Times New Roman" w:eastAsia="Times New Roman" w:hAnsi="Times New Roman" w:cs="Times New Roman"/>
          <w:sz w:val="24"/>
          <w:szCs w:val="24"/>
          <w:lang w:eastAsia="ru-RU"/>
        </w:rPr>
        <w:t>)</w:t>
      </w:r>
    </w:p>
    <w:p w:rsidR="001F1545" w:rsidRPr="001F1545" w:rsidRDefault="001F1545" w:rsidP="001F154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F1545">
        <w:rPr>
          <w:rFonts w:ascii="Times New Roman" w:eastAsia="Times New Roman" w:hAnsi="Times New Roman" w:cs="Times New Roman"/>
          <w:sz w:val="24"/>
          <w:szCs w:val="24"/>
          <w:lang w:eastAsia="ru-RU"/>
        </w:rPr>
        <w:t xml:space="preserve">66.5. Порядком передачи результата административной процедуры является направление </w:t>
      </w:r>
      <w:r w:rsidR="00FC0FBA">
        <w:rPr>
          <w:rFonts w:ascii="Times New Roman" w:eastAsia="Times New Roman" w:hAnsi="Times New Roman" w:cs="Times New Roman"/>
          <w:sz w:val="24"/>
          <w:szCs w:val="24"/>
          <w:lang w:eastAsia="ru-RU"/>
        </w:rPr>
        <w:t xml:space="preserve">одного из результатов </w:t>
      </w:r>
      <w:r w:rsidR="00116D90">
        <w:rPr>
          <w:rFonts w:ascii="Times New Roman" w:eastAsia="Times New Roman" w:hAnsi="Times New Roman" w:cs="Times New Roman"/>
          <w:sz w:val="24"/>
          <w:szCs w:val="24"/>
          <w:lang w:eastAsia="ru-RU"/>
        </w:rPr>
        <w:t xml:space="preserve">конкретной </w:t>
      </w:r>
      <w:r w:rsidR="00FC0FBA">
        <w:rPr>
          <w:rFonts w:ascii="Times New Roman" w:eastAsia="Times New Roman" w:hAnsi="Times New Roman" w:cs="Times New Roman"/>
          <w:sz w:val="24"/>
          <w:szCs w:val="24"/>
          <w:lang w:eastAsia="ru-RU"/>
        </w:rPr>
        <w:t xml:space="preserve">подуслуги, указанного в пункте 66.4. </w:t>
      </w:r>
      <w:r w:rsidR="00116D90">
        <w:rPr>
          <w:rFonts w:ascii="Times New Roman" w:eastAsia="Times New Roman" w:hAnsi="Times New Roman" w:cs="Times New Roman"/>
          <w:sz w:val="24"/>
          <w:szCs w:val="24"/>
          <w:lang w:eastAsia="ru-RU"/>
        </w:rPr>
        <w:t xml:space="preserve">настоящего Административного регламента </w:t>
      </w:r>
      <w:r w:rsidRPr="001F1545">
        <w:rPr>
          <w:rFonts w:ascii="Times New Roman" w:eastAsia="Times New Roman" w:hAnsi="Times New Roman" w:cs="Times New Roman"/>
          <w:sz w:val="24"/>
          <w:szCs w:val="24"/>
          <w:lang w:eastAsia="ru-RU"/>
        </w:rPr>
        <w:t>специалисту, ответственному за выдачу результата предоставления муниципальной услуги.</w:t>
      </w:r>
    </w:p>
    <w:p w:rsidR="001F1545" w:rsidRDefault="001F1545" w:rsidP="001F154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F1545">
        <w:rPr>
          <w:rFonts w:ascii="Times New Roman" w:eastAsia="Times New Roman" w:hAnsi="Times New Roman" w:cs="Times New Roman"/>
          <w:sz w:val="24"/>
          <w:szCs w:val="24"/>
          <w:lang w:eastAsia="ru-RU"/>
        </w:rPr>
        <w:t xml:space="preserve">66.6. Способом фиксации результата данной административной процедуры является </w:t>
      </w:r>
      <w:r w:rsidR="00116D90">
        <w:rPr>
          <w:rFonts w:ascii="Times New Roman" w:eastAsia="Times New Roman" w:hAnsi="Times New Roman" w:cs="Times New Roman"/>
          <w:sz w:val="24"/>
          <w:szCs w:val="24"/>
          <w:lang w:eastAsia="ru-RU"/>
        </w:rPr>
        <w:t xml:space="preserve">его </w:t>
      </w:r>
      <w:r w:rsidRPr="001F1545">
        <w:rPr>
          <w:rFonts w:ascii="Times New Roman" w:eastAsia="Times New Roman" w:hAnsi="Times New Roman" w:cs="Times New Roman"/>
          <w:sz w:val="24"/>
          <w:szCs w:val="24"/>
          <w:lang w:eastAsia="ru-RU"/>
        </w:rPr>
        <w:t xml:space="preserve">регистрация постановления в журнале регистрации постановлений, либо регистрация уведомления об отказе в предоставлении </w:t>
      </w:r>
      <w:r w:rsidR="00116D90">
        <w:rPr>
          <w:rFonts w:ascii="Times New Roman" w:eastAsia="Times New Roman" w:hAnsi="Times New Roman" w:cs="Times New Roman"/>
          <w:sz w:val="24"/>
          <w:szCs w:val="24"/>
          <w:lang w:eastAsia="ru-RU"/>
        </w:rPr>
        <w:t>муниципальной услуги</w:t>
      </w:r>
      <w:r w:rsidRPr="001F1545">
        <w:rPr>
          <w:rFonts w:ascii="Times New Roman" w:eastAsia="Times New Roman" w:hAnsi="Times New Roman" w:cs="Times New Roman"/>
          <w:sz w:val="24"/>
          <w:szCs w:val="24"/>
          <w:lang w:eastAsia="ru-RU"/>
        </w:rPr>
        <w:t xml:space="preserve"> в журнале регистрации исходящей корреспонденции.</w:t>
      </w:r>
    </w:p>
    <w:p w:rsidR="00116D90" w:rsidRDefault="00116D90" w:rsidP="001F154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66.7. Максимальный срок выполнения данной административной процедуры:</w:t>
      </w:r>
    </w:p>
    <w:p w:rsidR="00116D90" w:rsidRDefault="00116D90" w:rsidP="001F154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подусгуи 1:</w:t>
      </w:r>
    </w:p>
    <w:p w:rsidR="00116D90" w:rsidRPr="00116D90" w:rsidRDefault="00116D90" w:rsidP="00116D9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16D90">
        <w:rPr>
          <w:rFonts w:ascii="Times New Roman" w:hAnsi="Times New Roman"/>
          <w:sz w:val="24"/>
          <w:szCs w:val="24"/>
        </w:rPr>
        <w:t>25 календарных дней со дня поступления заявления и документов в орган, предоставляющий услугу.</w:t>
      </w:r>
    </w:p>
    <w:p w:rsidR="00116D90" w:rsidRPr="00116D90" w:rsidRDefault="00116D90" w:rsidP="001F154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16D90">
        <w:rPr>
          <w:rFonts w:ascii="Times New Roman" w:eastAsia="Times New Roman" w:hAnsi="Times New Roman" w:cs="Times New Roman"/>
          <w:sz w:val="24"/>
          <w:szCs w:val="24"/>
          <w:lang w:eastAsia="ru-RU"/>
        </w:rPr>
        <w:t>для подуслуги2:</w:t>
      </w:r>
    </w:p>
    <w:p w:rsidR="00116D90" w:rsidRPr="00116D90" w:rsidRDefault="00116D90" w:rsidP="00116D90">
      <w:pPr>
        <w:widowControl w:val="0"/>
        <w:spacing w:after="0" w:line="240" w:lineRule="auto"/>
        <w:ind w:firstLine="540"/>
        <w:jc w:val="both"/>
        <w:rPr>
          <w:rFonts w:ascii="Times New Roman" w:eastAsia="Calibri" w:hAnsi="Times New Roman" w:cs="Times New Roman"/>
          <w:sz w:val="24"/>
          <w:szCs w:val="24"/>
        </w:rPr>
      </w:pPr>
      <w:r w:rsidRPr="00116D90">
        <w:rPr>
          <w:rFonts w:ascii="Times New Roman" w:eastAsia="Calibri" w:hAnsi="Times New Roman" w:cs="Times New Roman"/>
          <w:sz w:val="24"/>
          <w:szCs w:val="24"/>
        </w:rPr>
        <w:t>20 рабочих дней со дня поступления заявления и документов в орган, предоставляющий услугу</w:t>
      </w:r>
      <w:r>
        <w:rPr>
          <w:rFonts w:ascii="Times New Roman" w:eastAsia="Calibri" w:hAnsi="Times New Roman" w:cs="Times New Roman"/>
          <w:sz w:val="24"/>
          <w:szCs w:val="24"/>
        </w:rPr>
        <w:t>.</w:t>
      </w:r>
    </w:p>
    <w:p w:rsidR="00116D90" w:rsidRPr="001F1545" w:rsidRDefault="00116D90" w:rsidP="001F154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F1545" w:rsidRPr="001F1545" w:rsidRDefault="001F1545" w:rsidP="001F1545">
      <w:pPr>
        <w:autoSpaceDE w:val="0"/>
        <w:autoSpaceDN w:val="0"/>
        <w:adjustRightInd w:val="0"/>
        <w:spacing w:after="0" w:line="240" w:lineRule="auto"/>
        <w:ind w:firstLine="540"/>
        <w:jc w:val="both"/>
        <w:rPr>
          <w:rFonts w:ascii="Times New Roman" w:eastAsia="Times New Roman" w:hAnsi="Times New Roman" w:cs="Times New Roman"/>
          <w:sz w:val="24"/>
          <w:szCs w:val="24"/>
          <w:u w:val="single"/>
          <w:lang w:eastAsia="ru-RU"/>
        </w:rPr>
      </w:pPr>
      <w:r w:rsidRPr="001F1545">
        <w:rPr>
          <w:rFonts w:ascii="Times New Roman" w:eastAsia="Times New Roman" w:hAnsi="Times New Roman" w:cs="Times New Roman"/>
          <w:sz w:val="24"/>
          <w:szCs w:val="24"/>
          <w:u w:val="single"/>
          <w:lang w:eastAsia="ru-RU"/>
        </w:rPr>
        <w:t>67. Направление заявителю результата предоставления муниципальной услуги.</w:t>
      </w:r>
    </w:p>
    <w:p w:rsidR="00F07B95" w:rsidRDefault="001F1545" w:rsidP="001F154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F1545">
        <w:rPr>
          <w:rFonts w:ascii="Times New Roman" w:eastAsia="Times New Roman" w:hAnsi="Times New Roman" w:cs="Times New Roman"/>
          <w:sz w:val="24"/>
          <w:szCs w:val="24"/>
          <w:lang w:eastAsia="ru-RU"/>
        </w:rPr>
        <w:t xml:space="preserve">67.1. Основанием для начала административной процедуры является наличие подписанного </w:t>
      </w:r>
      <w:r w:rsidR="00F07B95">
        <w:rPr>
          <w:rFonts w:ascii="Times New Roman" w:eastAsia="Times New Roman" w:hAnsi="Times New Roman" w:cs="Times New Roman"/>
          <w:sz w:val="24"/>
          <w:szCs w:val="24"/>
          <w:lang w:eastAsia="ru-RU"/>
        </w:rPr>
        <w:t xml:space="preserve">результата административной процедуры, указанной в пункте  66.4. в разрезе конкретной подуслуги. </w:t>
      </w:r>
    </w:p>
    <w:p w:rsidR="001F1545" w:rsidRPr="001F1545" w:rsidRDefault="001F1545" w:rsidP="001F154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F1545">
        <w:rPr>
          <w:rFonts w:ascii="Times New Roman" w:eastAsia="Times New Roman" w:hAnsi="Times New Roman" w:cs="Times New Roman"/>
          <w:sz w:val="24"/>
          <w:szCs w:val="24"/>
          <w:lang w:eastAsia="ru-RU"/>
        </w:rPr>
        <w:t>67.2. Содержание административной процедуры включает в себя направление заявителю результата предоставления муниципальной услуги</w:t>
      </w:r>
      <w:r w:rsidR="00F07B95">
        <w:rPr>
          <w:rFonts w:ascii="Times New Roman" w:eastAsia="Times New Roman" w:hAnsi="Times New Roman" w:cs="Times New Roman"/>
          <w:sz w:val="24"/>
          <w:szCs w:val="24"/>
          <w:lang w:eastAsia="ru-RU"/>
        </w:rPr>
        <w:t>. Д</w:t>
      </w:r>
      <w:r w:rsidRPr="001F1545">
        <w:rPr>
          <w:rFonts w:ascii="Times New Roman" w:eastAsia="Times New Roman" w:hAnsi="Times New Roman" w:cs="Times New Roman"/>
          <w:sz w:val="24"/>
          <w:szCs w:val="24"/>
          <w:lang w:eastAsia="ru-RU"/>
        </w:rPr>
        <w:t xml:space="preserve">олжностным лицом, ответственным за выдачу (направление) результата предоставления муниципальной услуги, является специалист </w:t>
      </w:r>
      <w:r w:rsidRPr="001F1545">
        <w:rPr>
          <w:rFonts w:ascii="Times New Roman" w:eastAsia="Times New Roman" w:hAnsi="Times New Roman" w:cs="Times New Roman"/>
          <w:sz w:val="24"/>
          <w:szCs w:val="24"/>
          <w:lang w:eastAsia="ru-RU"/>
        </w:rPr>
        <w:lastRenderedPageBreak/>
        <w:t xml:space="preserve">Управления либо специалист многофункционального центра предоставления государственных и муниципальных услуг. </w:t>
      </w:r>
    </w:p>
    <w:p w:rsidR="001F1545" w:rsidRPr="001F1545" w:rsidRDefault="001F1545" w:rsidP="001F154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F1545">
        <w:rPr>
          <w:rFonts w:ascii="Times New Roman" w:eastAsia="Times New Roman" w:hAnsi="Times New Roman" w:cs="Times New Roman"/>
          <w:sz w:val="24"/>
          <w:szCs w:val="24"/>
          <w:lang w:eastAsia="ru-RU"/>
        </w:rPr>
        <w:t xml:space="preserve">Максимальный срок выполнения данной административной процедуры составляет </w:t>
      </w:r>
      <w:r w:rsidR="00F07B95">
        <w:rPr>
          <w:rFonts w:ascii="Times New Roman" w:eastAsia="Times New Roman" w:hAnsi="Times New Roman" w:cs="Times New Roman"/>
          <w:sz w:val="24"/>
          <w:szCs w:val="24"/>
          <w:lang w:eastAsia="ru-RU"/>
        </w:rPr>
        <w:t xml:space="preserve">3 </w:t>
      </w:r>
      <w:r w:rsidRPr="001F1545">
        <w:rPr>
          <w:rFonts w:ascii="Times New Roman" w:eastAsia="Times New Roman" w:hAnsi="Times New Roman" w:cs="Times New Roman"/>
          <w:sz w:val="24"/>
          <w:szCs w:val="24"/>
          <w:lang w:eastAsia="ru-RU"/>
        </w:rPr>
        <w:t>рабочи</w:t>
      </w:r>
      <w:r w:rsidR="00F07B95">
        <w:rPr>
          <w:rFonts w:ascii="Times New Roman" w:eastAsia="Times New Roman" w:hAnsi="Times New Roman" w:cs="Times New Roman"/>
          <w:sz w:val="24"/>
          <w:szCs w:val="24"/>
          <w:lang w:eastAsia="ru-RU"/>
        </w:rPr>
        <w:t>х</w:t>
      </w:r>
      <w:r w:rsidRPr="001F1545">
        <w:rPr>
          <w:rFonts w:ascii="Times New Roman" w:eastAsia="Times New Roman" w:hAnsi="Times New Roman" w:cs="Times New Roman"/>
          <w:sz w:val="24"/>
          <w:szCs w:val="24"/>
          <w:lang w:eastAsia="ru-RU"/>
        </w:rPr>
        <w:t xml:space="preserve"> д</w:t>
      </w:r>
      <w:r w:rsidR="00F07B95">
        <w:rPr>
          <w:rFonts w:ascii="Times New Roman" w:eastAsia="Times New Roman" w:hAnsi="Times New Roman" w:cs="Times New Roman"/>
          <w:sz w:val="24"/>
          <w:szCs w:val="24"/>
          <w:lang w:eastAsia="ru-RU"/>
        </w:rPr>
        <w:t xml:space="preserve">ня </w:t>
      </w:r>
      <w:r w:rsidRPr="001F1545">
        <w:rPr>
          <w:rFonts w:ascii="Times New Roman" w:eastAsia="Times New Roman" w:hAnsi="Times New Roman" w:cs="Times New Roman"/>
          <w:sz w:val="24"/>
          <w:szCs w:val="24"/>
          <w:lang w:eastAsia="ru-RU"/>
        </w:rPr>
        <w:t>со дня получения ответственным должностным лицом результата предоставления муниципальной услуги</w:t>
      </w:r>
      <w:r w:rsidRPr="00116D90">
        <w:rPr>
          <w:rFonts w:ascii="Times New Roman" w:eastAsia="Times New Roman" w:hAnsi="Times New Roman" w:cs="Times New Roman"/>
          <w:sz w:val="24"/>
          <w:szCs w:val="24"/>
          <w:lang w:eastAsia="ru-RU"/>
        </w:rPr>
        <w:t>.</w:t>
      </w:r>
    </w:p>
    <w:p w:rsidR="001F1545" w:rsidRPr="001F1545" w:rsidRDefault="001F1545" w:rsidP="001F154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F1545">
        <w:rPr>
          <w:rFonts w:ascii="Times New Roman" w:eastAsia="Times New Roman" w:hAnsi="Times New Roman" w:cs="Times New Roman"/>
          <w:sz w:val="24"/>
          <w:szCs w:val="24"/>
          <w:lang w:eastAsia="ru-RU"/>
        </w:rPr>
        <w:t>67.3. Критерием принятия решения о начале административной процедуры является наличие положительного либо отрицательного результата предоставления муниципальной услуги.</w:t>
      </w:r>
    </w:p>
    <w:p w:rsidR="00F07B95" w:rsidRDefault="001F1545" w:rsidP="001F154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F1545">
        <w:rPr>
          <w:rFonts w:ascii="Times New Roman" w:eastAsia="Times New Roman" w:hAnsi="Times New Roman" w:cs="Times New Roman"/>
          <w:sz w:val="24"/>
          <w:szCs w:val="24"/>
          <w:lang w:eastAsia="ru-RU"/>
        </w:rPr>
        <w:t xml:space="preserve">67.4. Результатом выполнения данной административной процедуры </w:t>
      </w:r>
      <w:r w:rsidR="00F07B95" w:rsidRPr="001F1545">
        <w:rPr>
          <w:rFonts w:ascii="Times New Roman" w:eastAsia="Times New Roman" w:hAnsi="Times New Roman" w:cs="Times New Roman"/>
          <w:sz w:val="24"/>
          <w:szCs w:val="24"/>
          <w:lang w:eastAsia="ru-RU"/>
        </w:rPr>
        <w:t xml:space="preserve">является </w:t>
      </w:r>
      <w:r w:rsidR="00F07B95">
        <w:rPr>
          <w:rFonts w:ascii="Times New Roman" w:eastAsia="Times New Roman" w:hAnsi="Times New Roman" w:cs="Times New Roman"/>
          <w:sz w:val="24"/>
          <w:szCs w:val="24"/>
          <w:lang w:eastAsia="ru-RU"/>
        </w:rPr>
        <w:t>выдачи заявителю:</w:t>
      </w:r>
    </w:p>
    <w:p w:rsidR="00F07B95" w:rsidRDefault="00F07B95" w:rsidP="00F07B95">
      <w:pPr>
        <w:tabs>
          <w:tab w:val="left" w:pos="567"/>
          <w:tab w:val="left" w:pos="709"/>
        </w:tabs>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для подуслуги 1:</w:t>
      </w:r>
    </w:p>
    <w:p w:rsidR="00F07B95" w:rsidRDefault="00F07B95" w:rsidP="00F07B95">
      <w:pPr>
        <w:tabs>
          <w:tab w:val="left" w:pos="567"/>
          <w:tab w:val="left" w:pos="709"/>
        </w:tabs>
        <w:autoSpaceDE w:val="0"/>
        <w:autoSpaceDN w:val="0"/>
        <w:spacing w:after="0" w:line="240" w:lineRule="auto"/>
        <w:jc w:val="both"/>
        <w:rPr>
          <w:rFonts w:ascii="Times New Roman" w:hAnsi="Times New Roman" w:cs="Times New Roman"/>
          <w:bCs/>
          <w:sz w:val="24"/>
          <w:szCs w:val="24"/>
        </w:rPr>
      </w:pPr>
      <w:r w:rsidRPr="001F1545">
        <w:rPr>
          <w:rFonts w:ascii="Times New Roman" w:eastAsia="Times New Roman" w:hAnsi="Times New Roman" w:cs="Times New Roman"/>
          <w:sz w:val="24"/>
          <w:szCs w:val="24"/>
          <w:lang w:eastAsia="ru-RU"/>
        </w:rPr>
        <w:t>постановлени</w:t>
      </w:r>
      <w:r>
        <w:rPr>
          <w:rFonts w:ascii="Times New Roman" w:eastAsia="Times New Roman" w:hAnsi="Times New Roman" w:cs="Times New Roman"/>
          <w:sz w:val="24"/>
          <w:szCs w:val="24"/>
          <w:lang w:eastAsia="ru-RU"/>
        </w:rPr>
        <w:t>я</w:t>
      </w:r>
      <w:r w:rsidRPr="001F1545">
        <w:rPr>
          <w:rFonts w:ascii="Times New Roman" w:eastAsia="Times New Roman" w:hAnsi="Times New Roman" w:cs="Times New Roman"/>
          <w:sz w:val="24"/>
          <w:szCs w:val="24"/>
          <w:lang w:eastAsia="ru-RU"/>
        </w:rPr>
        <w:t xml:space="preserve"> Администрации </w:t>
      </w:r>
      <w:r w:rsidRPr="007964C0">
        <w:rPr>
          <w:rFonts w:ascii="Times New Roman" w:hAnsi="Times New Roman" w:cs="Times New Roman"/>
          <w:bCs/>
          <w:sz w:val="24"/>
          <w:szCs w:val="24"/>
        </w:rPr>
        <w:t>о выдаче разрешения на использование земель или земельного участка</w:t>
      </w:r>
      <w:r w:rsidRPr="001F1545">
        <w:rPr>
          <w:rFonts w:ascii="Times New Roman" w:eastAsia="Times New Roman" w:hAnsi="Times New Roman" w:cs="Times New Roman"/>
          <w:sz w:val="24"/>
          <w:szCs w:val="24"/>
          <w:lang w:eastAsia="ru-RU"/>
        </w:rPr>
        <w:t>, либо уведомлени</w:t>
      </w:r>
      <w:r>
        <w:rPr>
          <w:rFonts w:ascii="Times New Roman" w:eastAsia="Times New Roman" w:hAnsi="Times New Roman" w:cs="Times New Roman"/>
          <w:sz w:val="24"/>
          <w:szCs w:val="24"/>
          <w:lang w:eastAsia="ru-RU"/>
        </w:rPr>
        <w:t>я</w:t>
      </w:r>
      <w:r w:rsidRPr="001F1545">
        <w:rPr>
          <w:rFonts w:ascii="Times New Roman" w:eastAsia="Times New Roman" w:hAnsi="Times New Roman" w:cs="Times New Roman"/>
          <w:sz w:val="24"/>
          <w:szCs w:val="24"/>
          <w:lang w:eastAsia="ru-RU"/>
        </w:rPr>
        <w:t xml:space="preserve"> об отказе в</w:t>
      </w:r>
      <w:r>
        <w:rPr>
          <w:rFonts w:ascii="Times New Roman" w:eastAsia="Times New Roman" w:hAnsi="Times New Roman" w:cs="Times New Roman"/>
          <w:sz w:val="24"/>
          <w:szCs w:val="24"/>
          <w:lang w:eastAsia="ru-RU"/>
        </w:rPr>
        <w:t xml:space="preserve"> </w:t>
      </w:r>
      <w:r w:rsidRPr="007964C0">
        <w:rPr>
          <w:rFonts w:ascii="Times New Roman" w:hAnsi="Times New Roman" w:cs="Times New Roman"/>
          <w:bCs/>
          <w:sz w:val="24"/>
          <w:szCs w:val="24"/>
        </w:rPr>
        <w:t>выдаче разрешения на использование земель или земельного участка</w:t>
      </w:r>
      <w:r>
        <w:rPr>
          <w:rFonts w:ascii="Times New Roman" w:hAnsi="Times New Roman" w:cs="Times New Roman"/>
          <w:bCs/>
          <w:sz w:val="24"/>
          <w:szCs w:val="24"/>
        </w:rPr>
        <w:t>;</w:t>
      </w:r>
    </w:p>
    <w:p w:rsidR="00F07B95" w:rsidRDefault="00F07B95" w:rsidP="00F07B95">
      <w:pPr>
        <w:tabs>
          <w:tab w:val="left" w:pos="567"/>
          <w:tab w:val="left" w:pos="709"/>
        </w:tabs>
        <w:autoSpaceDE w:val="0"/>
        <w:autoSpaceDN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t>для подуслуги 2:</w:t>
      </w:r>
    </w:p>
    <w:p w:rsidR="00F07B95" w:rsidRPr="00FC0FBA" w:rsidRDefault="00F07B95" w:rsidP="00F07B95">
      <w:pPr>
        <w:tabs>
          <w:tab w:val="left" w:pos="567"/>
          <w:tab w:val="left" w:pos="709"/>
        </w:tabs>
        <w:autoSpaceDE w:val="0"/>
        <w:autoSpaceDN w:val="0"/>
        <w:spacing w:after="0" w:line="240" w:lineRule="auto"/>
        <w:jc w:val="both"/>
        <w:rPr>
          <w:rFonts w:ascii="Times New Roman" w:hAnsi="Times New Roman" w:cs="Times New Roman"/>
          <w:bCs/>
          <w:sz w:val="24"/>
          <w:szCs w:val="24"/>
        </w:rPr>
      </w:pPr>
      <w:r>
        <w:rPr>
          <w:rFonts w:ascii="Times New Roman" w:eastAsia="Times New Roman" w:hAnsi="Times New Roman" w:cs="Times New Roman"/>
          <w:sz w:val="24"/>
          <w:szCs w:val="24"/>
          <w:lang w:eastAsia="ru-RU"/>
        </w:rPr>
        <w:t>постановления</w:t>
      </w:r>
      <w:r w:rsidRPr="001F1545">
        <w:rPr>
          <w:rFonts w:ascii="Times New Roman" w:eastAsia="Times New Roman" w:hAnsi="Times New Roman" w:cs="Times New Roman"/>
          <w:sz w:val="24"/>
          <w:szCs w:val="24"/>
          <w:lang w:eastAsia="ru-RU"/>
        </w:rPr>
        <w:t xml:space="preserve"> Администрации </w:t>
      </w:r>
      <w:r w:rsidRPr="007964C0">
        <w:rPr>
          <w:rFonts w:ascii="Times New Roman" w:hAnsi="Times New Roman" w:cs="Times New Roman"/>
          <w:bCs/>
          <w:sz w:val="24"/>
          <w:szCs w:val="24"/>
        </w:rPr>
        <w:t xml:space="preserve">о </w:t>
      </w:r>
      <w:r w:rsidRPr="007964C0">
        <w:rPr>
          <w:rFonts w:ascii="Times New Roman" w:hAnsi="Times New Roman" w:cs="Times New Roman"/>
          <w:sz w:val="24"/>
          <w:szCs w:val="24"/>
        </w:rPr>
        <w:t xml:space="preserve">согласовании </w:t>
      </w:r>
      <w:r w:rsidRPr="007964C0">
        <w:rPr>
          <w:rFonts w:ascii="Times New Roman" w:hAnsi="Times New Roman" w:cs="Times New Roman"/>
          <w:sz w:val="24"/>
          <w:szCs w:val="24"/>
          <w:lang w:eastAsia="ru-RU"/>
        </w:rPr>
        <w:t>размещения объектов</w:t>
      </w:r>
      <w:r w:rsidRPr="001F1545">
        <w:rPr>
          <w:rFonts w:ascii="Times New Roman" w:eastAsia="Times New Roman" w:hAnsi="Times New Roman" w:cs="Times New Roman"/>
          <w:sz w:val="24"/>
          <w:szCs w:val="24"/>
          <w:lang w:eastAsia="ru-RU"/>
        </w:rPr>
        <w:t>, либо уведомлени</w:t>
      </w:r>
      <w:r>
        <w:rPr>
          <w:rFonts w:ascii="Times New Roman" w:eastAsia="Times New Roman" w:hAnsi="Times New Roman" w:cs="Times New Roman"/>
          <w:sz w:val="24"/>
          <w:szCs w:val="24"/>
          <w:lang w:eastAsia="ru-RU"/>
        </w:rPr>
        <w:t>я</w:t>
      </w:r>
      <w:r w:rsidRPr="001F1545">
        <w:rPr>
          <w:rFonts w:ascii="Times New Roman" w:eastAsia="Times New Roman" w:hAnsi="Times New Roman" w:cs="Times New Roman"/>
          <w:sz w:val="24"/>
          <w:szCs w:val="24"/>
          <w:lang w:eastAsia="ru-RU"/>
        </w:rPr>
        <w:t xml:space="preserve"> об отказе в</w:t>
      </w:r>
      <w:r w:rsidRPr="00FC0FBA">
        <w:rPr>
          <w:rFonts w:ascii="Times New Roman" w:hAnsi="Times New Roman" w:cs="Times New Roman"/>
          <w:sz w:val="24"/>
          <w:szCs w:val="24"/>
        </w:rPr>
        <w:t xml:space="preserve"> </w:t>
      </w:r>
      <w:r w:rsidRPr="007964C0">
        <w:rPr>
          <w:rFonts w:ascii="Times New Roman" w:hAnsi="Times New Roman" w:cs="Times New Roman"/>
          <w:sz w:val="24"/>
          <w:szCs w:val="24"/>
        </w:rPr>
        <w:t xml:space="preserve">согласовании </w:t>
      </w:r>
      <w:r w:rsidRPr="007964C0">
        <w:rPr>
          <w:rFonts w:ascii="Times New Roman" w:hAnsi="Times New Roman" w:cs="Times New Roman"/>
          <w:sz w:val="24"/>
          <w:szCs w:val="24"/>
          <w:lang w:eastAsia="ru-RU"/>
        </w:rPr>
        <w:t>размещения объектов</w:t>
      </w:r>
      <w:r>
        <w:rPr>
          <w:rFonts w:ascii="Times New Roman" w:hAnsi="Times New Roman" w:cs="Times New Roman"/>
          <w:sz w:val="24"/>
          <w:szCs w:val="24"/>
          <w:lang w:eastAsia="ru-RU"/>
        </w:rPr>
        <w:t>.</w:t>
      </w:r>
    </w:p>
    <w:p w:rsidR="001F1545" w:rsidRPr="001F1545" w:rsidRDefault="001F1545" w:rsidP="00F07B9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1545">
        <w:rPr>
          <w:rFonts w:ascii="Times New Roman" w:eastAsia="Times New Roman" w:hAnsi="Times New Roman" w:cs="Times New Roman"/>
          <w:sz w:val="24"/>
          <w:szCs w:val="24"/>
          <w:lang w:eastAsia="ru-RU"/>
        </w:rPr>
        <w:t>заявителю уведомления об отказе в предоставлении земельного участка в собственность.</w:t>
      </w:r>
    </w:p>
    <w:p w:rsidR="001F1545" w:rsidRPr="001F1545" w:rsidRDefault="001F1545" w:rsidP="001F154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F1545">
        <w:rPr>
          <w:rFonts w:ascii="Times New Roman" w:eastAsia="Times New Roman" w:hAnsi="Times New Roman" w:cs="Times New Roman"/>
          <w:sz w:val="24"/>
          <w:szCs w:val="24"/>
          <w:lang w:eastAsia="ru-RU"/>
        </w:rPr>
        <w:t>67.5. Порядком передачи результата административной процедуры является выдача (направление) результата предоставления муниципальной услуги способом, указанным заявителем при обращении.</w:t>
      </w:r>
    </w:p>
    <w:p w:rsidR="001F1545" w:rsidRPr="001F1545" w:rsidRDefault="001F1545" w:rsidP="001F154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F1545">
        <w:rPr>
          <w:rFonts w:ascii="Times New Roman" w:eastAsia="Times New Roman" w:hAnsi="Times New Roman" w:cs="Times New Roman"/>
          <w:sz w:val="24"/>
          <w:szCs w:val="24"/>
          <w:lang w:eastAsia="ru-RU"/>
        </w:rPr>
        <w:t>67.6. Способом фиксации результата административной процедуры является:</w:t>
      </w:r>
    </w:p>
    <w:p w:rsidR="001F1545" w:rsidRPr="001F1545" w:rsidRDefault="001F1545" w:rsidP="001F154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F1545">
        <w:rPr>
          <w:rFonts w:ascii="Times New Roman" w:eastAsia="Times New Roman" w:hAnsi="Times New Roman" w:cs="Times New Roman"/>
          <w:sz w:val="24"/>
          <w:szCs w:val="24"/>
          <w:lang w:eastAsia="ru-RU"/>
        </w:rPr>
        <w:t xml:space="preserve">1) в случае выдачи заявителю документа, являющегося результатом предоставления муниципальной услуги, нарочно, выдача документов подтверждается распиской заявителя (либо его представителя по доверенности) в </w:t>
      </w:r>
      <w:hyperlink r:id="rId31" w:history="1">
        <w:r w:rsidRPr="001F1545">
          <w:rPr>
            <w:rFonts w:ascii="Times New Roman" w:eastAsia="Times New Roman" w:hAnsi="Times New Roman" w:cs="Times New Roman"/>
            <w:sz w:val="24"/>
            <w:szCs w:val="24"/>
            <w:lang w:eastAsia="ru-RU"/>
          </w:rPr>
          <w:t>журнале</w:t>
        </w:r>
      </w:hyperlink>
      <w:r w:rsidRPr="001F1545">
        <w:rPr>
          <w:rFonts w:ascii="Times New Roman" w:eastAsia="Times New Roman" w:hAnsi="Times New Roman" w:cs="Times New Roman"/>
          <w:sz w:val="24"/>
          <w:szCs w:val="24"/>
          <w:lang w:eastAsia="ru-RU"/>
        </w:rPr>
        <w:t xml:space="preserve"> регистрации заявлений по предоставлению муниципальной услуги "Предоставление земельного участка в собственность бесплатно в случаях, установленных законодательством Российской Федерации" </w:t>
      </w:r>
    </w:p>
    <w:p w:rsidR="001F1545" w:rsidRPr="001F1545" w:rsidRDefault="001F1545" w:rsidP="001F154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F1545">
        <w:rPr>
          <w:rFonts w:ascii="Times New Roman" w:eastAsia="Times New Roman" w:hAnsi="Times New Roman" w:cs="Times New Roman"/>
          <w:sz w:val="24"/>
          <w:szCs w:val="24"/>
          <w:lang w:eastAsia="ru-RU"/>
        </w:rPr>
        <w:t>2) в случае направления заявителю документа, являющегося результатом предоставления муниципальной услуги, почтовым отправлением, направление указанного документа подтверждается сведениями в реестре почтовых отправлений;</w:t>
      </w:r>
    </w:p>
    <w:p w:rsidR="001F1545" w:rsidRPr="001F1545" w:rsidRDefault="001F1545" w:rsidP="001F154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F1545">
        <w:rPr>
          <w:rFonts w:ascii="Times New Roman" w:eastAsia="Times New Roman" w:hAnsi="Times New Roman" w:cs="Times New Roman"/>
          <w:sz w:val="24"/>
          <w:szCs w:val="24"/>
          <w:lang w:eastAsia="ru-RU"/>
        </w:rPr>
        <w:t>3) в случае направления заявителю документа, являющегося результатом предоставления муниципальной услуги посредством электронной почты- в виде электронного документа, подписанного электронной подписью.</w:t>
      </w:r>
    </w:p>
    <w:p w:rsidR="001F1545" w:rsidRPr="001F1545" w:rsidRDefault="001F1545" w:rsidP="001F154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F1545">
        <w:rPr>
          <w:rFonts w:ascii="Times New Roman" w:eastAsia="Times New Roman" w:hAnsi="Times New Roman" w:cs="Times New Roman"/>
          <w:sz w:val="24"/>
          <w:szCs w:val="24"/>
          <w:lang w:eastAsia="ru-RU"/>
        </w:rPr>
        <w:t>4) в случае выдачи заявителю документа, являющегося результатом предоставления муниципальной услуги в многофункциональном центре предоставления государственных и муниципальных услуг, запись о выдаче документов подтверждается распиской заявителя в журнале регистрации заявлений в многофункциональном центре предоставления государственных и муниципальных услуг.</w:t>
      </w:r>
    </w:p>
    <w:p w:rsidR="001F1545" w:rsidRDefault="001F1545" w:rsidP="001F154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C457CB" w:rsidRPr="001F1545" w:rsidRDefault="00C457CB" w:rsidP="001F154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F1545" w:rsidRPr="001F1545" w:rsidRDefault="001F1545" w:rsidP="001F1545">
      <w:pPr>
        <w:autoSpaceDE w:val="0"/>
        <w:autoSpaceDN w:val="0"/>
        <w:adjustRightInd w:val="0"/>
        <w:spacing w:after="0" w:line="240" w:lineRule="auto"/>
        <w:ind w:firstLine="540"/>
        <w:jc w:val="both"/>
        <w:outlineLvl w:val="0"/>
        <w:rPr>
          <w:rFonts w:ascii="Times New Roman" w:eastAsia="Times New Roman" w:hAnsi="Times New Roman" w:cs="Times New Roman"/>
          <w:bCs/>
          <w:sz w:val="24"/>
          <w:szCs w:val="24"/>
          <w:lang w:eastAsia="ru-RU"/>
        </w:rPr>
      </w:pPr>
      <w:r w:rsidRPr="001F1545">
        <w:rPr>
          <w:rFonts w:ascii="Times New Roman" w:eastAsia="Times New Roman" w:hAnsi="Times New Roman" w:cs="Times New Roman"/>
          <w:bCs/>
          <w:sz w:val="24"/>
          <w:szCs w:val="24"/>
          <w:lang w:eastAsia="ru-RU"/>
        </w:rPr>
        <w:t xml:space="preserve"> Особенности выполнения административных процедур (действий) в </w:t>
      </w:r>
      <w:r w:rsidRPr="001F1545">
        <w:rPr>
          <w:rFonts w:ascii="Times New Roman" w:eastAsia="Times New Roman" w:hAnsi="Times New Roman" w:cs="Times New Roman"/>
          <w:sz w:val="24"/>
          <w:szCs w:val="24"/>
          <w:lang w:eastAsia="ru-RU"/>
        </w:rPr>
        <w:t>многофункциональном центре предоставления государственных и муниципальных услуг</w:t>
      </w:r>
    </w:p>
    <w:p w:rsidR="001F1545" w:rsidRPr="001F1545" w:rsidRDefault="001F1545" w:rsidP="001F1545">
      <w:pPr>
        <w:autoSpaceDE w:val="0"/>
        <w:autoSpaceDN w:val="0"/>
        <w:adjustRightInd w:val="0"/>
        <w:spacing w:after="0" w:line="240" w:lineRule="auto"/>
        <w:ind w:firstLine="540"/>
        <w:jc w:val="both"/>
        <w:outlineLvl w:val="0"/>
        <w:rPr>
          <w:rFonts w:ascii="Times New Roman" w:eastAsia="Times New Roman" w:hAnsi="Times New Roman" w:cs="Times New Roman"/>
          <w:bCs/>
          <w:sz w:val="24"/>
          <w:szCs w:val="24"/>
          <w:lang w:eastAsia="ru-RU"/>
        </w:rPr>
      </w:pPr>
    </w:p>
    <w:p w:rsidR="001F1545" w:rsidRPr="001F1545" w:rsidRDefault="001F1545" w:rsidP="001F154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F1545">
        <w:rPr>
          <w:rFonts w:ascii="Times New Roman" w:eastAsia="Times New Roman" w:hAnsi="Times New Roman" w:cs="Times New Roman"/>
          <w:sz w:val="24"/>
          <w:szCs w:val="24"/>
          <w:lang w:eastAsia="ru-RU"/>
        </w:rPr>
        <w:t>6</w:t>
      </w:r>
      <w:r w:rsidR="00C457CB">
        <w:rPr>
          <w:rFonts w:ascii="Times New Roman" w:eastAsia="Times New Roman" w:hAnsi="Times New Roman" w:cs="Times New Roman"/>
          <w:sz w:val="24"/>
          <w:szCs w:val="24"/>
          <w:lang w:eastAsia="ru-RU"/>
        </w:rPr>
        <w:t>8</w:t>
      </w:r>
      <w:r w:rsidRPr="001F1545">
        <w:rPr>
          <w:rFonts w:ascii="Times New Roman" w:eastAsia="Times New Roman" w:hAnsi="Times New Roman" w:cs="Times New Roman"/>
          <w:sz w:val="24"/>
          <w:szCs w:val="24"/>
          <w:lang w:eastAsia="ru-RU"/>
        </w:rPr>
        <w:t>. Административные процедуры, выполняемые многофункциональным центром предоставления государственных и муниципальных услуг при предоставлении муниципальной услуги, включают в себя следующие административные процедуры:</w:t>
      </w:r>
    </w:p>
    <w:p w:rsidR="001F1545" w:rsidRPr="001F1545" w:rsidRDefault="001F1545" w:rsidP="001F154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F1545">
        <w:rPr>
          <w:rFonts w:ascii="Times New Roman" w:eastAsia="Times New Roman" w:hAnsi="Times New Roman" w:cs="Times New Roman"/>
          <w:sz w:val="24"/>
          <w:szCs w:val="24"/>
          <w:lang w:eastAsia="ru-RU"/>
        </w:rPr>
        <w:t>1) информирование заявителя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 осуществляется в соответствии с разделом 1 Административного регламента;</w:t>
      </w:r>
    </w:p>
    <w:p w:rsidR="001F1545" w:rsidRPr="001F1545" w:rsidRDefault="001F1545" w:rsidP="001F154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F1545">
        <w:rPr>
          <w:rFonts w:ascii="Times New Roman" w:eastAsia="Times New Roman" w:hAnsi="Times New Roman" w:cs="Times New Roman"/>
          <w:sz w:val="24"/>
          <w:szCs w:val="24"/>
          <w:lang w:eastAsia="ru-RU"/>
        </w:rPr>
        <w:lastRenderedPageBreak/>
        <w:t>2) прием запросов заявителей о предоставлении муниципальной услуги и иных документов, необходимых для предоставления муниципальной услуги, - осуществляется в соответствии с 64 Административного регламента;</w:t>
      </w:r>
    </w:p>
    <w:p w:rsidR="001F1545" w:rsidRPr="001F1545" w:rsidRDefault="001F1545" w:rsidP="001F154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F1545">
        <w:rPr>
          <w:rFonts w:ascii="Times New Roman" w:eastAsia="Times New Roman" w:hAnsi="Times New Roman" w:cs="Times New Roman"/>
          <w:sz w:val="24"/>
          <w:szCs w:val="24"/>
          <w:lang w:eastAsia="ru-RU"/>
        </w:rPr>
        <w:t>3) выдача заявителю результата предоставления муниципальной услуги, в том числе выдача документов на бумажном носителе осуществляется в соответствии с 67 Административного регламента.</w:t>
      </w:r>
    </w:p>
    <w:p w:rsidR="001F1545" w:rsidRPr="001F1545" w:rsidRDefault="00C457CB" w:rsidP="001F154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w:t>
      </w:r>
      <w:r w:rsidR="001F1545" w:rsidRPr="001F1545">
        <w:rPr>
          <w:rFonts w:ascii="Times New Roman" w:eastAsia="Times New Roman" w:hAnsi="Times New Roman" w:cs="Times New Roman"/>
          <w:sz w:val="24"/>
          <w:szCs w:val="24"/>
          <w:lang w:eastAsia="ru-RU"/>
        </w:rPr>
        <w:t>. Передача должностными лицами многофункционального центра предоставления государственных и муниципальных услуг документов в Администрацию осуществляется в соответствии с соглашением о взаимодействии, заключенным между многофункциональным центром предоставления государственных и муниципальных услуг и Администрацией.</w:t>
      </w:r>
    </w:p>
    <w:p w:rsidR="001F1545" w:rsidRPr="001F1545" w:rsidRDefault="001F1545" w:rsidP="001F1545">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1F1545">
        <w:rPr>
          <w:rFonts w:ascii="Times New Roman" w:eastAsia="Times New Roman" w:hAnsi="Times New Roman" w:cs="Times New Roman"/>
          <w:sz w:val="24"/>
          <w:szCs w:val="24"/>
          <w:lang w:eastAsia="ru-RU"/>
        </w:rPr>
        <w:tab/>
        <w:t>7</w:t>
      </w:r>
      <w:r w:rsidR="00C457CB">
        <w:rPr>
          <w:rFonts w:ascii="Times New Roman" w:eastAsia="Times New Roman" w:hAnsi="Times New Roman" w:cs="Times New Roman"/>
          <w:sz w:val="24"/>
          <w:szCs w:val="24"/>
          <w:lang w:eastAsia="ru-RU"/>
        </w:rPr>
        <w:t>0</w:t>
      </w:r>
      <w:r w:rsidRPr="001F1545">
        <w:rPr>
          <w:rFonts w:ascii="Times New Roman" w:eastAsia="Times New Roman" w:hAnsi="Times New Roman" w:cs="Times New Roman"/>
          <w:sz w:val="24"/>
          <w:szCs w:val="24"/>
          <w:lang w:eastAsia="ru-RU"/>
        </w:rPr>
        <w:t xml:space="preserve">. Передача многофункциональным центром предоставления государственных и муниципальных услуг результатов предоставления муниципальной услуги, невостребованных заявителем, осуществляется по сопроводительному реестру в </w:t>
      </w:r>
      <w:r w:rsidRPr="001F1545">
        <w:rPr>
          <w:rFonts w:ascii="Times New Roman" w:eastAsia="Times New Roman" w:hAnsi="Times New Roman" w:cs="Times New Roman"/>
          <w:bCs/>
          <w:sz w:val="24"/>
          <w:szCs w:val="24"/>
          <w:lang w:eastAsia="ru-RU"/>
        </w:rPr>
        <w:t>Администрацию</w:t>
      </w:r>
      <w:r w:rsidRPr="001F1545">
        <w:rPr>
          <w:rFonts w:ascii="Times New Roman" w:eastAsia="Times New Roman" w:hAnsi="Times New Roman" w:cs="Times New Roman"/>
          <w:sz w:val="24"/>
          <w:szCs w:val="24"/>
          <w:lang w:eastAsia="ru-RU"/>
        </w:rPr>
        <w:t xml:space="preserve"> по истечении 30 календарных дней с момента получения результата</w:t>
      </w:r>
      <w:r w:rsidR="00C457CB">
        <w:rPr>
          <w:rFonts w:ascii="Times New Roman" w:eastAsia="Times New Roman" w:hAnsi="Times New Roman" w:cs="Times New Roman"/>
          <w:sz w:val="24"/>
          <w:szCs w:val="24"/>
          <w:lang w:eastAsia="ru-RU"/>
        </w:rPr>
        <w:t>.</w:t>
      </w:r>
    </w:p>
    <w:p w:rsidR="001F1545" w:rsidRPr="001F1545" w:rsidRDefault="001F1545" w:rsidP="001F1545">
      <w:pPr>
        <w:tabs>
          <w:tab w:val="left" w:pos="540"/>
          <w:tab w:val="left" w:pos="709"/>
        </w:tabs>
        <w:autoSpaceDE w:val="0"/>
        <w:autoSpaceDN w:val="0"/>
        <w:spacing w:after="0" w:line="240" w:lineRule="auto"/>
        <w:jc w:val="both"/>
        <w:rPr>
          <w:rFonts w:ascii="Times New Roman" w:eastAsia="Times New Roman" w:hAnsi="Times New Roman" w:cs="Times New Roman"/>
          <w:sz w:val="24"/>
          <w:szCs w:val="24"/>
          <w:lang w:eastAsia="ar-SA"/>
        </w:rPr>
      </w:pPr>
    </w:p>
    <w:p w:rsidR="001F1545" w:rsidRPr="001F1545" w:rsidRDefault="001F1545" w:rsidP="001F1545">
      <w:pPr>
        <w:tabs>
          <w:tab w:val="left" w:pos="540"/>
          <w:tab w:val="left" w:pos="709"/>
        </w:tabs>
        <w:autoSpaceDE w:val="0"/>
        <w:autoSpaceDN w:val="0"/>
        <w:spacing w:after="0" w:line="240" w:lineRule="auto"/>
        <w:jc w:val="both"/>
        <w:rPr>
          <w:rFonts w:ascii="Times New Roman" w:eastAsia="Times New Roman" w:hAnsi="Times New Roman" w:cs="Times New Roman"/>
          <w:lang w:eastAsia="ar-SA"/>
        </w:rPr>
      </w:pPr>
      <w:r w:rsidRPr="001F1545">
        <w:rPr>
          <w:rFonts w:ascii="Times New Roman" w:eastAsia="Times New Roman" w:hAnsi="Times New Roman" w:cs="Times New Roman"/>
          <w:sz w:val="24"/>
          <w:szCs w:val="24"/>
          <w:lang w:eastAsia="ar-SA"/>
        </w:rPr>
        <w:t xml:space="preserve">  </w:t>
      </w:r>
    </w:p>
    <w:p w:rsidR="001F1545" w:rsidRPr="001F1545" w:rsidRDefault="001F1545" w:rsidP="001F1545">
      <w:pPr>
        <w:tabs>
          <w:tab w:val="left" w:pos="540"/>
          <w:tab w:val="left" w:pos="709"/>
        </w:tabs>
        <w:autoSpaceDE w:val="0"/>
        <w:autoSpaceDN w:val="0"/>
        <w:spacing w:after="0" w:line="240" w:lineRule="auto"/>
        <w:jc w:val="center"/>
        <w:rPr>
          <w:rFonts w:ascii="Times New Roman" w:eastAsia="Times New Roman" w:hAnsi="Times New Roman" w:cs="Times New Roman"/>
          <w:sz w:val="24"/>
          <w:szCs w:val="24"/>
          <w:lang w:eastAsia="ar-SA"/>
        </w:rPr>
      </w:pPr>
      <w:r w:rsidRPr="001F1545">
        <w:rPr>
          <w:rFonts w:ascii="Times New Roman" w:eastAsia="Times New Roman" w:hAnsi="Times New Roman" w:cs="Times New Roman"/>
          <w:sz w:val="24"/>
          <w:szCs w:val="24"/>
          <w:lang w:eastAsia="ar-SA"/>
        </w:rPr>
        <w:t>IV. Формы контроля за исполнением административного</w:t>
      </w:r>
    </w:p>
    <w:p w:rsidR="001F1545" w:rsidRPr="001F1545" w:rsidRDefault="001F1545" w:rsidP="001F1545">
      <w:pPr>
        <w:tabs>
          <w:tab w:val="left" w:pos="540"/>
          <w:tab w:val="left" w:pos="709"/>
        </w:tabs>
        <w:autoSpaceDE w:val="0"/>
        <w:autoSpaceDN w:val="0"/>
        <w:spacing w:after="0" w:line="240" w:lineRule="auto"/>
        <w:jc w:val="center"/>
        <w:rPr>
          <w:rFonts w:ascii="Times New Roman" w:eastAsia="Times New Roman" w:hAnsi="Times New Roman" w:cs="Times New Roman"/>
          <w:sz w:val="24"/>
          <w:szCs w:val="24"/>
          <w:lang w:eastAsia="ar-SA"/>
        </w:rPr>
      </w:pPr>
      <w:r w:rsidRPr="001F1545">
        <w:rPr>
          <w:rFonts w:ascii="Times New Roman" w:eastAsia="Times New Roman" w:hAnsi="Times New Roman" w:cs="Times New Roman"/>
          <w:sz w:val="24"/>
          <w:szCs w:val="24"/>
          <w:lang w:eastAsia="ar-SA"/>
        </w:rPr>
        <w:t>регламента</w:t>
      </w:r>
    </w:p>
    <w:p w:rsidR="001F1545" w:rsidRPr="001F1545" w:rsidRDefault="001F1545" w:rsidP="001F154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1F1545" w:rsidRPr="001F1545" w:rsidRDefault="001F1545" w:rsidP="001F1545">
      <w:pPr>
        <w:widowControl w:val="0"/>
        <w:autoSpaceDE w:val="0"/>
        <w:autoSpaceDN w:val="0"/>
        <w:spacing w:after="0" w:line="240" w:lineRule="auto"/>
        <w:ind w:firstLine="540"/>
        <w:jc w:val="center"/>
        <w:outlineLvl w:val="2"/>
        <w:rPr>
          <w:rFonts w:ascii="Times New Roman" w:eastAsia="Times New Roman" w:hAnsi="Times New Roman" w:cs="Times New Roman"/>
          <w:sz w:val="24"/>
          <w:szCs w:val="24"/>
          <w:lang w:eastAsia="ru-RU"/>
        </w:rPr>
      </w:pPr>
      <w:r w:rsidRPr="001F1545">
        <w:rPr>
          <w:rFonts w:ascii="Times New Roman" w:eastAsia="Times New Roman" w:hAnsi="Times New Roman" w:cs="Times New Roman"/>
          <w:b/>
          <w:sz w:val="24"/>
          <w:szCs w:val="24"/>
          <w:lang w:eastAsia="ru-RU"/>
        </w:rPr>
        <w:t xml:space="preserve">  </w:t>
      </w:r>
      <w:r w:rsidRPr="001F1545">
        <w:rPr>
          <w:rFonts w:ascii="Times New Roman" w:eastAsia="Times New Roman" w:hAnsi="Times New Roman" w:cs="Times New Roman"/>
          <w:sz w:val="24"/>
          <w:szCs w:val="24"/>
          <w:lang w:eastAsia="ru-RU"/>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F1545" w:rsidRPr="001F1545" w:rsidRDefault="001F1545" w:rsidP="001F1545">
      <w:pPr>
        <w:widowControl w:val="0"/>
        <w:autoSpaceDE w:val="0"/>
        <w:autoSpaceDN w:val="0"/>
        <w:spacing w:after="0" w:line="240" w:lineRule="auto"/>
        <w:ind w:firstLine="540"/>
        <w:jc w:val="both"/>
        <w:outlineLvl w:val="2"/>
        <w:rPr>
          <w:rFonts w:ascii="Times New Roman" w:eastAsia="Times New Roman" w:hAnsi="Times New Roman" w:cs="Times New Roman"/>
          <w:sz w:val="24"/>
          <w:szCs w:val="24"/>
          <w:lang w:eastAsia="ru-RU"/>
        </w:rPr>
      </w:pPr>
    </w:p>
    <w:p w:rsidR="001F1545" w:rsidRPr="001F1545" w:rsidRDefault="00C457CB" w:rsidP="001F154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w:t>
      </w:r>
      <w:r w:rsidR="001F1545" w:rsidRPr="001F1545">
        <w:rPr>
          <w:rFonts w:ascii="Times New Roman" w:eastAsia="Times New Roman" w:hAnsi="Times New Roman" w:cs="Times New Roman"/>
          <w:sz w:val="24"/>
          <w:szCs w:val="24"/>
          <w:lang w:eastAsia="ru-RU"/>
        </w:rPr>
        <w:t>. Текущий контроль за:</w:t>
      </w:r>
    </w:p>
    <w:p w:rsidR="001F1545" w:rsidRPr="001F1545" w:rsidRDefault="001F1545" w:rsidP="001F154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F1545">
        <w:rPr>
          <w:rFonts w:ascii="Times New Roman" w:eastAsia="Times New Roman" w:hAnsi="Times New Roman" w:cs="Times New Roman"/>
          <w:sz w:val="24"/>
          <w:szCs w:val="24"/>
          <w:lang w:eastAsia="ru-RU"/>
        </w:rPr>
        <w:t>полнотой, доступностью и качеством предоставления муниципальной услуги осуществляется начальником Управления, в компетенцию которого входит организация работы по предоставлению муниципальной услуги, либо лицом, его замещающим, путем проведения выборочных проверок соблюдения и исполнения должностными лицами Управления положений настоящего Административного регламента и опроса мнения заявителей;</w:t>
      </w:r>
    </w:p>
    <w:p w:rsidR="001F1545" w:rsidRPr="001F1545" w:rsidRDefault="001F1545" w:rsidP="001F154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F1545">
        <w:rPr>
          <w:rFonts w:ascii="Times New Roman" w:eastAsia="Times New Roman" w:hAnsi="Times New Roman" w:cs="Times New Roman"/>
          <w:sz w:val="24"/>
          <w:szCs w:val="24"/>
          <w:lang w:eastAsia="ru-RU"/>
        </w:rPr>
        <w:t>соблюдением последовательности административных действий, определенных административными процедурами по предоставлению муниципальной услуги, сроками рассмотрения документов осуществляется начальником Управления постоянно путем проведения проверок соблюдения и исполнения должностными лицами Управления, предоставляющими муниципальную услугу, положений настоящего Административного регламента, иных нормативных правовых актов Российской Федерации и нормативных правовых актов Ставропольского края.</w:t>
      </w:r>
    </w:p>
    <w:p w:rsidR="001F1545" w:rsidRPr="001F1545" w:rsidRDefault="001F1545" w:rsidP="001F154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F1545">
        <w:rPr>
          <w:rFonts w:ascii="Times New Roman" w:eastAsia="Times New Roman" w:hAnsi="Times New Roman" w:cs="Times New Roman"/>
          <w:sz w:val="24"/>
          <w:szCs w:val="24"/>
          <w:lang w:eastAsia="ru-RU"/>
        </w:rPr>
        <w:t>7</w:t>
      </w:r>
      <w:r w:rsidR="00C457CB">
        <w:rPr>
          <w:rFonts w:ascii="Times New Roman" w:eastAsia="Times New Roman" w:hAnsi="Times New Roman" w:cs="Times New Roman"/>
          <w:sz w:val="24"/>
          <w:szCs w:val="24"/>
          <w:lang w:eastAsia="ru-RU"/>
        </w:rPr>
        <w:t>2</w:t>
      </w:r>
      <w:r w:rsidRPr="001F1545">
        <w:rPr>
          <w:rFonts w:ascii="Times New Roman" w:eastAsia="Times New Roman" w:hAnsi="Times New Roman" w:cs="Times New Roman"/>
          <w:sz w:val="24"/>
          <w:szCs w:val="24"/>
          <w:lang w:eastAsia="ru-RU"/>
        </w:rPr>
        <w:t>. 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w:t>
      </w:r>
    </w:p>
    <w:p w:rsidR="001F1545" w:rsidRPr="001F1545" w:rsidRDefault="001F1545" w:rsidP="001F154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F1545">
        <w:rPr>
          <w:rFonts w:ascii="Times New Roman" w:eastAsia="Times New Roman" w:hAnsi="Times New Roman" w:cs="Times New Roman"/>
          <w:sz w:val="24"/>
          <w:szCs w:val="24"/>
          <w:lang w:eastAsia="ru-RU"/>
        </w:rPr>
        <w:t>7</w:t>
      </w:r>
      <w:r w:rsidR="00C457CB">
        <w:rPr>
          <w:rFonts w:ascii="Times New Roman" w:eastAsia="Times New Roman" w:hAnsi="Times New Roman" w:cs="Times New Roman"/>
          <w:sz w:val="24"/>
          <w:szCs w:val="24"/>
          <w:lang w:eastAsia="ru-RU"/>
        </w:rPr>
        <w:t>3</w:t>
      </w:r>
      <w:r w:rsidRPr="001F1545">
        <w:rPr>
          <w:rFonts w:ascii="Times New Roman" w:eastAsia="Times New Roman" w:hAnsi="Times New Roman" w:cs="Times New Roman"/>
          <w:sz w:val="24"/>
          <w:szCs w:val="24"/>
          <w:lang w:eastAsia="ru-RU"/>
        </w:rPr>
        <w:t>. Последующий контроль за исполнением положений настоящего Административного регламента осуществляется посредством проведения проверок соблюдения последовательности административных действий, определенных административными процедурами, соблюдением сроков, проверки полноты, доступности и качества предоставления муниципальной услуги, выявления и устранения нарушений прав заявителей, рассмотрения принятия решений и подготовки ответов на их обращения, содержащие жалобы на решения, действия (бездействие) должностных лиц Управления.</w:t>
      </w:r>
    </w:p>
    <w:p w:rsidR="001F1545" w:rsidRPr="001F1545" w:rsidRDefault="001F1545" w:rsidP="001F1545">
      <w:pPr>
        <w:tabs>
          <w:tab w:val="left" w:pos="567"/>
        </w:tabs>
        <w:autoSpaceDE w:val="0"/>
        <w:autoSpaceDN w:val="0"/>
        <w:adjustRightInd w:val="0"/>
        <w:spacing w:after="0" w:line="240" w:lineRule="auto"/>
        <w:ind w:left="540" w:firstLine="27"/>
        <w:jc w:val="both"/>
        <w:rPr>
          <w:rFonts w:ascii="Times New Roman" w:eastAsia="Times New Roman" w:hAnsi="Times New Roman" w:cs="Times New Roman"/>
          <w:sz w:val="24"/>
          <w:szCs w:val="24"/>
          <w:lang w:eastAsia="ru-RU"/>
        </w:rPr>
      </w:pPr>
      <w:r w:rsidRPr="001F1545">
        <w:rPr>
          <w:rFonts w:ascii="Times New Roman" w:eastAsia="Times New Roman" w:hAnsi="Times New Roman" w:cs="Times New Roman"/>
          <w:sz w:val="24"/>
          <w:szCs w:val="24"/>
          <w:lang w:eastAsia="ru-RU"/>
        </w:rPr>
        <w:t>7</w:t>
      </w:r>
      <w:r w:rsidR="00C457CB">
        <w:rPr>
          <w:rFonts w:ascii="Times New Roman" w:eastAsia="Times New Roman" w:hAnsi="Times New Roman" w:cs="Times New Roman"/>
          <w:sz w:val="24"/>
          <w:szCs w:val="24"/>
          <w:lang w:eastAsia="ru-RU"/>
        </w:rPr>
        <w:t>4</w:t>
      </w:r>
      <w:r w:rsidRPr="001F1545">
        <w:rPr>
          <w:rFonts w:ascii="Times New Roman" w:eastAsia="Times New Roman" w:hAnsi="Times New Roman" w:cs="Times New Roman"/>
          <w:sz w:val="24"/>
          <w:szCs w:val="24"/>
          <w:lang w:eastAsia="ru-RU"/>
        </w:rPr>
        <w:t>. Периодичность проведения проверок носит плановый и внеплановый характер.</w:t>
      </w:r>
    </w:p>
    <w:p w:rsidR="001F1545" w:rsidRPr="001F1545" w:rsidRDefault="001F1545" w:rsidP="001F1545">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1545">
        <w:rPr>
          <w:rFonts w:ascii="Times New Roman" w:eastAsia="Times New Roman" w:hAnsi="Times New Roman" w:cs="Times New Roman"/>
          <w:sz w:val="24"/>
          <w:szCs w:val="24"/>
          <w:lang w:eastAsia="ru-RU"/>
        </w:rPr>
        <w:tab/>
        <w:t>7</w:t>
      </w:r>
      <w:r w:rsidR="00C457CB">
        <w:rPr>
          <w:rFonts w:ascii="Times New Roman" w:eastAsia="Times New Roman" w:hAnsi="Times New Roman" w:cs="Times New Roman"/>
          <w:sz w:val="24"/>
          <w:szCs w:val="24"/>
          <w:lang w:eastAsia="ru-RU"/>
        </w:rPr>
        <w:t>5</w:t>
      </w:r>
      <w:r w:rsidRPr="001F1545">
        <w:rPr>
          <w:rFonts w:ascii="Times New Roman" w:eastAsia="Times New Roman" w:hAnsi="Times New Roman" w:cs="Times New Roman"/>
          <w:sz w:val="24"/>
          <w:szCs w:val="24"/>
          <w:lang w:eastAsia="ru-RU"/>
        </w:rPr>
        <w:t>. Проведение плановых проверок осуществляется на основании полугодовых или годовых планов работы, внеплановых по конкретному обращению заявителя.</w:t>
      </w:r>
    </w:p>
    <w:p w:rsidR="001F1545" w:rsidRPr="001F1545" w:rsidRDefault="001F1545" w:rsidP="001F1545">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1545">
        <w:rPr>
          <w:rFonts w:ascii="Times New Roman" w:eastAsia="Times New Roman" w:hAnsi="Times New Roman" w:cs="Times New Roman"/>
          <w:sz w:val="24"/>
          <w:szCs w:val="24"/>
          <w:lang w:eastAsia="ru-RU"/>
        </w:rPr>
        <w:t>7</w:t>
      </w:r>
      <w:r w:rsidR="00C457CB">
        <w:rPr>
          <w:rFonts w:ascii="Times New Roman" w:eastAsia="Times New Roman" w:hAnsi="Times New Roman" w:cs="Times New Roman"/>
          <w:sz w:val="24"/>
          <w:szCs w:val="24"/>
          <w:lang w:eastAsia="ru-RU"/>
        </w:rPr>
        <w:t>6</w:t>
      </w:r>
      <w:r w:rsidRPr="001F1545">
        <w:rPr>
          <w:rFonts w:ascii="Times New Roman" w:eastAsia="Times New Roman" w:hAnsi="Times New Roman" w:cs="Times New Roman"/>
          <w:sz w:val="24"/>
          <w:szCs w:val="24"/>
          <w:lang w:eastAsia="ru-RU"/>
        </w:rPr>
        <w:t xml:space="preserve">. Для проведения проверки в Управлении формируется комиссия. </w:t>
      </w:r>
    </w:p>
    <w:p w:rsidR="001F1545" w:rsidRPr="001F1545" w:rsidRDefault="001F1545" w:rsidP="001F1545">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1545">
        <w:rPr>
          <w:rFonts w:ascii="Times New Roman" w:eastAsia="Times New Roman" w:hAnsi="Times New Roman" w:cs="Times New Roman"/>
          <w:sz w:val="24"/>
          <w:szCs w:val="24"/>
          <w:lang w:eastAsia="ru-RU"/>
        </w:rPr>
        <w:t>7</w:t>
      </w:r>
      <w:r w:rsidR="00C457CB">
        <w:rPr>
          <w:rFonts w:ascii="Times New Roman" w:eastAsia="Times New Roman" w:hAnsi="Times New Roman" w:cs="Times New Roman"/>
          <w:sz w:val="24"/>
          <w:szCs w:val="24"/>
          <w:lang w:eastAsia="ru-RU"/>
        </w:rPr>
        <w:t>7</w:t>
      </w:r>
      <w:r w:rsidRPr="001F1545">
        <w:rPr>
          <w:rFonts w:ascii="Times New Roman" w:eastAsia="Times New Roman" w:hAnsi="Times New Roman" w:cs="Times New Roman"/>
          <w:sz w:val="24"/>
          <w:szCs w:val="24"/>
          <w:lang w:eastAsia="ru-RU"/>
        </w:rPr>
        <w:t xml:space="preserve">. Результаты деятельности комиссии оформляются в виде справки, в которой отмечаются выявленные недостатки и предложения по их устранению. </w:t>
      </w:r>
    </w:p>
    <w:p w:rsidR="001F1545" w:rsidRPr="001F1545" w:rsidRDefault="001F1545" w:rsidP="001F1545">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1545">
        <w:rPr>
          <w:rFonts w:ascii="Times New Roman" w:eastAsia="Times New Roman" w:hAnsi="Times New Roman" w:cs="Times New Roman"/>
          <w:sz w:val="24"/>
          <w:szCs w:val="24"/>
          <w:lang w:eastAsia="ru-RU"/>
        </w:rPr>
        <w:lastRenderedPageBreak/>
        <w:t>7</w:t>
      </w:r>
      <w:r w:rsidR="00C457CB">
        <w:rPr>
          <w:rFonts w:ascii="Times New Roman" w:eastAsia="Times New Roman" w:hAnsi="Times New Roman" w:cs="Times New Roman"/>
          <w:sz w:val="24"/>
          <w:szCs w:val="24"/>
          <w:lang w:eastAsia="ru-RU"/>
        </w:rPr>
        <w:t>8</w:t>
      </w:r>
      <w:r w:rsidRPr="001F1545">
        <w:rPr>
          <w:rFonts w:ascii="Times New Roman" w:eastAsia="Times New Roman" w:hAnsi="Times New Roman" w:cs="Times New Roman"/>
          <w:sz w:val="24"/>
          <w:szCs w:val="24"/>
          <w:lang w:eastAsia="ru-RU"/>
        </w:rPr>
        <w:t>. Справка подписывается председателем комиссии, секретарем комиссии, всеми членами комиссии, участвующими в проверке.</w:t>
      </w:r>
    </w:p>
    <w:p w:rsidR="001F1545" w:rsidRPr="001F1545" w:rsidRDefault="001F1545" w:rsidP="001F1545">
      <w:pPr>
        <w:tabs>
          <w:tab w:val="left" w:pos="540"/>
          <w:tab w:val="left" w:pos="709"/>
        </w:tabs>
        <w:autoSpaceDE w:val="0"/>
        <w:autoSpaceDN w:val="0"/>
        <w:spacing w:after="0" w:line="240" w:lineRule="auto"/>
        <w:jc w:val="both"/>
        <w:rPr>
          <w:rFonts w:ascii="Times New Roman" w:eastAsia="Times New Roman" w:hAnsi="Times New Roman" w:cs="Times New Roman"/>
          <w:sz w:val="24"/>
          <w:szCs w:val="24"/>
          <w:lang w:eastAsia="ar-SA"/>
        </w:rPr>
      </w:pPr>
      <w:r w:rsidRPr="001F1545">
        <w:rPr>
          <w:rFonts w:ascii="Times New Roman" w:eastAsia="Times New Roman" w:hAnsi="Times New Roman" w:cs="Times New Roman"/>
          <w:lang w:eastAsia="ar-SA"/>
        </w:rPr>
        <w:tab/>
        <w:t xml:space="preserve"> </w:t>
      </w:r>
      <w:r w:rsidR="00C457CB">
        <w:rPr>
          <w:rFonts w:ascii="Times New Roman" w:eastAsia="Times New Roman" w:hAnsi="Times New Roman" w:cs="Times New Roman"/>
          <w:lang w:eastAsia="ar-SA"/>
        </w:rPr>
        <w:t>79</w:t>
      </w:r>
      <w:r w:rsidRPr="001F1545">
        <w:rPr>
          <w:rFonts w:ascii="Times New Roman" w:eastAsia="Times New Roman" w:hAnsi="Times New Roman" w:cs="Times New Roman"/>
          <w:lang w:eastAsia="ar-SA"/>
        </w:rPr>
        <w:t xml:space="preserve">. </w:t>
      </w:r>
      <w:r w:rsidRPr="001F1545">
        <w:rPr>
          <w:rFonts w:ascii="Times New Roman" w:eastAsia="Times New Roman" w:hAnsi="Times New Roman" w:cs="Times New Roman"/>
          <w:sz w:val="24"/>
          <w:szCs w:val="24"/>
          <w:lang w:eastAsia="ar-SA"/>
        </w:rPr>
        <w:t xml:space="preserve">Персональная ответственность должностных лиц Управления, ответственных за исполнение административных процедур, закрепляется в их должностных инструкциях в соответствии с требованиями законодательства Российской Федерации, Ставропольского края, правовыми актами </w:t>
      </w:r>
      <w:r w:rsidRPr="001F1545">
        <w:rPr>
          <w:rFonts w:ascii="Times New Roman" w:eastAsia="Times New Roman" w:hAnsi="Times New Roman" w:cs="Times New Roman"/>
          <w:sz w:val="24"/>
          <w:szCs w:val="24"/>
          <w:lang w:eastAsia="ru-RU"/>
        </w:rPr>
        <w:t>Новоалександровского городского округа Ставропольского края</w:t>
      </w:r>
      <w:r w:rsidRPr="001F1545">
        <w:rPr>
          <w:rFonts w:ascii="Times New Roman" w:eastAsia="Times New Roman" w:hAnsi="Times New Roman" w:cs="Times New Roman"/>
          <w:sz w:val="24"/>
          <w:szCs w:val="24"/>
          <w:lang w:eastAsia="ar-SA"/>
        </w:rPr>
        <w:t>.</w:t>
      </w:r>
    </w:p>
    <w:p w:rsidR="001F1545" w:rsidRPr="001F1545" w:rsidRDefault="00C457CB" w:rsidP="001F1545">
      <w:pPr>
        <w:tabs>
          <w:tab w:val="left" w:pos="540"/>
          <w:tab w:val="left" w:pos="709"/>
        </w:tabs>
        <w:autoSpaceDE w:val="0"/>
        <w:autoSpaceDN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80</w:t>
      </w:r>
      <w:r w:rsidR="001F1545" w:rsidRPr="001F1545">
        <w:rPr>
          <w:rFonts w:ascii="Times New Roman" w:eastAsia="Times New Roman" w:hAnsi="Times New Roman" w:cs="Times New Roman"/>
          <w:sz w:val="24"/>
          <w:szCs w:val="24"/>
          <w:lang w:eastAsia="ar-SA"/>
        </w:rPr>
        <w:t>. Контроль за предоставлением муниципальной услуги со стороны граждан, их объединений и организаций не предусмотрен.</w:t>
      </w:r>
    </w:p>
    <w:p w:rsidR="001F1545" w:rsidRPr="001F1545" w:rsidRDefault="001F1545" w:rsidP="001F1545">
      <w:pPr>
        <w:tabs>
          <w:tab w:val="left" w:pos="540"/>
          <w:tab w:val="left" w:pos="709"/>
        </w:tabs>
        <w:autoSpaceDE w:val="0"/>
        <w:autoSpaceDN w:val="0"/>
        <w:spacing w:after="0" w:line="240" w:lineRule="auto"/>
        <w:jc w:val="both"/>
        <w:rPr>
          <w:rFonts w:ascii="Times New Roman" w:eastAsia="Times New Roman" w:hAnsi="Times New Roman" w:cs="Times New Roman"/>
          <w:sz w:val="24"/>
          <w:szCs w:val="24"/>
          <w:lang w:eastAsia="ar-SA"/>
        </w:rPr>
      </w:pPr>
    </w:p>
    <w:p w:rsidR="001F1545" w:rsidRPr="001F1545" w:rsidRDefault="001F1545" w:rsidP="001F1545">
      <w:pPr>
        <w:tabs>
          <w:tab w:val="left" w:pos="540"/>
          <w:tab w:val="left" w:pos="709"/>
        </w:tabs>
        <w:autoSpaceDE w:val="0"/>
        <w:autoSpaceDN w:val="0"/>
        <w:spacing w:after="0" w:line="240" w:lineRule="auto"/>
        <w:jc w:val="center"/>
        <w:rPr>
          <w:rFonts w:ascii="Times New Roman" w:eastAsia="Times New Roman" w:hAnsi="Times New Roman" w:cs="Times New Roman"/>
          <w:sz w:val="24"/>
          <w:szCs w:val="24"/>
          <w:lang w:eastAsia="ar-SA"/>
        </w:rPr>
      </w:pPr>
      <w:r w:rsidRPr="001F1545">
        <w:rPr>
          <w:rFonts w:ascii="Times New Roman" w:eastAsia="Times New Roman" w:hAnsi="Times New Roman" w:cs="Times New Roman"/>
          <w:sz w:val="24"/>
          <w:szCs w:val="24"/>
          <w:lang w:eastAsia="ar-SA"/>
        </w:rPr>
        <w:t>V. Досудебный (внесудебный) порядок обжалования решений</w:t>
      </w:r>
    </w:p>
    <w:p w:rsidR="001F1545" w:rsidRPr="001F1545" w:rsidRDefault="001F1545" w:rsidP="001F1545">
      <w:pPr>
        <w:tabs>
          <w:tab w:val="left" w:pos="540"/>
          <w:tab w:val="left" w:pos="709"/>
        </w:tabs>
        <w:autoSpaceDE w:val="0"/>
        <w:autoSpaceDN w:val="0"/>
        <w:spacing w:after="0" w:line="240" w:lineRule="auto"/>
        <w:jc w:val="center"/>
        <w:rPr>
          <w:rFonts w:ascii="Times New Roman" w:eastAsia="Times New Roman" w:hAnsi="Times New Roman" w:cs="Times New Roman"/>
          <w:sz w:val="24"/>
          <w:szCs w:val="24"/>
          <w:lang w:eastAsia="ar-SA"/>
        </w:rPr>
      </w:pPr>
      <w:r w:rsidRPr="001F1545">
        <w:rPr>
          <w:rFonts w:ascii="Times New Roman" w:eastAsia="Times New Roman" w:hAnsi="Times New Roman" w:cs="Times New Roman"/>
          <w:sz w:val="24"/>
          <w:szCs w:val="24"/>
          <w:lang w:eastAsia="ar-SA"/>
        </w:rPr>
        <w:t>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а также должностных лиц, муниципальных служащих, работников</w:t>
      </w:r>
    </w:p>
    <w:p w:rsidR="001F1545" w:rsidRPr="001F1545" w:rsidRDefault="001F1545" w:rsidP="001F1545">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p>
    <w:p w:rsidR="001F1545" w:rsidRPr="001F1545" w:rsidRDefault="001F1545" w:rsidP="001F1545">
      <w:pPr>
        <w:widowControl w:val="0"/>
        <w:tabs>
          <w:tab w:val="left" w:pos="1274"/>
        </w:tabs>
        <w:spacing w:after="0" w:line="240" w:lineRule="auto"/>
        <w:jc w:val="center"/>
        <w:rPr>
          <w:rFonts w:ascii="Times New Roman" w:eastAsia="Times New Roman" w:hAnsi="Times New Roman" w:cs="Times New Roman"/>
          <w:sz w:val="24"/>
          <w:szCs w:val="24"/>
          <w:lang w:eastAsia="ru-RU"/>
        </w:rPr>
      </w:pPr>
      <w:r w:rsidRPr="001F1545">
        <w:rPr>
          <w:rFonts w:ascii="Times New Roman" w:eastAsia="Times New Roman" w:hAnsi="Times New Roman" w:cs="Times New Roman"/>
          <w:color w:val="000000"/>
          <w:sz w:val="24"/>
          <w:szCs w:val="24"/>
          <w:lang w:eastAsia="ru-RU" w:bidi="ru-RU"/>
        </w:rPr>
        <w:t>Информация для заинтересованных лиц об их праве на досудебное</w:t>
      </w:r>
      <w:r w:rsidRPr="001F1545">
        <w:rPr>
          <w:rFonts w:ascii="Times New Roman" w:eastAsia="Times New Roman" w:hAnsi="Times New Roman" w:cs="Times New Roman"/>
          <w:sz w:val="24"/>
          <w:szCs w:val="24"/>
          <w:lang w:eastAsia="ru-RU"/>
        </w:rPr>
        <w:t xml:space="preserve"> </w:t>
      </w:r>
      <w:r w:rsidRPr="001F1545">
        <w:rPr>
          <w:rFonts w:ascii="Times New Roman" w:eastAsia="Times New Roman" w:hAnsi="Times New Roman" w:cs="Times New Roman"/>
          <w:color w:val="000000"/>
          <w:sz w:val="24"/>
          <w:szCs w:val="24"/>
          <w:lang w:eastAsia="ru-RU" w:bidi="ru-RU"/>
        </w:rPr>
        <w:t>(внесудебное) обжалование действий (бездействие) и (или) решений,</w:t>
      </w:r>
      <w:r w:rsidRPr="001F1545">
        <w:rPr>
          <w:rFonts w:ascii="Times New Roman" w:eastAsia="Times New Roman" w:hAnsi="Times New Roman" w:cs="Times New Roman"/>
          <w:sz w:val="24"/>
          <w:szCs w:val="24"/>
          <w:lang w:eastAsia="ru-RU"/>
        </w:rPr>
        <w:t xml:space="preserve"> </w:t>
      </w:r>
      <w:r w:rsidRPr="001F1545">
        <w:rPr>
          <w:rFonts w:ascii="Times New Roman" w:eastAsia="Times New Roman" w:hAnsi="Times New Roman" w:cs="Times New Roman"/>
          <w:color w:val="000000"/>
          <w:sz w:val="24"/>
          <w:szCs w:val="24"/>
          <w:lang w:eastAsia="ru-RU" w:bidi="ru-RU"/>
        </w:rPr>
        <w:t>принятых (осуществляющих) в ходе предоставления муниципальной услуги (далее -жалоба)</w:t>
      </w:r>
    </w:p>
    <w:p w:rsidR="001F1545" w:rsidRPr="001F1545" w:rsidRDefault="001F1545" w:rsidP="001F1545">
      <w:pPr>
        <w:widowControl w:val="0"/>
        <w:tabs>
          <w:tab w:val="left" w:pos="1274"/>
        </w:tabs>
        <w:spacing w:after="0" w:line="240" w:lineRule="auto"/>
        <w:ind w:left="740"/>
        <w:jc w:val="center"/>
        <w:rPr>
          <w:rFonts w:ascii="Times New Roman" w:eastAsia="Times New Roman" w:hAnsi="Times New Roman" w:cs="Times New Roman"/>
          <w:sz w:val="24"/>
          <w:szCs w:val="24"/>
          <w:lang w:eastAsia="ru-RU"/>
        </w:rPr>
      </w:pPr>
    </w:p>
    <w:p w:rsidR="001F1545" w:rsidRPr="001F1545" w:rsidRDefault="00C457CB" w:rsidP="001F1545">
      <w:pPr>
        <w:widowControl w:val="0"/>
        <w:tabs>
          <w:tab w:val="left" w:pos="2004"/>
          <w:tab w:val="left" w:pos="3722"/>
          <w:tab w:val="left" w:pos="5081"/>
          <w:tab w:val="left" w:pos="7015"/>
          <w:tab w:val="left" w:pos="8302"/>
        </w:tabs>
        <w:spacing w:after="0" w:line="240" w:lineRule="auto"/>
        <w:ind w:firstLine="74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81.</w:t>
      </w:r>
      <w:r w:rsidR="001F1545" w:rsidRPr="001F1545">
        <w:rPr>
          <w:rFonts w:ascii="Times New Roman" w:eastAsia="Times New Roman" w:hAnsi="Times New Roman" w:cs="Times New Roman"/>
          <w:color w:val="000000"/>
          <w:sz w:val="24"/>
          <w:szCs w:val="24"/>
          <w:lang w:eastAsia="ru-RU" w:bidi="ru-RU"/>
        </w:rPr>
        <w:t xml:space="preserve"> Заявители или их представители имеют право на досудебное (внесудебное) обжалование действий (бездействия) и (или) решений,</w:t>
      </w:r>
      <w:r w:rsidR="001F1545" w:rsidRPr="001F1545">
        <w:rPr>
          <w:rFonts w:ascii="Times New Roman" w:eastAsia="Times New Roman" w:hAnsi="Times New Roman" w:cs="Times New Roman"/>
          <w:sz w:val="24"/>
          <w:szCs w:val="24"/>
          <w:lang w:eastAsia="ru-RU"/>
        </w:rPr>
        <w:t xml:space="preserve"> </w:t>
      </w:r>
      <w:r w:rsidR="001F1545" w:rsidRPr="001F1545">
        <w:rPr>
          <w:rFonts w:ascii="Times New Roman" w:eastAsia="Times New Roman" w:hAnsi="Times New Roman" w:cs="Times New Roman"/>
          <w:color w:val="000000"/>
          <w:sz w:val="24"/>
          <w:szCs w:val="24"/>
          <w:lang w:eastAsia="ru-RU" w:bidi="ru-RU"/>
        </w:rPr>
        <w:t>принятых (осуществленных) уполномоченным органом, руководителем уполномоченного органа, должностными лицами уполномоченного органа, муниципальными служащими уполномоченного органа в ходе предоставления муниципальной услуги в порядке, предусмотренном главой 2.1 Федерального закона от 27.07.2010 года № 210-ФЗ «Об организации предоставления государственных и муниципальных услуг» с учетом особенностей установленных постановлением администрации Новоалександровского городского округа Ставропольского края от 04.09.2019 года № 1307 «Об утверждении Положения об особенностях подачи и рассмотрения жалоб на решение и действия (бездействия) администрации Новоалександровского городского округа Ставропольского края, органов администрации Новоалександровского городского округа Ставропольского края и их должностных лиц, муниципальных служащих, муниципального бюджетного учреждения «Многофункциональный центр предоставления государственных и муниципальных услуг в Новоалександровском городском округе» и его работников при предоставлении государственных и муниципальных услуг».</w:t>
      </w:r>
    </w:p>
    <w:p w:rsidR="001F1545" w:rsidRPr="001F1545" w:rsidRDefault="001F1545" w:rsidP="001F1545">
      <w:pPr>
        <w:widowControl w:val="0"/>
        <w:tabs>
          <w:tab w:val="left" w:pos="1249"/>
        </w:tabs>
        <w:spacing w:after="0" w:line="240" w:lineRule="auto"/>
        <w:ind w:left="1100"/>
        <w:jc w:val="center"/>
        <w:rPr>
          <w:rFonts w:ascii="Times New Roman" w:eastAsia="Times New Roman" w:hAnsi="Times New Roman" w:cs="Times New Roman"/>
          <w:color w:val="000000"/>
          <w:sz w:val="24"/>
          <w:szCs w:val="24"/>
          <w:lang w:eastAsia="ru-RU" w:bidi="ru-RU"/>
        </w:rPr>
      </w:pPr>
    </w:p>
    <w:p w:rsidR="001F1545" w:rsidRPr="001F1545" w:rsidRDefault="001F1545" w:rsidP="001F1545">
      <w:pPr>
        <w:widowControl w:val="0"/>
        <w:tabs>
          <w:tab w:val="left" w:pos="1249"/>
        </w:tabs>
        <w:spacing w:after="0" w:line="240" w:lineRule="auto"/>
        <w:ind w:left="1100"/>
        <w:jc w:val="center"/>
        <w:rPr>
          <w:rFonts w:ascii="Times New Roman" w:eastAsia="Times New Roman" w:hAnsi="Times New Roman" w:cs="Times New Roman"/>
          <w:sz w:val="24"/>
          <w:szCs w:val="24"/>
          <w:lang w:eastAsia="ru-RU"/>
        </w:rPr>
      </w:pPr>
      <w:r w:rsidRPr="001F1545">
        <w:rPr>
          <w:rFonts w:ascii="Times New Roman" w:eastAsia="Times New Roman" w:hAnsi="Times New Roman" w:cs="Times New Roman"/>
          <w:color w:val="000000"/>
          <w:sz w:val="24"/>
          <w:szCs w:val="24"/>
          <w:lang w:eastAsia="ru-RU" w:bidi="ru-RU"/>
        </w:rPr>
        <w:t>Органы государственной власти, органы местного самоуправления, многофункциональный центр предоставления государственных и муниципальных услуг и уполномоченные на рассмотрение жалобы лица, которым может быть направлена жалоба заявителя в досудебном (внесудебном) порядке</w:t>
      </w:r>
    </w:p>
    <w:p w:rsidR="001F1545" w:rsidRPr="001F1545" w:rsidRDefault="001F1545" w:rsidP="001F1545">
      <w:pPr>
        <w:widowControl w:val="0"/>
        <w:tabs>
          <w:tab w:val="left" w:pos="1249"/>
        </w:tabs>
        <w:spacing w:after="0" w:line="240" w:lineRule="auto"/>
        <w:ind w:left="740"/>
        <w:jc w:val="center"/>
        <w:rPr>
          <w:rFonts w:ascii="Times New Roman" w:eastAsia="Times New Roman" w:hAnsi="Times New Roman" w:cs="Times New Roman"/>
          <w:sz w:val="24"/>
          <w:szCs w:val="24"/>
          <w:lang w:eastAsia="ru-RU"/>
        </w:rPr>
      </w:pPr>
    </w:p>
    <w:p w:rsidR="001F1545" w:rsidRPr="001F1545" w:rsidRDefault="001F1545" w:rsidP="001F1545">
      <w:pPr>
        <w:widowControl w:val="0"/>
        <w:spacing w:after="0" w:line="240" w:lineRule="auto"/>
        <w:ind w:firstLine="740"/>
        <w:jc w:val="both"/>
        <w:rPr>
          <w:rFonts w:ascii="Times New Roman" w:eastAsia="Times New Roman" w:hAnsi="Times New Roman" w:cs="Times New Roman"/>
          <w:sz w:val="24"/>
          <w:szCs w:val="24"/>
          <w:lang w:eastAsia="ru-RU"/>
        </w:rPr>
      </w:pPr>
      <w:r w:rsidRPr="001F1545">
        <w:rPr>
          <w:rFonts w:ascii="Times New Roman" w:eastAsia="Times New Roman" w:hAnsi="Times New Roman" w:cs="Times New Roman"/>
          <w:color w:val="000000"/>
          <w:sz w:val="24"/>
          <w:szCs w:val="24"/>
          <w:lang w:eastAsia="ru-RU" w:bidi="ru-RU"/>
        </w:rPr>
        <w:t>8</w:t>
      </w:r>
      <w:r w:rsidR="00C457CB">
        <w:rPr>
          <w:rFonts w:ascii="Times New Roman" w:eastAsia="Times New Roman" w:hAnsi="Times New Roman" w:cs="Times New Roman"/>
          <w:color w:val="000000"/>
          <w:sz w:val="24"/>
          <w:szCs w:val="24"/>
          <w:lang w:eastAsia="ru-RU" w:bidi="ru-RU"/>
        </w:rPr>
        <w:t>2</w:t>
      </w:r>
      <w:r w:rsidRPr="001F1545">
        <w:rPr>
          <w:rFonts w:ascii="Times New Roman" w:eastAsia="Times New Roman" w:hAnsi="Times New Roman" w:cs="Times New Roman"/>
          <w:color w:val="000000"/>
          <w:sz w:val="24"/>
          <w:szCs w:val="24"/>
          <w:lang w:eastAsia="ru-RU" w:bidi="ru-RU"/>
        </w:rPr>
        <w:t>. Жалоба подается заявителем или уполномоченным представителем:</w:t>
      </w:r>
    </w:p>
    <w:p w:rsidR="001F1545" w:rsidRPr="001F1545" w:rsidRDefault="00C457CB" w:rsidP="001F1545">
      <w:pPr>
        <w:widowControl w:val="0"/>
        <w:spacing w:after="0" w:line="240" w:lineRule="auto"/>
        <w:ind w:firstLine="74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bidi="ru-RU"/>
        </w:rPr>
        <w:t>82</w:t>
      </w:r>
      <w:r w:rsidR="001F1545" w:rsidRPr="001F1545">
        <w:rPr>
          <w:rFonts w:ascii="Times New Roman" w:eastAsia="Times New Roman" w:hAnsi="Times New Roman" w:cs="Times New Roman"/>
          <w:color w:val="000000"/>
          <w:sz w:val="24"/>
          <w:szCs w:val="24"/>
          <w:lang w:eastAsia="ru-RU" w:bidi="ru-RU"/>
        </w:rPr>
        <w:t>.1. на имя Главы Новоалександровского городского округа Ставропольского края, в случае если обжалуется решение и действия (бездействие) Администрации, и ее должностного лица, муниципального служащего Администрации, руководителя органа Администрации, предоставляющего муниципальную услугу, многофункционального центра предоставления государственных и муниципальных услуг (руководителя многофункционального центра предоставления государственных и муниципальных услуг) в письменной форме на русском языке на бумажном носителе почтовым отправлением либо в электронном виде, а также при личном приеме заявителя или его уполномоченного представителя;</w:t>
      </w:r>
    </w:p>
    <w:p w:rsidR="001F1545" w:rsidRPr="001F1545" w:rsidRDefault="001F1545" w:rsidP="001F1545">
      <w:pPr>
        <w:widowControl w:val="0"/>
        <w:spacing w:after="0" w:line="240" w:lineRule="auto"/>
        <w:ind w:firstLine="740"/>
        <w:jc w:val="both"/>
        <w:rPr>
          <w:rFonts w:ascii="Times New Roman" w:eastAsia="Times New Roman" w:hAnsi="Times New Roman" w:cs="Times New Roman"/>
          <w:sz w:val="24"/>
          <w:szCs w:val="24"/>
          <w:lang w:eastAsia="ru-RU"/>
        </w:rPr>
      </w:pPr>
      <w:r w:rsidRPr="001F1545">
        <w:rPr>
          <w:rFonts w:ascii="Times New Roman" w:eastAsia="Times New Roman" w:hAnsi="Times New Roman" w:cs="Times New Roman"/>
          <w:color w:val="000000"/>
          <w:sz w:val="24"/>
          <w:szCs w:val="24"/>
          <w:lang w:eastAsia="ru-RU" w:bidi="ru-RU"/>
        </w:rPr>
        <w:t>8</w:t>
      </w:r>
      <w:r w:rsidR="00C457CB">
        <w:rPr>
          <w:rFonts w:ascii="Times New Roman" w:eastAsia="Times New Roman" w:hAnsi="Times New Roman" w:cs="Times New Roman"/>
          <w:color w:val="000000"/>
          <w:sz w:val="24"/>
          <w:szCs w:val="24"/>
          <w:lang w:eastAsia="ru-RU" w:bidi="ru-RU"/>
        </w:rPr>
        <w:t>2</w:t>
      </w:r>
      <w:r w:rsidRPr="001F1545">
        <w:rPr>
          <w:rFonts w:ascii="Times New Roman" w:eastAsia="Times New Roman" w:hAnsi="Times New Roman" w:cs="Times New Roman"/>
          <w:color w:val="000000"/>
          <w:sz w:val="24"/>
          <w:szCs w:val="24"/>
          <w:lang w:eastAsia="ru-RU" w:bidi="ru-RU"/>
        </w:rPr>
        <w:t>.2. в орган Администрации, предоставляющий муниципальную услугу, в случае если обжалуется решение и действия (бездействие) органа Администрации, предоставляющего муниципальную услугу, и его должностного лица, муниципального служащего органа Администрации в письменной форме на русском языке на бумажном носителе почтовым отправлением либо в электронном виде, а также при личном приёме заявителя или его уполномоченного представителя;</w:t>
      </w:r>
    </w:p>
    <w:p w:rsidR="001F1545" w:rsidRPr="001F1545" w:rsidRDefault="001F1545" w:rsidP="001F1545">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1F1545">
        <w:rPr>
          <w:rFonts w:ascii="Times New Roman" w:eastAsia="Times New Roman" w:hAnsi="Times New Roman" w:cs="Times New Roman"/>
          <w:color w:val="000000"/>
          <w:sz w:val="24"/>
          <w:szCs w:val="24"/>
          <w:lang w:eastAsia="ru-RU" w:bidi="ru-RU"/>
        </w:rPr>
        <w:lastRenderedPageBreak/>
        <w:t>8</w:t>
      </w:r>
      <w:r w:rsidR="00C457CB">
        <w:rPr>
          <w:rFonts w:ascii="Times New Roman" w:eastAsia="Times New Roman" w:hAnsi="Times New Roman" w:cs="Times New Roman"/>
          <w:color w:val="000000"/>
          <w:sz w:val="24"/>
          <w:szCs w:val="24"/>
          <w:lang w:eastAsia="ru-RU" w:bidi="ru-RU"/>
        </w:rPr>
        <w:t>2</w:t>
      </w:r>
      <w:r w:rsidRPr="001F1545">
        <w:rPr>
          <w:rFonts w:ascii="Times New Roman" w:eastAsia="Times New Roman" w:hAnsi="Times New Roman" w:cs="Times New Roman"/>
          <w:color w:val="000000"/>
          <w:sz w:val="24"/>
          <w:szCs w:val="24"/>
          <w:lang w:eastAsia="ru-RU" w:bidi="ru-RU"/>
        </w:rPr>
        <w:t>.3. руководителю многофункционального центра предоставления государственных и муниципальных услуг, в случае если обжалуются решения, действия (бездействие) работника многофункционального центра предоставления государственных и муниципальных услуг.</w:t>
      </w:r>
    </w:p>
    <w:p w:rsidR="001F1545" w:rsidRPr="001F1545" w:rsidRDefault="001F1545" w:rsidP="001F1545">
      <w:pPr>
        <w:widowControl w:val="0"/>
        <w:spacing w:after="0" w:line="240" w:lineRule="auto"/>
        <w:ind w:firstLine="740"/>
        <w:jc w:val="both"/>
        <w:rPr>
          <w:rFonts w:ascii="Times New Roman" w:eastAsia="Times New Roman" w:hAnsi="Times New Roman" w:cs="Times New Roman"/>
          <w:sz w:val="24"/>
          <w:szCs w:val="24"/>
          <w:lang w:eastAsia="ru-RU"/>
        </w:rPr>
      </w:pPr>
    </w:p>
    <w:p w:rsidR="001F1545" w:rsidRPr="001F1545" w:rsidRDefault="001F1545" w:rsidP="001F1545">
      <w:pPr>
        <w:widowControl w:val="0"/>
        <w:tabs>
          <w:tab w:val="left" w:pos="1333"/>
        </w:tabs>
        <w:spacing w:after="0" w:line="240" w:lineRule="auto"/>
        <w:ind w:left="800"/>
        <w:jc w:val="center"/>
        <w:rPr>
          <w:rFonts w:ascii="Times New Roman" w:eastAsia="Times New Roman" w:hAnsi="Times New Roman" w:cs="Times New Roman"/>
          <w:sz w:val="24"/>
          <w:szCs w:val="24"/>
          <w:lang w:eastAsia="ru-RU"/>
        </w:rPr>
      </w:pPr>
      <w:r w:rsidRPr="001F1545">
        <w:rPr>
          <w:rFonts w:ascii="Times New Roman" w:eastAsia="Times New Roman" w:hAnsi="Times New Roman" w:cs="Times New Roman"/>
          <w:color w:val="000000"/>
          <w:sz w:val="24"/>
          <w:szCs w:val="24"/>
          <w:lang w:eastAsia="ru-RU" w:bidi="ru-RU"/>
        </w:rPr>
        <w:t>Способы информирования заявителей о порядке подачи и рассмотрения жалобы, в том числе с пользованием федеральной государственной информационной системы «Единый портал государственных и муниципальных услуг (функций)» и Регионального портала</w:t>
      </w:r>
    </w:p>
    <w:p w:rsidR="001F1545" w:rsidRPr="001F1545" w:rsidRDefault="001F1545" w:rsidP="001F1545">
      <w:pPr>
        <w:widowControl w:val="0"/>
        <w:tabs>
          <w:tab w:val="left" w:pos="1333"/>
        </w:tabs>
        <w:spacing w:after="0" w:line="240" w:lineRule="auto"/>
        <w:ind w:left="1160"/>
        <w:jc w:val="both"/>
        <w:rPr>
          <w:rFonts w:ascii="Times New Roman" w:eastAsia="Times New Roman" w:hAnsi="Times New Roman" w:cs="Times New Roman"/>
          <w:b/>
          <w:sz w:val="24"/>
          <w:szCs w:val="24"/>
          <w:lang w:eastAsia="ru-RU"/>
        </w:rPr>
      </w:pPr>
    </w:p>
    <w:p w:rsidR="001F1545" w:rsidRPr="001F1545" w:rsidRDefault="001F1545" w:rsidP="001F1545">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1F1545">
        <w:rPr>
          <w:rFonts w:ascii="Times New Roman" w:eastAsia="Times New Roman" w:hAnsi="Times New Roman" w:cs="Times New Roman"/>
          <w:color w:val="000000"/>
          <w:sz w:val="24"/>
          <w:szCs w:val="24"/>
          <w:lang w:eastAsia="ru-RU" w:bidi="ru-RU"/>
        </w:rPr>
        <w:t>8</w:t>
      </w:r>
      <w:r w:rsidR="00C457CB">
        <w:rPr>
          <w:rFonts w:ascii="Times New Roman" w:eastAsia="Times New Roman" w:hAnsi="Times New Roman" w:cs="Times New Roman"/>
          <w:color w:val="000000"/>
          <w:sz w:val="24"/>
          <w:szCs w:val="24"/>
          <w:lang w:eastAsia="ru-RU" w:bidi="ru-RU"/>
        </w:rPr>
        <w:t>3</w:t>
      </w:r>
      <w:r w:rsidRPr="001F1545">
        <w:rPr>
          <w:rFonts w:ascii="Times New Roman" w:eastAsia="Times New Roman" w:hAnsi="Times New Roman" w:cs="Times New Roman"/>
          <w:color w:val="000000"/>
          <w:sz w:val="24"/>
          <w:szCs w:val="24"/>
          <w:lang w:eastAsia="ru-RU" w:bidi="ru-RU"/>
        </w:rPr>
        <w:t>. Информацию о порядке подачи и рассмотрения жалобы можно получить следующими способами:</w:t>
      </w:r>
    </w:p>
    <w:p w:rsidR="001F1545" w:rsidRPr="001F1545" w:rsidRDefault="001F1545" w:rsidP="001F1545">
      <w:pPr>
        <w:widowControl w:val="0"/>
        <w:spacing w:after="0" w:line="240" w:lineRule="auto"/>
        <w:ind w:firstLine="740"/>
        <w:jc w:val="both"/>
        <w:rPr>
          <w:rFonts w:ascii="Times New Roman" w:eastAsia="Times New Roman" w:hAnsi="Times New Roman" w:cs="Times New Roman"/>
          <w:sz w:val="24"/>
          <w:szCs w:val="24"/>
          <w:lang w:eastAsia="ru-RU"/>
        </w:rPr>
      </w:pPr>
      <w:r w:rsidRPr="001F1545">
        <w:rPr>
          <w:rFonts w:ascii="Times New Roman" w:eastAsia="Times New Roman" w:hAnsi="Times New Roman" w:cs="Times New Roman"/>
          <w:color w:val="000000"/>
          <w:sz w:val="24"/>
          <w:szCs w:val="24"/>
          <w:lang w:eastAsia="ru-RU" w:bidi="ru-RU"/>
        </w:rPr>
        <w:t>8</w:t>
      </w:r>
      <w:r w:rsidR="00C457CB">
        <w:rPr>
          <w:rFonts w:ascii="Times New Roman" w:eastAsia="Times New Roman" w:hAnsi="Times New Roman" w:cs="Times New Roman"/>
          <w:color w:val="000000"/>
          <w:sz w:val="24"/>
          <w:szCs w:val="24"/>
          <w:lang w:eastAsia="ru-RU" w:bidi="ru-RU"/>
        </w:rPr>
        <w:t>3</w:t>
      </w:r>
      <w:r w:rsidRPr="001F1545">
        <w:rPr>
          <w:rFonts w:ascii="Times New Roman" w:eastAsia="Times New Roman" w:hAnsi="Times New Roman" w:cs="Times New Roman"/>
          <w:color w:val="000000"/>
          <w:sz w:val="24"/>
          <w:szCs w:val="24"/>
          <w:lang w:eastAsia="ru-RU" w:bidi="ru-RU"/>
        </w:rPr>
        <w:t>.1. на информационных стендах в местах предоставления муниципальных услуг;</w:t>
      </w:r>
    </w:p>
    <w:p w:rsidR="001F1545" w:rsidRPr="001F1545" w:rsidRDefault="001F1545" w:rsidP="001F1545">
      <w:pPr>
        <w:widowControl w:val="0"/>
        <w:spacing w:after="0" w:line="240" w:lineRule="auto"/>
        <w:ind w:firstLine="740"/>
        <w:jc w:val="both"/>
        <w:rPr>
          <w:rFonts w:ascii="Times New Roman" w:eastAsia="Times New Roman" w:hAnsi="Times New Roman" w:cs="Times New Roman"/>
          <w:sz w:val="24"/>
          <w:szCs w:val="24"/>
          <w:lang w:eastAsia="ru-RU"/>
        </w:rPr>
      </w:pPr>
      <w:r w:rsidRPr="001F1545">
        <w:rPr>
          <w:rFonts w:ascii="Times New Roman" w:eastAsia="Times New Roman" w:hAnsi="Times New Roman" w:cs="Times New Roman"/>
          <w:color w:val="000000"/>
          <w:sz w:val="24"/>
          <w:szCs w:val="24"/>
          <w:lang w:eastAsia="ru-RU" w:bidi="ru-RU"/>
        </w:rPr>
        <w:t>8</w:t>
      </w:r>
      <w:r w:rsidR="00C457CB">
        <w:rPr>
          <w:rFonts w:ascii="Times New Roman" w:eastAsia="Times New Roman" w:hAnsi="Times New Roman" w:cs="Times New Roman"/>
          <w:color w:val="000000"/>
          <w:sz w:val="24"/>
          <w:szCs w:val="24"/>
          <w:lang w:eastAsia="ru-RU" w:bidi="ru-RU"/>
        </w:rPr>
        <w:t>3</w:t>
      </w:r>
      <w:r w:rsidRPr="001F1545">
        <w:rPr>
          <w:rFonts w:ascii="Times New Roman" w:eastAsia="Times New Roman" w:hAnsi="Times New Roman" w:cs="Times New Roman"/>
          <w:color w:val="000000"/>
          <w:sz w:val="24"/>
          <w:szCs w:val="24"/>
          <w:lang w:eastAsia="ru-RU" w:bidi="ru-RU"/>
        </w:rPr>
        <w:t>.2. на официальном портале Новоалександровского городского округа Ставропольского края;</w:t>
      </w:r>
    </w:p>
    <w:p w:rsidR="001F1545" w:rsidRPr="001F1545" w:rsidRDefault="001F1545" w:rsidP="001F1545">
      <w:pPr>
        <w:widowControl w:val="0"/>
        <w:spacing w:after="0" w:line="240" w:lineRule="auto"/>
        <w:ind w:firstLine="740"/>
        <w:jc w:val="both"/>
        <w:rPr>
          <w:rFonts w:ascii="Times New Roman" w:eastAsia="Times New Roman" w:hAnsi="Times New Roman" w:cs="Times New Roman"/>
          <w:sz w:val="24"/>
          <w:szCs w:val="24"/>
          <w:lang w:eastAsia="ru-RU"/>
        </w:rPr>
      </w:pPr>
      <w:r w:rsidRPr="001F1545">
        <w:rPr>
          <w:rFonts w:ascii="Times New Roman" w:eastAsia="Times New Roman" w:hAnsi="Times New Roman" w:cs="Times New Roman"/>
          <w:sz w:val="24"/>
          <w:szCs w:val="24"/>
          <w:lang w:eastAsia="ru-RU"/>
        </w:rPr>
        <w:t>8</w:t>
      </w:r>
      <w:r w:rsidR="00C457CB">
        <w:rPr>
          <w:rFonts w:ascii="Times New Roman" w:eastAsia="Times New Roman" w:hAnsi="Times New Roman" w:cs="Times New Roman"/>
          <w:sz w:val="24"/>
          <w:szCs w:val="24"/>
          <w:lang w:eastAsia="ru-RU"/>
        </w:rPr>
        <w:t>3</w:t>
      </w:r>
      <w:r w:rsidRPr="001F1545">
        <w:rPr>
          <w:rFonts w:ascii="Times New Roman" w:eastAsia="Times New Roman" w:hAnsi="Times New Roman" w:cs="Times New Roman"/>
          <w:sz w:val="24"/>
          <w:szCs w:val="24"/>
          <w:lang w:eastAsia="ru-RU"/>
        </w:rPr>
        <w:t xml:space="preserve">.3. </w:t>
      </w:r>
      <w:r w:rsidRPr="001F1545">
        <w:rPr>
          <w:rFonts w:ascii="Times New Roman" w:eastAsia="Times New Roman" w:hAnsi="Times New Roman" w:cs="Times New Roman"/>
          <w:color w:val="000000"/>
          <w:sz w:val="24"/>
          <w:szCs w:val="24"/>
          <w:lang w:eastAsia="ru-RU" w:bidi="ru-RU"/>
        </w:rPr>
        <w:t>с использованием федеральной государственной информационной системы «Единый портал государственных и муниципальных услуг (функций)»;</w:t>
      </w:r>
    </w:p>
    <w:p w:rsidR="001F1545" w:rsidRPr="001F1545" w:rsidRDefault="001F1545" w:rsidP="001F1545">
      <w:pPr>
        <w:widowControl w:val="0"/>
        <w:spacing w:after="0" w:line="240" w:lineRule="auto"/>
        <w:ind w:firstLine="740"/>
        <w:jc w:val="both"/>
        <w:rPr>
          <w:rFonts w:ascii="Times New Roman" w:eastAsia="Times New Roman" w:hAnsi="Times New Roman" w:cs="Times New Roman"/>
          <w:sz w:val="24"/>
          <w:szCs w:val="24"/>
          <w:lang w:eastAsia="ru-RU"/>
        </w:rPr>
      </w:pPr>
      <w:r w:rsidRPr="001F1545">
        <w:rPr>
          <w:rFonts w:ascii="Times New Roman" w:eastAsia="Times New Roman" w:hAnsi="Times New Roman" w:cs="Times New Roman"/>
          <w:sz w:val="24"/>
          <w:szCs w:val="24"/>
          <w:lang w:eastAsia="ru-RU"/>
        </w:rPr>
        <w:t>8</w:t>
      </w:r>
      <w:r w:rsidR="00C457CB">
        <w:rPr>
          <w:rFonts w:ascii="Times New Roman" w:eastAsia="Times New Roman" w:hAnsi="Times New Roman" w:cs="Times New Roman"/>
          <w:sz w:val="24"/>
          <w:szCs w:val="24"/>
          <w:lang w:eastAsia="ru-RU"/>
        </w:rPr>
        <w:t>3</w:t>
      </w:r>
      <w:r w:rsidRPr="001F1545">
        <w:rPr>
          <w:rFonts w:ascii="Times New Roman" w:eastAsia="Times New Roman" w:hAnsi="Times New Roman" w:cs="Times New Roman"/>
          <w:sz w:val="24"/>
          <w:szCs w:val="24"/>
          <w:lang w:eastAsia="ru-RU"/>
        </w:rPr>
        <w:t xml:space="preserve">.4. </w:t>
      </w:r>
      <w:r w:rsidRPr="001F1545">
        <w:rPr>
          <w:rFonts w:ascii="Times New Roman" w:eastAsia="Times New Roman" w:hAnsi="Times New Roman" w:cs="Times New Roman"/>
          <w:color w:val="000000"/>
          <w:sz w:val="24"/>
          <w:szCs w:val="24"/>
          <w:lang w:eastAsia="ru-RU" w:bidi="ru-RU"/>
        </w:rPr>
        <w:t>с использованием государственной информационной системы Ставропольского края «Портал государственных и муниципальных услуг (функций)</w:t>
      </w:r>
    </w:p>
    <w:p w:rsidR="001F1545" w:rsidRPr="001F1545" w:rsidRDefault="001F1545" w:rsidP="001F1545">
      <w:pPr>
        <w:widowControl w:val="0"/>
        <w:tabs>
          <w:tab w:val="left" w:pos="1081"/>
        </w:tabs>
        <w:spacing w:after="0" w:line="240" w:lineRule="auto"/>
        <w:ind w:left="740"/>
        <w:jc w:val="both"/>
        <w:rPr>
          <w:rFonts w:ascii="Times New Roman" w:eastAsia="Times New Roman" w:hAnsi="Times New Roman" w:cs="Times New Roman"/>
          <w:sz w:val="24"/>
          <w:szCs w:val="24"/>
          <w:lang w:eastAsia="ru-RU"/>
        </w:rPr>
      </w:pPr>
    </w:p>
    <w:p w:rsidR="001F1545" w:rsidRPr="001F1545" w:rsidRDefault="001F1545" w:rsidP="001F1545">
      <w:pPr>
        <w:widowControl w:val="0"/>
        <w:tabs>
          <w:tab w:val="left" w:pos="1333"/>
        </w:tabs>
        <w:spacing w:after="0" w:line="240" w:lineRule="auto"/>
        <w:ind w:left="1160"/>
        <w:jc w:val="center"/>
        <w:rPr>
          <w:rFonts w:ascii="Times New Roman" w:eastAsia="Times New Roman" w:hAnsi="Times New Roman" w:cs="Times New Roman"/>
          <w:sz w:val="24"/>
          <w:szCs w:val="24"/>
          <w:lang w:eastAsia="ru-RU"/>
        </w:rPr>
      </w:pPr>
      <w:r w:rsidRPr="001F1545">
        <w:rPr>
          <w:rFonts w:ascii="Times New Roman" w:eastAsia="Times New Roman" w:hAnsi="Times New Roman" w:cs="Times New Roman"/>
          <w:color w:val="000000"/>
          <w:sz w:val="24"/>
          <w:szCs w:val="24"/>
          <w:lang w:eastAsia="ru-RU" w:bidi="ru-RU"/>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w:t>
      </w:r>
    </w:p>
    <w:p w:rsidR="001F1545" w:rsidRPr="001F1545" w:rsidRDefault="001F1545" w:rsidP="001F1545">
      <w:pPr>
        <w:widowControl w:val="0"/>
        <w:tabs>
          <w:tab w:val="left" w:pos="1333"/>
        </w:tabs>
        <w:spacing w:after="0" w:line="240" w:lineRule="auto"/>
        <w:ind w:left="1160"/>
        <w:jc w:val="both"/>
        <w:rPr>
          <w:rFonts w:ascii="Times New Roman" w:eastAsia="Times New Roman" w:hAnsi="Times New Roman" w:cs="Times New Roman"/>
          <w:sz w:val="24"/>
          <w:szCs w:val="24"/>
          <w:lang w:eastAsia="ru-RU"/>
        </w:rPr>
      </w:pPr>
    </w:p>
    <w:p w:rsidR="001F1545" w:rsidRPr="001F1545" w:rsidRDefault="001F1545" w:rsidP="001F1545">
      <w:pPr>
        <w:widowControl w:val="0"/>
        <w:tabs>
          <w:tab w:val="left" w:pos="8016"/>
        </w:tabs>
        <w:spacing w:after="0" w:line="240" w:lineRule="auto"/>
        <w:ind w:firstLine="740"/>
        <w:jc w:val="both"/>
        <w:rPr>
          <w:rFonts w:ascii="Times New Roman" w:eastAsia="Times New Roman" w:hAnsi="Times New Roman" w:cs="Times New Roman"/>
          <w:sz w:val="24"/>
          <w:szCs w:val="24"/>
          <w:lang w:eastAsia="ru-RU"/>
        </w:rPr>
      </w:pPr>
      <w:r w:rsidRPr="001F1545">
        <w:rPr>
          <w:rFonts w:ascii="Times New Roman" w:eastAsia="Times New Roman" w:hAnsi="Times New Roman" w:cs="Times New Roman"/>
          <w:color w:val="000000"/>
          <w:sz w:val="24"/>
          <w:szCs w:val="24"/>
          <w:lang w:eastAsia="ru-RU" w:bidi="ru-RU"/>
        </w:rPr>
        <w:t>8</w:t>
      </w:r>
      <w:r w:rsidR="00C457CB">
        <w:rPr>
          <w:rFonts w:ascii="Times New Roman" w:eastAsia="Times New Roman" w:hAnsi="Times New Roman" w:cs="Times New Roman"/>
          <w:color w:val="000000"/>
          <w:sz w:val="24"/>
          <w:szCs w:val="24"/>
          <w:lang w:eastAsia="ru-RU" w:bidi="ru-RU"/>
        </w:rPr>
        <w:t>4</w:t>
      </w:r>
      <w:r w:rsidRPr="001F1545">
        <w:rPr>
          <w:rFonts w:ascii="Times New Roman" w:eastAsia="Times New Roman" w:hAnsi="Times New Roman" w:cs="Times New Roman"/>
          <w:color w:val="000000"/>
          <w:sz w:val="24"/>
          <w:szCs w:val="24"/>
          <w:lang w:eastAsia="ru-RU" w:bidi="ru-RU"/>
        </w:rPr>
        <w:t>. Правовое регулирование отношений, возникающих в связи с подачей и рассмотрением жалобы, осуществляется в соответствии с:</w:t>
      </w:r>
    </w:p>
    <w:p w:rsidR="001F1545" w:rsidRPr="001F1545" w:rsidRDefault="001F1545" w:rsidP="001F1545">
      <w:pPr>
        <w:widowControl w:val="0"/>
        <w:numPr>
          <w:ilvl w:val="0"/>
          <w:numId w:val="27"/>
        </w:numPr>
        <w:tabs>
          <w:tab w:val="left" w:pos="960"/>
        </w:tabs>
        <w:autoSpaceDE w:val="0"/>
        <w:autoSpaceDN w:val="0"/>
        <w:spacing w:after="0" w:line="240" w:lineRule="auto"/>
        <w:jc w:val="both"/>
        <w:rPr>
          <w:rFonts w:ascii="Times New Roman" w:eastAsia="Times New Roman" w:hAnsi="Times New Roman" w:cs="Times New Roman"/>
          <w:sz w:val="24"/>
          <w:szCs w:val="24"/>
          <w:lang w:eastAsia="ru-RU"/>
        </w:rPr>
      </w:pPr>
      <w:r w:rsidRPr="001F1545">
        <w:rPr>
          <w:rFonts w:ascii="Times New Roman" w:eastAsia="Times New Roman" w:hAnsi="Times New Roman" w:cs="Times New Roman"/>
          <w:color w:val="000000"/>
          <w:sz w:val="24"/>
          <w:szCs w:val="24"/>
          <w:lang w:eastAsia="ru-RU" w:bidi="ru-RU"/>
        </w:rPr>
        <w:t>Федеральным законом от 27.07.2010 № 210-ФЗ «Об организации предоставления государственных и муниципальных услуг» (далее - Федеральный закон № 210-ФЗ);</w:t>
      </w:r>
    </w:p>
    <w:p w:rsidR="001F1545" w:rsidRPr="001F1545" w:rsidRDefault="001F1545" w:rsidP="001F1545">
      <w:pPr>
        <w:widowControl w:val="0"/>
        <w:numPr>
          <w:ilvl w:val="0"/>
          <w:numId w:val="27"/>
        </w:numPr>
        <w:tabs>
          <w:tab w:val="left" w:pos="960"/>
        </w:tabs>
        <w:autoSpaceDE w:val="0"/>
        <w:autoSpaceDN w:val="0"/>
        <w:spacing w:after="0" w:line="240" w:lineRule="auto"/>
        <w:jc w:val="both"/>
        <w:rPr>
          <w:rFonts w:ascii="Times New Roman" w:eastAsia="Times New Roman" w:hAnsi="Times New Roman" w:cs="Times New Roman"/>
          <w:sz w:val="24"/>
          <w:szCs w:val="24"/>
          <w:lang w:eastAsia="ru-RU"/>
        </w:rPr>
      </w:pPr>
      <w:r w:rsidRPr="001F1545">
        <w:rPr>
          <w:rFonts w:ascii="Times New Roman" w:eastAsia="Times New Roman" w:hAnsi="Times New Roman" w:cs="Times New Roman"/>
          <w:color w:val="000000"/>
          <w:sz w:val="24"/>
          <w:szCs w:val="24"/>
          <w:lang w:eastAsia="ru-RU" w:bidi="ru-RU"/>
        </w:rPr>
        <w:t>Постановлением администрации Новоалександровского городского</w:t>
      </w:r>
    </w:p>
    <w:p w:rsidR="001F1545" w:rsidRPr="001F1545" w:rsidRDefault="001F1545" w:rsidP="001F1545">
      <w:pPr>
        <w:widowControl w:val="0"/>
        <w:tabs>
          <w:tab w:val="left" w:pos="6638"/>
        </w:tabs>
        <w:spacing w:after="0" w:line="240" w:lineRule="auto"/>
        <w:jc w:val="both"/>
        <w:rPr>
          <w:rFonts w:ascii="Times New Roman" w:eastAsia="Times New Roman" w:hAnsi="Times New Roman" w:cs="Times New Roman"/>
          <w:color w:val="000000"/>
          <w:sz w:val="24"/>
          <w:szCs w:val="24"/>
          <w:lang w:eastAsia="ru-RU" w:bidi="ru-RU"/>
        </w:rPr>
      </w:pPr>
      <w:r w:rsidRPr="001F1545">
        <w:rPr>
          <w:rFonts w:ascii="Times New Roman" w:eastAsia="Times New Roman" w:hAnsi="Times New Roman" w:cs="Times New Roman"/>
          <w:color w:val="000000"/>
          <w:sz w:val="24"/>
          <w:szCs w:val="24"/>
          <w:lang w:eastAsia="ru-RU" w:bidi="ru-RU"/>
        </w:rPr>
        <w:t>округа Ставропольского края от 04.09.2019 № 1307«Об утверждении</w:t>
      </w:r>
      <w:r w:rsidRPr="001F1545">
        <w:rPr>
          <w:rFonts w:ascii="Times New Roman" w:eastAsia="Times New Roman" w:hAnsi="Times New Roman" w:cs="Times New Roman"/>
          <w:sz w:val="24"/>
          <w:szCs w:val="24"/>
          <w:lang w:eastAsia="ru-RU"/>
        </w:rPr>
        <w:t xml:space="preserve"> </w:t>
      </w:r>
      <w:r w:rsidRPr="001F1545">
        <w:rPr>
          <w:rFonts w:ascii="Times New Roman" w:eastAsia="Times New Roman" w:hAnsi="Times New Roman" w:cs="Times New Roman"/>
          <w:color w:val="000000"/>
          <w:sz w:val="24"/>
          <w:szCs w:val="24"/>
          <w:lang w:eastAsia="ru-RU" w:bidi="ru-RU"/>
        </w:rPr>
        <w:t>Положения об особенностях подачи и рассмотрения жалоб на решение и действия (бездействия) администрации Новоалександровского городского округа Ставропольского края, органов администрации Новоалександровского городского округа Ставропольского края и их должностных лиц, муниципальных служащих, муниципального бюджетного учреждения «Многофункциональный центр предоставления государственных и муниципальных услуг в Новоалександровском городском округе» и его работников при предоставлении государственных и муниципальных услуг».</w:t>
      </w:r>
    </w:p>
    <w:p w:rsidR="001F1545" w:rsidRPr="001F1545" w:rsidRDefault="001F1545" w:rsidP="001F1545">
      <w:pPr>
        <w:widowControl w:val="0"/>
        <w:spacing w:after="0" w:line="240" w:lineRule="auto"/>
        <w:ind w:firstLine="740"/>
        <w:jc w:val="both"/>
        <w:rPr>
          <w:rFonts w:ascii="Times New Roman" w:eastAsia="Times New Roman" w:hAnsi="Times New Roman" w:cs="Times New Roman"/>
          <w:sz w:val="24"/>
          <w:szCs w:val="24"/>
          <w:lang w:eastAsia="ru-RU"/>
        </w:rPr>
      </w:pPr>
      <w:r w:rsidRPr="001F1545">
        <w:rPr>
          <w:rFonts w:ascii="Times New Roman" w:eastAsia="Times New Roman" w:hAnsi="Times New Roman" w:cs="Times New Roman"/>
          <w:color w:val="000000"/>
          <w:sz w:val="24"/>
          <w:szCs w:val="24"/>
          <w:lang w:eastAsia="ru-RU" w:bidi="ru-RU"/>
        </w:rPr>
        <w:t>8</w:t>
      </w:r>
      <w:r w:rsidR="00C457CB">
        <w:rPr>
          <w:rFonts w:ascii="Times New Roman" w:eastAsia="Times New Roman" w:hAnsi="Times New Roman" w:cs="Times New Roman"/>
          <w:color w:val="000000"/>
          <w:sz w:val="24"/>
          <w:szCs w:val="24"/>
          <w:lang w:eastAsia="ru-RU" w:bidi="ru-RU"/>
        </w:rPr>
        <w:t>5</w:t>
      </w:r>
      <w:r w:rsidRPr="001F1545">
        <w:rPr>
          <w:rFonts w:ascii="Times New Roman" w:eastAsia="Times New Roman" w:hAnsi="Times New Roman" w:cs="Times New Roman"/>
          <w:color w:val="000000"/>
          <w:sz w:val="24"/>
          <w:szCs w:val="24"/>
          <w:lang w:eastAsia="ru-RU" w:bidi="ru-RU"/>
        </w:rPr>
        <w:t>. Информация, указанная в данном разделе, размещается в федеральном реестре и на Едином портале.</w:t>
      </w:r>
    </w:p>
    <w:p w:rsidR="001F1545" w:rsidRPr="001F1545" w:rsidRDefault="001F1545" w:rsidP="001F1545">
      <w:pPr>
        <w:tabs>
          <w:tab w:val="left" w:pos="540"/>
          <w:tab w:val="left" w:pos="709"/>
        </w:tabs>
        <w:autoSpaceDE w:val="0"/>
        <w:autoSpaceDN w:val="0"/>
        <w:spacing w:after="0" w:line="240" w:lineRule="auto"/>
        <w:jc w:val="both"/>
        <w:rPr>
          <w:rFonts w:ascii="Times New Roman" w:eastAsia="Times New Roman" w:hAnsi="Times New Roman" w:cs="Times New Roman"/>
          <w:sz w:val="24"/>
          <w:szCs w:val="24"/>
          <w:lang w:eastAsia="ar-SA"/>
        </w:rPr>
      </w:pPr>
    </w:p>
    <w:p w:rsidR="001F1545" w:rsidRPr="001F1545" w:rsidRDefault="001F1545" w:rsidP="001F1545">
      <w:pPr>
        <w:tabs>
          <w:tab w:val="left" w:pos="540"/>
          <w:tab w:val="left" w:pos="709"/>
        </w:tabs>
        <w:autoSpaceDE w:val="0"/>
        <w:autoSpaceDN w:val="0"/>
        <w:spacing w:after="0" w:line="240" w:lineRule="auto"/>
        <w:jc w:val="both"/>
        <w:rPr>
          <w:rFonts w:ascii="Times New Roman" w:eastAsia="Times New Roman" w:hAnsi="Times New Roman" w:cs="Times New Roman"/>
          <w:sz w:val="24"/>
          <w:szCs w:val="24"/>
          <w:lang w:eastAsia="ar-SA"/>
        </w:rPr>
      </w:pPr>
    </w:p>
    <w:p w:rsidR="001F1545" w:rsidRPr="001F1545" w:rsidRDefault="001F1545" w:rsidP="001F1545">
      <w:pPr>
        <w:autoSpaceDE w:val="0"/>
        <w:autoSpaceDN w:val="0"/>
        <w:spacing w:after="0" w:line="240" w:lineRule="auto"/>
        <w:rPr>
          <w:rFonts w:ascii="Times New Roman" w:eastAsia="Times New Roman" w:hAnsi="Times New Roman" w:cs="Times New Roman"/>
          <w:sz w:val="20"/>
          <w:szCs w:val="20"/>
          <w:lang w:eastAsia="ru-RU"/>
        </w:rPr>
      </w:pPr>
    </w:p>
    <w:p w:rsidR="001F1545" w:rsidRPr="001F1545" w:rsidRDefault="001F1545" w:rsidP="001F1545">
      <w:pPr>
        <w:tabs>
          <w:tab w:val="left" w:pos="540"/>
          <w:tab w:val="left" w:pos="709"/>
        </w:tabs>
        <w:autoSpaceDE w:val="0"/>
        <w:autoSpaceDN w:val="0"/>
        <w:spacing w:after="0" w:line="240" w:lineRule="auto"/>
        <w:jc w:val="both"/>
        <w:rPr>
          <w:rFonts w:ascii="Times New Roman" w:eastAsia="Times New Roman" w:hAnsi="Times New Roman" w:cs="Times New Roman"/>
          <w:sz w:val="24"/>
          <w:szCs w:val="24"/>
          <w:lang w:eastAsia="ar-SA"/>
        </w:rPr>
      </w:pPr>
    </w:p>
    <w:p w:rsidR="001F1545" w:rsidRPr="001F1545" w:rsidRDefault="001F1545" w:rsidP="001F1545">
      <w:pPr>
        <w:tabs>
          <w:tab w:val="left" w:pos="540"/>
          <w:tab w:val="left" w:pos="709"/>
        </w:tabs>
        <w:autoSpaceDE w:val="0"/>
        <w:autoSpaceDN w:val="0"/>
        <w:spacing w:after="0" w:line="240" w:lineRule="auto"/>
        <w:jc w:val="both"/>
        <w:rPr>
          <w:rFonts w:ascii="Times New Roman" w:eastAsia="Times New Roman" w:hAnsi="Times New Roman" w:cs="Times New Roman"/>
          <w:sz w:val="24"/>
          <w:szCs w:val="24"/>
          <w:lang w:eastAsia="ar-SA"/>
        </w:rPr>
      </w:pPr>
    </w:p>
    <w:p w:rsidR="001F1545" w:rsidRDefault="001F1545" w:rsidP="001F1545">
      <w:pPr>
        <w:tabs>
          <w:tab w:val="left" w:pos="540"/>
          <w:tab w:val="left" w:pos="709"/>
        </w:tabs>
        <w:autoSpaceDE w:val="0"/>
        <w:autoSpaceDN w:val="0"/>
        <w:spacing w:after="0" w:line="240" w:lineRule="auto"/>
        <w:jc w:val="both"/>
        <w:rPr>
          <w:rFonts w:ascii="Times New Roman" w:eastAsia="Times New Roman" w:hAnsi="Times New Roman" w:cs="Times New Roman"/>
          <w:sz w:val="24"/>
          <w:szCs w:val="24"/>
          <w:lang w:eastAsia="ar-SA"/>
        </w:rPr>
      </w:pPr>
    </w:p>
    <w:p w:rsidR="00921B93" w:rsidRDefault="00921B93" w:rsidP="001F1545">
      <w:pPr>
        <w:tabs>
          <w:tab w:val="left" w:pos="540"/>
          <w:tab w:val="left" w:pos="709"/>
        </w:tabs>
        <w:autoSpaceDE w:val="0"/>
        <w:autoSpaceDN w:val="0"/>
        <w:spacing w:after="0" w:line="240" w:lineRule="auto"/>
        <w:jc w:val="both"/>
        <w:rPr>
          <w:rFonts w:ascii="Times New Roman" w:eastAsia="Times New Roman" w:hAnsi="Times New Roman" w:cs="Times New Roman"/>
          <w:sz w:val="24"/>
          <w:szCs w:val="24"/>
          <w:lang w:eastAsia="ar-SA"/>
        </w:rPr>
      </w:pPr>
    </w:p>
    <w:p w:rsidR="00921B93" w:rsidRDefault="00921B93" w:rsidP="001F1545">
      <w:pPr>
        <w:tabs>
          <w:tab w:val="left" w:pos="540"/>
          <w:tab w:val="left" w:pos="709"/>
        </w:tabs>
        <w:autoSpaceDE w:val="0"/>
        <w:autoSpaceDN w:val="0"/>
        <w:spacing w:after="0" w:line="240" w:lineRule="auto"/>
        <w:jc w:val="both"/>
        <w:rPr>
          <w:rFonts w:ascii="Times New Roman" w:eastAsia="Times New Roman" w:hAnsi="Times New Roman" w:cs="Times New Roman"/>
          <w:sz w:val="24"/>
          <w:szCs w:val="24"/>
          <w:lang w:eastAsia="ar-SA"/>
        </w:rPr>
      </w:pPr>
    </w:p>
    <w:p w:rsidR="00921B93" w:rsidRDefault="00921B93" w:rsidP="001F1545">
      <w:pPr>
        <w:tabs>
          <w:tab w:val="left" w:pos="540"/>
          <w:tab w:val="left" w:pos="709"/>
        </w:tabs>
        <w:autoSpaceDE w:val="0"/>
        <w:autoSpaceDN w:val="0"/>
        <w:spacing w:after="0" w:line="240" w:lineRule="auto"/>
        <w:jc w:val="both"/>
        <w:rPr>
          <w:rFonts w:ascii="Times New Roman" w:eastAsia="Times New Roman" w:hAnsi="Times New Roman" w:cs="Times New Roman"/>
          <w:sz w:val="24"/>
          <w:szCs w:val="24"/>
          <w:lang w:eastAsia="ar-SA"/>
        </w:rPr>
      </w:pPr>
    </w:p>
    <w:p w:rsidR="00921B93" w:rsidRDefault="00921B93" w:rsidP="001F1545">
      <w:pPr>
        <w:tabs>
          <w:tab w:val="left" w:pos="540"/>
          <w:tab w:val="left" w:pos="709"/>
        </w:tabs>
        <w:autoSpaceDE w:val="0"/>
        <w:autoSpaceDN w:val="0"/>
        <w:spacing w:after="0" w:line="240" w:lineRule="auto"/>
        <w:jc w:val="both"/>
        <w:rPr>
          <w:rFonts w:ascii="Times New Roman" w:eastAsia="Times New Roman" w:hAnsi="Times New Roman" w:cs="Times New Roman"/>
          <w:sz w:val="24"/>
          <w:szCs w:val="24"/>
          <w:lang w:eastAsia="ar-SA"/>
        </w:rPr>
      </w:pPr>
    </w:p>
    <w:p w:rsidR="00921B93" w:rsidRDefault="00921B93" w:rsidP="001F1545">
      <w:pPr>
        <w:tabs>
          <w:tab w:val="left" w:pos="540"/>
          <w:tab w:val="left" w:pos="709"/>
        </w:tabs>
        <w:autoSpaceDE w:val="0"/>
        <w:autoSpaceDN w:val="0"/>
        <w:spacing w:after="0" w:line="240" w:lineRule="auto"/>
        <w:jc w:val="both"/>
        <w:rPr>
          <w:rFonts w:ascii="Times New Roman" w:eastAsia="Times New Roman" w:hAnsi="Times New Roman" w:cs="Times New Roman"/>
          <w:sz w:val="24"/>
          <w:szCs w:val="24"/>
          <w:lang w:eastAsia="ar-SA"/>
        </w:rPr>
      </w:pPr>
    </w:p>
    <w:p w:rsidR="00921B93" w:rsidRDefault="00921B93" w:rsidP="001F1545">
      <w:pPr>
        <w:tabs>
          <w:tab w:val="left" w:pos="540"/>
          <w:tab w:val="left" w:pos="709"/>
        </w:tabs>
        <w:autoSpaceDE w:val="0"/>
        <w:autoSpaceDN w:val="0"/>
        <w:spacing w:after="0" w:line="240" w:lineRule="auto"/>
        <w:jc w:val="both"/>
        <w:rPr>
          <w:rFonts w:ascii="Times New Roman" w:eastAsia="Times New Roman" w:hAnsi="Times New Roman" w:cs="Times New Roman"/>
          <w:sz w:val="24"/>
          <w:szCs w:val="24"/>
          <w:lang w:eastAsia="ar-SA"/>
        </w:rPr>
      </w:pPr>
    </w:p>
    <w:p w:rsidR="00921B93" w:rsidRDefault="00921B93" w:rsidP="001F1545">
      <w:pPr>
        <w:tabs>
          <w:tab w:val="left" w:pos="540"/>
          <w:tab w:val="left" w:pos="709"/>
        </w:tabs>
        <w:autoSpaceDE w:val="0"/>
        <w:autoSpaceDN w:val="0"/>
        <w:spacing w:after="0" w:line="240" w:lineRule="auto"/>
        <w:jc w:val="both"/>
        <w:rPr>
          <w:rFonts w:ascii="Times New Roman" w:eastAsia="Times New Roman" w:hAnsi="Times New Roman" w:cs="Times New Roman"/>
          <w:sz w:val="24"/>
          <w:szCs w:val="24"/>
          <w:lang w:eastAsia="ar-SA"/>
        </w:rPr>
      </w:pPr>
    </w:p>
    <w:p w:rsidR="00921B93" w:rsidRDefault="00921B93" w:rsidP="001F1545">
      <w:pPr>
        <w:tabs>
          <w:tab w:val="left" w:pos="540"/>
          <w:tab w:val="left" w:pos="709"/>
        </w:tabs>
        <w:autoSpaceDE w:val="0"/>
        <w:autoSpaceDN w:val="0"/>
        <w:spacing w:after="0" w:line="240" w:lineRule="auto"/>
        <w:jc w:val="both"/>
        <w:rPr>
          <w:rFonts w:ascii="Times New Roman" w:eastAsia="Times New Roman" w:hAnsi="Times New Roman" w:cs="Times New Roman"/>
          <w:sz w:val="24"/>
          <w:szCs w:val="24"/>
          <w:lang w:eastAsia="ar-SA"/>
        </w:rPr>
      </w:pPr>
    </w:p>
    <w:p w:rsidR="00921B93" w:rsidRDefault="00921B93" w:rsidP="001F1545">
      <w:pPr>
        <w:tabs>
          <w:tab w:val="left" w:pos="540"/>
          <w:tab w:val="left" w:pos="709"/>
        </w:tabs>
        <w:autoSpaceDE w:val="0"/>
        <w:autoSpaceDN w:val="0"/>
        <w:spacing w:after="0" w:line="240" w:lineRule="auto"/>
        <w:jc w:val="both"/>
        <w:rPr>
          <w:rFonts w:ascii="Times New Roman" w:eastAsia="Times New Roman" w:hAnsi="Times New Roman" w:cs="Times New Roman"/>
          <w:sz w:val="24"/>
          <w:szCs w:val="24"/>
          <w:lang w:eastAsia="ar-SA"/>
        </w:rPr>
      </w:pPr>
    </w:p>
    <w:p w:rsidR="00921B93" w:rsidRDefault="00921B93" w:rsidP="001F1545">
      <w:pPr>
        <w:tabs>
          <w:tab w:val="left" w:pos="540"/>
          <w:tab w:val="left" w:pos="709"/>
        </w:tabs>
        <w:autoSpaceDE w:val="0"/>
        <w:autoSpaceDN w:val="0"/>
        <w:spacing w:after="0" w:line="240" w:lineRule="auto"/>
        <w:jc w:val="both"/>
        <w:rPr>
          <w:rFonts w:ascii="Times New Roman" w:eastAsia="Times New Roman" w:hAnsi="Times New Roman" w:cs="Times New Roman"/>
          <w:sz w:val="24"/>
          <w:szCs w:val="24"/>
          <w:lang w:eastAsia="ar-SA"/>
        </w:rPr>
      </w:pPr>
    </w:p>
    <w:p w:rsidR="001F1545" w:rsidRDefault="001F1545" w:rsidP="001F1545">
      <w:pPr>
        <w:tabs>
          <w:tab w:val="left" w:pos="0"/>
        </w:tabs>
        <w:autoSpaceDE w:val="0"/>
        <w:autoSpaceDN w:val="0"/>
        <w:spacing w:after="0" w:line="240" w:lineRule="auto"/>
        <w:jc w:val="right"/>
        <w:rPr>
          <w:rFonts w:ascii="Times New Roman" w:eastAsia="Times New Roman" w:hAnsi="Times New Roman" w:cs="Times New Roman"/>
          <w:sz w:val="24"/>
          <w:szCs w:val="24"/>
          <w:lang w:eastAsia="ru-RU"/>
        </w:rPr>
      </w:pPr>
    </w:p>
    <w:tbl>
      <w:tblPr>
        <w:tblW w:w="0" w:type="auto"/>
        <w:tblInd w:w="108" w:type="dxa"/>
        <w:tblLook w:val="04A0" w:firstRow="1" w:lastRow="0" w:firstColumn="1" w:lastColumn="0" w:noHBand="0" w:noVBand="1"/>
      </w:tblPr>
      <w:tblGrid>
        <w:gridCol w:w="3908"/>
        <w:gridCol w:w="5338"/>
      </w:tblGrid>
      <w:tr w:rsidR="001F1545" w:rsidRPr="001F1545" w:rsidTr="00862C61">
        <w:trPr>
          <w:trHeight w:val="2127"/>
        </w:trPr>
        <w:tc>
          <w:tcPr>
            <w:tcW w:w="3908" w:type="dxa"/>
          </w:tcPr>
          <w:p w:rsidR="001F1545" w:rsidRPr="001F1545" w:rsidRDefault="001F1545" w:rsidP="001F1545">
            <w:pPr>
              <w:autoSpaceDE w:val="0"/>
              <w:autoSpaceDN w:val="0"/>
              <w:spacing w:after="0" w:line="240" w:lineRule="auto"/>
              <w:rPr>
                <w:rFonts w:ascii="Times New Roman" w:eastAsia="Times New Roman" w:hAnsi="Times New Roman" w:cs="Times New Roman"/>
                <w:sz w:val="28"/>
                <w:szCs w:val="28"/>
                <w:lang w:eastAsia="ar-SA"/>
              </w:rPr>
            </w:pPr>
          </w:p>
        </w:tc>
        <w:tc>
          <w:tcPr>
            <w:tcW w:w="5338" w:type="dxa"/>
          </w:tcPr>
          <w:p w:rsidR="001F1545" w:rsidRPr="001F1545" w:rsidRDefault="001F1545" w:rsidP="001F1545">
            <w:pPr>
              <w:autoSpaceDE w:val="0"/>
              <w:autoSpaceDN w:val="0"/>
              <w:spacing w:after="0" w:line="240" w:lineRule="auto"/>
              <w:rPr>
                <w:rFonts w:ascii="Times New Roman" w:eastAsia="Times New Roman" w:hAnsi="Times New Roman" w:cs="Times New Roman"/>
                <w:lang w:eastAsia="ru-RU"/>
              </w:rPr>
            </w:pPr>
            <w:r w:rsidRPr="001F1545">
              <w:rPr>
                <w:rFonts w:ascii="Times New Roman" w:eastAsia="Times New Roman" w:hAnsi="Times New Roman" w:cs="Times New Roman"/>
                <w:lang w:eastAsia="ru-RU"/>
              </w:rPr>
              <w:t>Приложение 1</w:t>
            </w:r>
          </w:p>
          <w:p w:rsidR="001F1545" w:rsidRPr="002C5375" w:rsidRDefault="001F1545" w:rsidP="002C5375">
            <w:pPr>
              <w:tabs>
                <w:tab w:val="left" w:pos="567"/>
                <w:tab w:val="left" w:pos="709"/>
              </w:tabs>
              <w:autoSpaceDE w:val="0"/>
              <w:autoSpaceDN w:val="0"/>
              <w:spacing w:after="0" w:line="240" w:lineRule="auto"/>
              <w:rPr>
                <w:rFonts w:ascii="Times New Roman" w:eastAsia="Times New Roman" w:hAnsi="Times New Roman" w:cs="Times New Roman"/>
                <w:sz w:val="20"/>
                <w:szCs w:val="20"/>
                <w:lang w:eastAsia="ar-SA"/>
              </w:rPr>
            </w:pPr>
            <w:r w:rsidRPr="002C5375">
              <w:rPr>
                <w:rFonts w:ascii="Times New Roman" w:eastAsia="Times New Roman" w:hAnsi="Times New Roman" w:cs="Times New Roman"/>
                <w:sz w:val="20"/>
                <w:szCs w:val="20"/>
                <w:lang w:eastAsia="ar-SA"/>
              </w:rPr>
              <w:t xml:space="preserve">к административному регламенту предоставления </w:t>
            </w:r>
            <w:r w:rsidRPr="002C5375">
              <w:rPr>
                <w:rFonts w:ascii="Times New Roman" w:eastAsia="Times New Roman" w:hAnsi="Times New Roman" w:cs="Times New Roman"/>
                <w:sz w:val="20"/>
                <w:szCs w:val="20"/>
                <w:lang w:eastAsia="ru-RU"/>
              </w:rPr>
              <w:t xml:space="preserve">администрацией Новоалександровского городского округа </w:t>
            </w:r>
            <w:r w:rsidR="002C5375" w:rsidRPr="002C5375">
              <w:rPr>
                <w:rFonts w:ascii="Times New Roman" w:eastAsia="Times New Roman" w:hAnsi="Times New Roman" w:cs="Times New Roman"/>
                <w:sz w:val="20"/>
                <w:szCs w:val="20"/>
                <w:lang w:eastAsia="ru-RU"/>
              </w:rPr>
              <w:t>Ставропольского края   муниципальной услуги «В</w:t>
            </w:r>
            <w:r w:rsidR="002C5375" w:rsidRPr="002C5375">
              <w:rPr>
                <w:rFonts w:ascii="Times New Roman" w:hAnsi="Times New Roman" w:cs="Times New Roman"/>
                <w:sz w:val="20"/>
                <w:szCs w:val="20"/>
              </w:rPr>
              <w:t xml:space="preserve">ыдача разрешения на использование земель или земельного участка, </w:t>
            </w:r>
            <w:r w:rsidR="002C5375" w:rsidRPr="002C5375">
              <w:rPr>
                <w:rFonts w:ascii="Times New Roman" w:hAnsi="Times New Roman" w:cs="Times New Roman"/>
                <w:iCs/>
                <w:color w:val="000000"/>
                <w:sz w:val="20"/>
                <w:szCs w:val="20"/>
              </w:rPr>
              <w:t xml:space="preserve">находящихся в муниципальной собственности или государственная собственность на которые не разграничена, </w:t>
            </w:r>
            <w:r w:rsidR="002C5375" w:rsidRPr="002C5375">
              <w:rPr>
                <w:rFonts w:ascii="Times New Roman" w:hAnsi="Times New Roman" w:cs="Times New Roman"/>
                <w:sz w:val="20"/>
                <w:szCs w:val="20"/>
              </w:rPr>
              <w:t>без предоставления земельных участков и установления сервитута, публичного сервитута»</w:t>
            </w:r>
          </w:p>
        </w:tc>
      </w:tr>
    </w:tbl>
    <w:p w:rsidR="001F1545" w:rsidRPr="001F1545" w:rsidRDefault="001F1545" w:rsidP="001F1545">
      <w:pPr>
        <w:tabs>
          <w:tab w:val="left" w:pos="4820"/>
        </w:tabs>
        <w:autoSpaceDE w:val="0"/>
        <w:autoSpaceDN w:val="0"/>
        <w:spacing w:after="0" w:line="240" w:lineRule="auto"/>
        <w:jc w:val="both"/>
        <w:rPr>
          <w:rFonts w:ascii="Times New Roman" w:eastAsia="Times New Roman" w:hAnsi="Times New Roman" w:cs="Times New Roman"/>
          <w:sz w:val="20"/>
          <w:szCs w:val="20"/>
          <w:lang w:eastAsia="ar-SA"/>
        </w:rPr>
      </w:pPr>
    </w:p>
    <w:p w:rsidR="001F1545" w:rsidRPr="004379E3" w:rsidRDefault="002E5682" w:rsidP="001F1545">
      <w:pPr>
        <w:autoSpaceDE w:val="0"/>
        <w:autoSpaceDN w:val="0"/>
        <w:spacing w:after="0" w:line="240" w:lineRule="auto"/>
        <w:jc w:val="center"/>
        <w:rPr>
          <w:rFonts w:ascii="Times New Roman" w:eastAsia="Times New Roman" w:hAnsi="Times New Roman" w:cs="Times New Roman"/>
          <w:sz w:val="20"/>
          <w:szCs w:val="20"/>
          <w:lang w:eastAsia="ru-RU"/>
        </w:rPr>
      </w:pPr>
      <w:r w:rsidRPr="004379E3">
        <w:rPr>
          <w:rFonts w:ascii="Times New Roman" w:eastAsia="Times New Roman" w:hAnsi="Times New Roman" w:cs="Times New Roman"/>
          <w:sz w:val="20"/>
          <w:szCs w:val="20"/>
          <w:lang w:eastAsia="ru-RU"/>
        </w:rPr>
        <w:t>БЛОК-СХЕМА</w:t>
      </w:r>
    </w:p>
    <w:p w:rsidR="001F1545" w:rsidRPr="004379E3" w:rsidRDefault="002E5682" w:rsidP="001F1545">
      <w:pPr>
        <w:autoSpaceDE w:val="0"/>
        <w:autoSpaceDN w:val="0"/>
        <w:spacing w:after="0" w:line="240" w:lineRule="auto"/>
        <w:jc w:val="center"/>
        <w:rPr>
          <w:rFonts w:ascii="Times New Roman" w:eastAsia="Times New Roman" w:hAnsi="Times New Roman" w:cs="Times New Roman"/>
          <w:sz w:val="20"/>
          <w:szCs w:val="20"/>
          <w:lang w:eastAsia="ru-RU" w:bidi="ru-RU"/>
        </w:rPr>
      </w:pPr>
      <w:r w:rsidRPr="004379E3">
        <w:rPr>
          <w:rFonts w:ascii="Times New Roman" w:eastAsia="Times New Roman" w:hAnsi="Times New Roman" w:cs="Times New Roman"/>
          <w:sz w:val="20"/>
          <w:szCs w:val="20"/>
          <w:lang w:eastAsia="ar-SA"/>
        </w:rPr>
        <w:t xml:space="preserve">ПРЕДОСТАВЛЕНИЯ </w:t>
      </w:r>
      <w:r w:rsidRPr="004379E3">
        <w:rPr>
          <w:rFonts w:ascii="Times New Roman" w:eastAsia="Times New Roman" w:hAnsi="Times New Roman" w:cs="Times New Roman"/>
          <w:sz w:val="20"/>
          <w:szCs w:val="20"/>
          <w:lang w:eastAsia="ru-RU"/>
        </w:rPr>
        <w:t xml:space="preserve">АДМИНИСТРАЦИЕЙ НОВОАЛЕКСАНДРОВСКОГО ГОРОДСКОГО ОКРУГА СТАВРОПОЛЬСКОГО КРАЯ   МУНИЦИПАЛЬНОЙ УСЛУГИ </w:t>
      </w:r>
      <w:r w:rsidRPr="004379E3">
        <w:rPr>
          <w:rFonts w:ascii="Times New Roman" w:eastAsia="Times New Roman" w:hAnsi="Times New Roman" w:cs="Times New Roman"/>
          <w:bCs/>
          <w:sz w:val="20"/>
          <w:szCs w:val="20"/>
          <w:lang w:eastAsia="ru-RU"/>
        </w:rPr>
        <w:t>«</w:t>
      </w:r>
      <w:r w:rsidRPr="004379E3">
        <w:rPr>
          <w:rFonts w:ascii="Times New Roman" w:hAnsi="Times New Roman" w:cs="Times New Roman"/>
          <w:sz w:val="20"/>
          <w:szCs w:val="20"/>
        </w:rPr>
        <w:t xml:space="preserve">ВЫДАЧА РАЗРЕШЕНИЯ НА ИСПОЛЬЗОВАНИЕ ЗЕМЕЛЬ ИЛИ ЗЕМЕЛЬНОГО УЧАСТКА, </w:t>
      </w:r>
      <w:r w:rsidRPr="004379E3">
        <w:rPr>
          <w:rFonts w:ascii="Times New Roman" w:hAnsi="Times New Roman" w:cs="Times New Roman"/>
          <w:iCs/>
          <w:color w:val="000000"/>
          <w:sz w:val="20"/>
          <w:szCs w:val="20"/>
        </w:rPr>
        <w:t xml:space="preserve">НАХОДЯЩИХСЯ В МУНИЦИПАЛЬНОЙ СОБСТВЕННОСТИ ИЛИ ГОСУДАРСТВЕННАЯ СОБСТВЕННОСТЬ НА КОТОРЫЕ НЕ РАЗГРАНИЧЕНА, </w:t>
      </w:r>
      <w:r w:rsidRPr="004379E3">
        <w:rPr>
          <w:rFonts w:ascii="Times New Roman" w:hAnsi="Times New Roman" w:cs="Times New Roman"/>
          <w:sz w:val="20"/>
          <w:szCs w:val="20"/>
        </w:rPr>
        <w:t>БЕЗ ПРЕДОСТАВЛЕНИЯ ЗЕМЕЛЬНЫХ УЧАСТКОВ И УСТАНОВЛЕНИЯ СЕРВИТУТА, ПУБЛИЧНОГО СЕРВИТУТА</w:t>
      </w:r>
      <w:r w:rsidRPr="004379E3">
        <w:rPr>
          <w:rFonts w:ascii="Times New Roman" w:eastAsia="Times New Roman" w:hAnsi="Times New Roman" w:cs="Times New Roman"/>
          <w:color w:val="000000"/>
          <w:sz w:val="20"/>
          <w:szCs w:val="20"/>
          <w:lang w:eastAsia="ru-RU"/>
        </w:rPr>
        <w:t>»</w:t>
      </w:r>
    </w:p>
    <w:p w:rsidR="001F1545" w:rsidRPr="004379E3" w:rsidRDefault="001F1545" w:rsidP="001F1545">
      <w:pPr>
        <w:autoSpaceDE w:val="0"/>
        <w:autoSpaceDN w:val="0"/>
        <w:spacing w:after="0" w:line="240" w:lineRule="auto"/>
        <w:rPr>
          <w:rFonts w:ascii="Times New Roman" w:eastAsia="Times New Roman" w:hAnsi="Times New Roman" w:cs="Times New Roman"/>
          <w:sz w:val="20"/>
          <w:szCs w:val="20"/>
          <w:lang w:eastAsia="ru-RU"/>
        </w:rPr>
      </w:pPr>
    </w:p>
    <w:p w:rsidR="001F1545" w:rsidRPr="001F1545" w:rsidRDefault="001F1545" w:rsidP="001F1545">
      <w:pPr>
        <w:autoSpaceDE w:val="0"/>
        <w:autoSpaceDN w:val="0"/>
        <w:spacing w:after="0" w:line="240" w:lineRule="auto"/>
        <w:rPr>
          <w:rFonts w:ascii="Times New Roman" w:eastAsia="Times New Roman" w:hAnsi="Times New Roman" w:cs="Times New Roman"/>
          <w:sz w:val="24"/>
          <w:szCs w:val="24"/>
          <w:lang w:eastAsia="ru-RU"/>
        </w:rPr>
      </w:pPr>
      <w:r w:rsidRPr="001F1545">
        <w:rPr>
          <w:rFonts w:ascii="Times New Roman" w:eastAsia="Times New Roman" w:hAnsi="Times New Roman" w:cs="Times New Roman"/>
          <w:noProof/>
          <w:sz w:val="24"/>
          <w:szCs w:val="24"/>
          <w:lang w:eastAsia="ru-RU"/>
        </w:rPr>
        <mc:AlternateContent>
          <mc:Choice Requires="wpc">
            <w:drawing>
              <wp:inline distT="0" distB="0" distL="0" distR="0" wp14:anchorId="4D11FBF4" wp14:editId="45FBAADD">
                <wp:extent cx="6108700" cy="6705132"/>
                <wp:effectExtent l="0" t="0" r="6350" b="635"/>
                <wp:docPr id="44" name="Полотно 4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 name="Text Box 367"/>
                        <wps:cNvSpPr txBox="1">
                          <a:spLocks noChangeArrowheads="1"/>
                        </wps:cNvSpPr>
                        <wps:spPr bwMode="auto">
                          <a:xfrm>
                            <a:off x="2426680" y="802"/>
                            <a:ext cx="1738763" cy="319292"/>
                          </a:xfrm>
                          <a:prstGeom prst="rect">
                            <a:avLst/>
                          </a:prstGeom>
                          <a:solidFill>
                            <a:srgbClr val="FFFFFF"/>
                          </a:solidFill>
                          <a:ln w="9525">
                            <a:solidFill>
                              <a:srgbClr val="000000"/>
                            </a:solidFill>
                            <a:miter lim="800000"/>
                            <a:headEnd/>
                            <a:tailEnd/>
                          </a:ln>
                        </wps:spPr>
                        <wps:txbx>
                          <w:txbxContent>
                            <w:p w:rsidR="004D4CBB" w:rsidRPr="00944B51" w:rsidRDefault="004D4CBB" w:rsidP="001F1545">
                              <w:pPr>
                                <w:jc w:val="center"/>
                                <w:rPr>
                                  <w:rFonts w:ascii="Times New Roman" w:hAnsi="Times New Roman" w:cs="Times New Roman"/>
                                  <w:sz w:val="20"/>
                                  <w:szCs w:val="20"/>
                                </w:rPr>
                              </w:pPr>
                              <w:r w:rsidRPr="00944B51">
                                <w:rPr>
                                  <w:rFonts w:ascii="Times New Roman" w:hAnsi="Times New Roman" w:cs="Times New Roman"/>
                                  <w:sz w:val="20"/>
                                  <w:szCs w:val="20"/>
                                </w:rPr>
                                <w:t>Заявитель</w:t>
                              </w:r>
                            </w:p>
                          </w:txbxContent>
                        </wps:txbx>
                        <wps:bodyPr rot="0" vert="horz" wrap="square" lIns="91440" tIns="45720" rIns="91440" bIns="45720" anchor="t" anchorCtr="0" upright="1">
                          <a:noAutofit/>
                        </wps:bodyPr>
                      </wps:wsp>
                      <wps:wsp>
                        <wps:cNvPr id="24" name="AutoShape 5"/>
                        <wps:cNvCnPr>
                          <a:cxnSpLocks noChangeShapeType="1"/>
                          <a:stCxn id="5" idx="2"/>
                        </wps:cNvCnPr>
                        <wps:spPr bwMode="auto">
                          <a:xfrm>
                            <a:off x="3296061" y="320094"/>
                            <a:ext cx="825" cy="25823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Text Box 339"/>
                        <wps:cNvSpPr txBox="1">
                          <a:spLocks noChangeArrowheads="1"/>
                        </wps:cNvSpPr>
                        <wps:spPr bwMode="auto">
                          <a:xfrm>
                            <a:off x="1861664" y="615459"/>
                            <a:ext cx="2853122" cy="668285"/>
                          </a:xfrm>
                          <a:prstGeom prst="rect">
                            <a:avLst/>
                          </a:prstGeom>
                          <a:solidFill>
                            <a:srgbClr val="FFFFFF"/>
                          </a:solidFill>
                          <a:ln w="9525">
                            <a:solidFill>
                              <a:srgbClr val="000000"/>
                            </a:solidFill>
                            <a:miter lim="800000"/>
                            <a:headEnd/>
                            <a:tailEnd/>
                          </a:ln>
                        </wps:spPr>
                        <wps:txbx>
                          <w:txbxContent>
                            <w:p w:rsidR="004D4CBB" w:rsidRPr="00944B51" w:rsidRDefault="004D4CBB" w:rsidP="001F1545">
                              <w:pPr>
                                <w:jc w:val="center"/>
                                <w:rPr>
                                  <w:rFonts w:ascii="Times New Roman" w:hAnsi="Times New Roman" w:cs="Times New Roman"/>
                                  <w:sz w:val="20"/>
                                  <w:szCs w:val="20"/>
                                </w:rPr>
                              </w:pPr>
                              <w:r w:rsidRPr="00944B51">
                                <w:rPr>
                                  <w:rFonts w:ascii="Times New Roman" w:hAnsi="Times New Roman" w:cs="Times New Roman"/>
                                  <w:sz w:val="20"/>
                                  <w:szCs w:val="20"/>
                                </w:rPr>
                                <w:t>Прием и регистрация заявления и документов на предоставление муниципальной услуги</w:t>
                              </w:r>
                            </w:p>
                          </w:txbxContent>
                        </wps:txbx>
                        <wps:bodyPr rot="0" vert="horz" wrap="square" lIns="91440" tIns="45720" rIns="91440" bIns="45720" anchor="t" anchorCtr="0" upright="1">
                          <a:noAutofit/>
                        </wps:bodyPr>
                      </wps:wsp>
                      <wps:wsp>
                        <wps:cNvPr id="26" name="AutoShape 7"/>
                        <wps:cNvCnPr>
                          <a:cxnSpLocks noChangeShapeType="1"/>
                          <a:stCxn id="25" idx="2"/>
                        </wps:cNvCnPr>
                        <wps:spPr bwMode="auto">
                          <a:xfrm flipH="1">
                            <a:off x="3282864" y="1283743"/>
                            <a:ext cx="5774" cy="2978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Text Box 382"/>
                        <wps:cNvSpPr txBox="1">
                          <a:spLocks noChangeArrowheads="1"/>
                        </wps:cNvSpPr>
                        <wps:spPr bwMode="auto">
                          <a:xfrm>
                            <a:off x="2036530" y="1581584"/>
                            <a:ext cx="2472871" cy="438923"/>
                          </a:xfrm>
                          <a:prstGeom prst="rect">
                            <a:avLst/>
                          </a:prstGeom>
                          <a:solidFill>
                            <a:srgbClr val="FFFFFF"/>
                          </a:solidFill>
                          <a:ln w="9525">
                            <a:solidFill>
                              <a:srgbClr val="000000"/>
                            </a:solidFill>
                            <a:miter lim="800000"/>
                            <a:headEnd/>
                            <a:tailEnd/>
                          </a:ln>
                        </wps:spPr>
                        <wps:txbx>
                          <w:txbxContent>
                            <w:p w:rsidR="004D4CBB" w:rsidRPr="00944B51" w:rsidRDefault="004D4CBB" w:rsidP="001F1545">
                              <w:pPr>
                                <w:jc w:val="center"/>
                                <w:rPr>
                                  <w:rFonts w:ascii="Times New Roman" w:hAnsi="Times New Roman" w:cs="Times New Roman"/>
                                  <w:sz w:val="20"/>
                                  <w:szCs w:val="20"/>
                                </w:rPr>
                              </w:pPr>
                              <w:r w:rsidRPr="00944B51">
                                <w:rPr>
                                  <w:rFonts w:ascii="Times New Roman" w:hAnsi="Times New Roman" w:cs="Times New Roman"/>
                                  <w:sz w:val="20"/>
                                  <w:szCs w:val="20"/>
                                </w:rPr>
                                <w:t>Формирование и направление межведомственного запроса</w:t>
                              </w:r>
                            </w:p>
                          </w:txbxContent>
                        </wps:txbx>
                        <wps:bodyPr rot="0" vert="horz" wrap="square" lIns="91440" tIns="45720" rIns="91440" bIns="45720" anchor="t" anchorCtr="0" upright="1">
                          <a:noAutofit/>
                        </wps:bodyPr>
                      </wps:wsp>
                      <wps:wsp>
                        <wps:cNvPr id="28" name="Text Box 341"/>
                        <wps:cNvSpPr txBox="1">
                          <a:spLocks noChangeArrowheads="1"/>
                        </wps:cNvSpPr>
                        <wps:spPr bwMode="auto">
                          <a:xfrm>
                            <a:off x="2014260" y="2369500"/>
                            <a:ext cx="2516587" cy="1258190"/>
                          </a:xfrm>
                          <a:prstGeom prst="rect">
                            <a:avLst/>
                          </a:prstGeom>
                          <a:solidFill>
                            <a:srgbClr val="FFFFFF"/>
                          </a:solidFill>
                          <a:ln w="9525">
                            <a:solidFill>
                              <a:srgbClr val="000000"/>
                            </a:solidFill>
                            <a:miter lim="800000"/>
                            <a:headEnd/>
                            <a:tailEnd/>
                          </a:ln>
                        </wps:spPr>
                        <wps:txbx>
                          <w:txbxContent>
                            <w:p w:rsidR="004D4CBB" w:rsidRPr="00944B51" w:rsidRDefault="004D4CBB" w:rsidP="001F1545">
                              <w:pPr>
                                <w:jc w:val="center"/>
                                <w:rPr>
                                  <w:rFonts w:ascii="Times New Roman" w:hAnsi="Times New Roman" w:cs="Times New Roman"/>
                                  <w:sz w:val="20"/>
                                  <w:szCs w:val="20"/>
                                </w:rPr>
                              </w:pPr>
                              <w:r w:rsidRPr="00944B51">
                                <w:rPr>
                                  <w:rFonts w:ascii="Times New Roman" w:hAnsi="Times New Roman" w:cs="Times New Roman"/>
                                  <w:sz w:val="20"/>
                                  <w:szCs w:val="20"/>
                                </w:rPr>
                                <w:t>Проверка права заявителя на предоставление муниципальной услуги, принятие решения о предоставлении (об отказе в предоставлении) муниципальной услуги</w:t>
                              </w:r>
                            </w:p>
                          </w:txbxContent>
                        </wps:txbx>
                        <wps:bodyPr rot="0" vert="horz" wrap="square" lIns="91440" tIns="45720" rIns="91440" bIns="45720" anchor="t" anchorCtr="0" upright="1">
                          <a:noAutofit/>
                        </wps:bodyPr>
                      </wps:wsp>
                      <wps:wsp>
                        <wps:cNvPr id="29" name="AutoShape 10"/>
                        <wps:cNvCnPr>
                          <a:cxnSpLocks noChangeShapeType="1"/>
                        </wps:cNvCnPr>
                        <wps:spPr bwMode="auto">
                          <a:xfrm flipH="1">
                            <a:off x="3261418" y="2036182"/>
                            <a:ext cx="4949" cy="2978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Text Box 375"/>
                        <wps:cNvSpPr txBox="1">
                          <a:spLocks noChangeArrowheads="1"/>
                        </wps:cNvSpPr>
                        <wps:spPr bwMode="auto">
                          <a:xfrm>
                            <a:off x="2487718" y="3984108"/>
                            <a:ext cx="1591941" cy="1306868"/>
                          </a:xfrm>
                          <a:prstGeom prst="rect">
                            <a:avLst/>
                          </a:prstGeom>
                          <a:solidFill>
                            <a:srgbClr val="FFFFFF"/>
                          </a:solidFill>
                          <a:ln w="9525">
                            <a:solidFill>
                              <a:srgbClr val="000000"/>
                            </a:solidFill>
                            <a:miter lim="800000"/>
                            <a:headEnd/>
                            <a:tailEnd/>
                          </a:ln>
                        </wps:spPr>
                        <wps:txbx>
                          <w:txbxContent>
                            <w:p w:rsidR="004D4CBB" w:rsidRPr="00944B51" w:rsidRDefault="004D4CBB" w:rsidP="001F1545">
                              <w:pPr>
                                <w:jc w:val="center"/>
                                <w:rPr>
                                  <w:rFonts w:ascii="Times New Roman" w:hAnsi="Times New Roman" w:cs="Times New Roman"/>
                                  <w:sz w:val="20"/>
                                  <w:szCs w:val="20"/>
                                </w:rPr>
                              </w:pPr>
                              <w:r w:rsidRPr="00944B51">
                                <w:rPr>
                                  <w:rFonts w:ascii="Times New Roman" w:hAnsi="Times New Roman" w:cs="Times New Roman"/>
                                  <w:sz w:val="20"/>
                                  <w:szCs w:val="20"/>
                                </w:rPr>
                                <w:t>Направление заявителю результата предоставления муниципальной услуги</w:t>
                              </w:r>
                            </w:p>
                          </w:txbxContent>
                        </wps:txbx>
                        <wps:bodyPr rot="0" vert="horz" wrap="square" lIns="91440" tIns="45720" rIns="91440" bIns="45720" anchor="t" anchorCtr="0" upright="1">
                          <a:noAutofit/>
                        </wps:bodyPr>
                      </wps:wsp>
                      <wps:wsp>
                        <wps:cNvPr id="31" name="AutoShape 12"/>
                        <wps:cNvCnPr>
                          <a:cxnSpLocks noChangeShapeType="1"/>
                        </wps:cNvCnPr>
                        <wps:spPr bwMode="auto">
                          <a:xfrm flipH="1">
                            <a:off x="3256469" y="3627690"/>
                            <a:ext cx="4949" cy="2978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AutoShape 13"/>
                        <wps:cNvCnPr>
                          <a:cxnSpLocks noChangeShapeType="1"/>
                          <a:stCxn id="30" idx="1"/>
                        </wps:cNvCnPr>
                        <wps:spPr bwMode="auto">
                          <a:xfrm flipH="1">
                            <a:off x="2124788" y="4637542"/>
                            <a:ext cx="362930" cy="4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AutoShape 14"/>
                        <wps:cNvCnPr>
                          <a:cxnSpLocks noChangeShapeType="1"/>
                          <a:stCxn id="30" idx="3"/>
                        </wps:cNvCnPr>
                        <wps:spPr bwMode="auto">
                          <a:xfrm>
                            <a:off x="4079659" y="4637542"/>
                            <a:ext cx="377777" cy="4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Text Box 374"/>
                        <wps:cNvSpPr txBox="1">
                          <a:spLocks noChangeArrowheads="1"/>
                        </wps:cNvSpPr>
                        <wps:spPr bwMode="auto">
                          <a:xfrm>
                            <a:off x="458552" y="3983134"/>
                            <a:ext cx="1591117" cy="1504068"/>
                          </a:xfrm>
                          <a:prstGeom prst="rect">
                            <a:avLst/>
                          </a:prstGeom>
                          <a:solidFill>
                            <a:srgbClr val="FFFFFF"/>
                          </a:solidFill>
                          <a:ln w="9525">
                            <a:solidFill>
                              <a:srgbClr val="000000"/>
                            </a:solidFill>
                            <a:miter lim="800000"/>
                            <a:headEnd/>
                            <a:tailEnd/>
                          </a:ln>
                        </wps:spPr>
                        <wps:txbx>
                          <w:txbxContent>
                            <w:p w:rsidR="004D4CBB" w:rsidRDefault="004D4CBB" w:rsidP="002E5682">
                              <w:pPr>
                                <w:tabs>
                                  <w:tab w:val="left" w:pos="585"/>
                                </w:tabs>
                                <w:spacing w:after="0" w:line="200" w:lineRule="exact"/>
                                <w:suppressOverlap/>
                                <w:jc w:val="center"/>
                                <w:rPr>
                                  <w:rFonts w:ascii="Times New Roman" w:hAnsi="Times New Roman" w:cs="Times New Roman"/>
                                  <w:sz w:val="20"/>
                                  <w:szCs w:val="20"/>
                                </w:rPr>
                              </w:pPr>
                              <w:r w:rsidRPr="0035029A">
                                <w:rPr>
                                  <w:rFonts w:ascii="Times New Roman" w:hAnsi="Times New Roman" w:cs="Times New Roman"/>
                                  <w:sz w:val="20"/>
                                  <w:szCs w:val="20"/>
                                </w:rPr>
                                <w:t>подуслуга 2</w:t>
                              </w:r>
                            </w:p>
                            <w:p w:rsidR="004D4CBB" w:rsidRDefault="004D4CBB" w:rsidP="002E5682">
                              <w:pPr>
                                <w:tabs>
                                  <w:tab w:val="left" w:pos="585"/>
                                </w:tabs>
                                <w:spacing w:after="0" w:line="200" w:lineRule="exact"/>
                                <w:suppressOverlap/>
                                <w:jc w:val="center"/>
                                <w:rPr>
                                  <w:rFonts w:ascii="Times New Roman" w:hAnsi="Times New Roman" w:cs="Times New Roman"/>
                                  <w:sz w:val="20"/>
                                  <w:szCs w:val="20"/>
                                </w:rPr>
                              </w:pPr>
                            </w:p>
                            <w:p w:rsidR="004D4CBB" w:rsidRPr="0035029A" w:rsidRDefault="004D4CBB" w:rsidP="002E5682">
                              <w:pPr>
                                <w:tabs>
                                  <w:tab w:val="left" w:pos="585"/>
                                </w:tabs>
                                <w:spacing w:after="0" w:line="200" w:lineRule="exact"/>
                                <w:suppressOverlap/>
                                <w:jc w:val="center"/>
                                <w:rPr>
                                  <w:rFonts w:ascii="Times New Roman" w:hAnsi="Times New Roman" w:cs="Times New Roman"/>
                                  <w:sz w:val="20"/>
                                  <w:szCs w:val="20"/>
                                </w:rPr>
                              </w:pPr>
                              <w:r w:rsidRPr="0035029A">
                                <w:rPr>
                                  <w:rFonts w:ascii="Times New Roman" w:hAnsi="Times New Roman" w:cs="Times New Roman"/>
                                  <w:sz w:val="20"/>
                                  <w:szCs w:val="20"/>
                                </w:rPr>
                                <w:t xml:space="preserve">Направление заявителю постановления Администрации о согласовании </w:t>
                              </w:r>
                              <w:r w:rsidRPr="0035029A">
                                <w:rPr>
                                  <w:rFonts w:ascii="Times New Roman" w:hAnsi="Times New Roman" w:cs="Times New Roman"/>
                                  <w:sz w:val="20"/>
                                  <w:szCs w:val="20"/>
                                  <w:lang w:eastAsia="ru-RU"/>
                                </w:rPr>
                                <w:t>размещения объектов/</w:t>
                              </w:r>
                              <w:r w:rsidRPr="0035029A">
                                <w:rPr>
                                  <w:rFonts w:ascii="Times New Roman" w:hAnsi="Times New Roman" w:cs="Times New Roman"/>
                                  <w:bCs/>
                                  <w:sz w:val="20"/>
                                  <w:szCs w:val="20"/>
                                </w:rPr>
                                <w:t xml:space="preserve"> уведомлени</w:t>
                              </w:r>
                              <w:r>
                                <w:rPr>
                                  <w:rFonts w:ascii="Times New Roman" w:hAnsi="Times New Roman" w:cs="Times New Roman"/>
                                  <w:bCs/>
                                  <w:sz w:val="20"/>
                                  <w:szCs w:val="20"/>
                                </w:rPr>
                                <w:t>я</w:t>
                              </w:r>
                              <w:r w:rsidRPr="0035029A">
                                <w:rPr>
                                  <w:rFonts w:ascii="Times New Roman" w:hAnsi="Times New Roman" w:cs="Times New Roman"/>
                                  <w:bCs/>
                                  <w:sz w:val="20"/>
                                  <w:szCs w:val="20"/>
                                </w:rPr>
                                <w:t xml:space="preserve"> об отказе в</w:t>
                              </w:r>
                              <w:r w:rsidRPr="0035029A">
                                <w:rPr>
                                  <w:rFonts w:ascii="Times New Roman" w:hAnsi="Times New Roman" w:cs="Times New Roman"/>
                                  <w:sz w:val="20"/>
                                  <w:szCs w:val="20"/>
                                </w:rPr>
                                <w:t xml:space="preserve"> согласовании размещения объектов</w:t>
                              </w:r>
                            </w:p>
                          </w:txbxContent>
                        </wps:txbx>
                        <wps:bodyPr rot="0" vert="horz" wrap="square" lIns="91440" tIns="45720" rIns="91440" bIns="45720" anchor="t" anchorCtr="0" upright="1">
                          <a:noAutofit/>
                        </wps:bodyPr>
                      </wps:wsp>
                      <wps:wsp>
                        <wps:cNvPr id="36" name="AutoShape 17"/>
                        <wps:cNvCnPr>
                          <a:cxnSpLocks noChangeShapeType="1"/>
                          <a:endCxn id="5" idx="3"/>
                        </wps:cNvCnPr>
                        <wps:spPr bwMode="auto">
                          <a:xfrm flipH="1" flipV="1">
                            <a:off x="4165443" y="160860"/>
                            <a:ext cx="1162200" cy="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AutoShape 18"/>
                        <wps:cNvCnPr>
                          <a:cxnSpLocks noChangeShapeType="1"/>
                        </wps:cNvCnPr>
                        <wps:spPr bwMode="auto">
                          <a:xfrm>
                            <a:off x="84134" y="154260"/>
                            <a:ext cx="2354919" cy="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AutoShape 19"/>
                        <wps:cNvCnPr>
                          <a:cxnSpLocks noChangeShapeType="1"/>
                        </wps:cNvCnPr>
                        <wps:spPr bwMode="auto">
                          <a:xfrm>
                            <a:off x="5333362" y="161629"/>
                            <a:ext cx="9640" cy="374442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AutoShape 20"/>
                        <wps:cNvCnPr>
                          <a:cxnSpLocks noChangeShapeType="1"/>
                        </wps:cNvCnPr>
                        <wps:spPr bwMode="auto">
                          <a:xfrm>
                            <a:off x="70111" y="161685"/>
                            <a:ext cx="28045" cy="462023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AutoShape 21"/>
                        <wps:cNvCnPr>
                          <a:cxnSpLocks noChangeShapeType="1"/>
                          <a:stCxn id="25" idx="1"/>
                        </wps:cNvCnPr>
                        <wps:spPr bwMode="auto">
                          <a:xfrm flipH="1">
                            <a:off x="1847850" y="949563"/>
                            <a:ext cx="13632" cy="2278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Text Box 374"/>
                        <wps:cNvSpPr txBox="1">
                          <a:spLocks noChangeArrowheads="1"/>
                        </wps:cNvSpPr>
                        <wps:spPr bwMode="auto">
                          <a:xfrm>
                            <a:off x="3507595" y="6624216"/>
                            <a:ext cx="45719" cy="45719"/>
                          </a:xfrm>
                          <a:prstGeom prst="rect">
                            <a:avLst/>
                          </a:prstGeom>
                          <a:solidFill>
                            <a:srgbClr val="FFFFFF"/>
                          </a:solidFill>
                          <a:ln w="9525">
                            <a:solidFill>
                              <a:srgbClr val="000000"/>
                            </a:solidFill>
                            <a:miter lim="800000"/>
                            <a:headEnd/>
                            <a:tailEnd/>
                          </a:ln>
                        </wps:spPr>
                        <wps:txbx>
                          <w:txbxContent>
                            <w:p w:rsidR="004D4CBB" w:rsidRPr="00E048D7" w:rsidRDefault="004D4CBB" w:rsidP="001F1545">
                              <w:pPr>
                                <w:tabs>
                                  <w:tab w:val="left" w:pos="585"/>
                                </w:tabs>
                                <w:spacing w:line="200" w:lineRule="exact"/>
                                <w:suppressOverlap/>
                                <w:jc w:val="center"/>
                              </w:pPr>
                            </w:p>
                          </w:txbxContent>
                        </wps:txbx>
                        <wps:bodyPr rot="0" vert="horz" wrap="square" lIns="91440" tIns="45720" rIns="91440" bIns="45720" anchor="t" anchorCtr="0" upright="1">
                          <a:noAutofit/>
                        </wps:bodyPr>
                      </wps:wsp>
                      <wps:wsp>
                        <wps:cNvPr id="42" name="AutoShape 23"/>
                        <wps:cNvCnPr>
                          <a:cxnSpLocks noChangeShapeType="1"/>
                        </wps:cNvCnPr>
                        <wps:spPr bwMode="auto">
                          <a:xfrm flipH="1">
                            <a:off x="70116" y="4824599"/>
                            <a:ext cx="362930" cy="4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Text Box 374"/>
                        <wps:cNvSpPr txBox="1">
                          <a:spLocks noChangeArrowheads="1"/>
                        </wps:cNvSpPr>
                        <wps:spPr bwMode="auto">
                          <a:xfrm>
                            <a:off x="4455274" y="4010338"/>
                            <a:ext cx="1590675" cy="1534013"/>
                          </a:xfrm>
                          <a:prstGeom prst="rect">
                            <a:avLst/>
                          </a:prstGeom>
                          <a:solidFill>
                            <a:srgbClr val="FFFFFF"/>
                          </a:solidFill>
                          <a:ln w="9525">
                            <a:solidFill>
                              <a:srgbClr val="000000"/>
                            </a:solidFill>
                            <a:miter lim="800000"/>
                            <a:headEnd/>
                            <a:tailEnd/>
                          </a:ln>
                        </wps:spPr>
                        <wps:txbx>
                          <w:txbxContent>
                            <w:p w:rsidR="004D4CBB" w:rsidRDefault="004D4CBB" w:rsidP="002E5682">
                              <w:pPr>
                                <w:tabs>
                                  <w:tab w:val="left" w:pos="567"/>
                                  <w:tab w:val="left" w:pos="709"/>
                                </w:tabs>
                                <w:autoSpaceDE w:val="0"/>
                                <w:autoSpaceDN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подуслуга 1</w:t>
                              </w:r>
                            </w:p>
                            <w:p w:rsidR="004D4CBB" w:rsidRDefault="004D4CBB" w:rsidP="002E5682">
                              <w:pPr>
                                <w:tabs>
                                  <w:tab w:val="left" w:pos="567"/>
                                  <w:tab w:val="left" w:pos="709"/>
                                </w:tabs>
                                <w:autoSpaceDE w:val="0"/>
                                <w:autoSpaceDN w:val="0"/>
                                <w:spacing w:after="0" w:line="240" w:lineRule="auto"/>
                                <w:jc w:val="center"/>
                                <w:rPr>
                                  <w:rFonts w:ascii="Times New Roman" w:hAnsi="Times New Roman" w:cs="Times New Roman"/>
                                  <w:sz w:val="20"/>
                                  <w:szCs w:val="20"/>
                                </w:rPr>
                              </w:pPr>
                              <w:r w:rsidRPr="0035029A">
                                <w:rPr>
                                  <w:rFonts w:ascii="Times New Roman" w:hAnsi="Times New Roman" w:cs="Times New Roman"/>
                                  <w:sz w:val="20"/>
                                  <w:szCs w:val="20"/>
                                </w:rPr>
                                <w:t xml:space="preserve">Направление заявителю постановления Администрации </w:t>
                              </w:r>
                            </w:p>
                            <w:p w:rsidR="004D4CBB" w:rsidRPr="0035029A" w:rsidRDefault="004D4CBB" w:rsidP="002E5682">
                              <w:pPr>
                                <w:tabs>
                                  <w:tab w:val="left" w:pos="567"/>
                                  <w:tab w:val="left" w:pos="709"/>
                                </w:tabs>
                                <w:autoSpaceDE w:val="0"/>
                                <w:autoSpaceDN w:val="0"/>
                                <w:spacing w:after="0" w:line="240" w:lineRule="auto"/>
                                <w:jc w:val="center"/>
                                <w:rPr>
                                  <w:rFonts w:ascii="Times New Roman" w:eastAsia="Times New Roman" w:hAnsi="Times New Roman" w:cs="Times New Roman"/>
                                  <w:color w:val="FF0000"/>
                                  <w:sz w:val="20"/>
                                  <w:szCs w:val="20"/>
                                  <w:lang w:eastAsia="ar-SA"/>
                                </w:rPr>
                              </w:pPr>
                              <w:r w:rsidRPr="0035029A">
                                <w:rPr>
                                  <w:rFonts w:ascii="Times New Roman" w:hAnsi="Times New Roman" w:cs="Times New Roman"/>
                                  <w:sz w:val="20"/>
                                  <w:szCs w:val="20"/>
                                </w:rPr>
                                <w:t xml:space="preserve">о </w:t>
                              </w:r>
                              <w:r w:rsidRPr="0035029A">
                                <w:rPr>
                                  <w:rFonts w:ascii="Times New Roman" w:hAnsi="Times New Roman" w:cs="Times New Roman"/>
                                  <w:bCs/>
                                  <w:sz w:val="20"/>
                                  <w:szCs w:val="20"/>
                                </w:rPr>
                                <w:t xml:space="preserve">выдаче разрешения на использование земель или земельного участка/ </w:t>
                              </w:r>
                              <w:r>
                                <w:rPr>
                                  <w:rFonts w:ascii="Times New Roman" w:hAnsi="Times New Roman" w:cs="Times New Roman"/>
                                  <w:bCs/>
                                  <w:sz w:val="20"/>
                                  <w:szCs w:val="20"/>
                                </w:rPr>
                                <w:t xml:space="preserve">уведомления об </w:t>
                              </w:r>
                              <w:r w:rsidRPr="0035029A">
                                <w:rPr>
                                  <w:rFonts w:ascii="Times New Roman" w:hAnsi="Times New Roman" w:cs="Times New Roman"/>
                                  <w:bCs/>
                                  <w:sz w:val="20"/>
                                  <w:szCs w:val="20"/>
                                </w:rPr>
                                <w:t>отказ</w:t>
                              </w:r>
                              <w:r>
                                <w:rPr>
                                  <w:rFonts w:ascii="Times New Roman" w:hAnsi="Times New Roman" w:cs="Times New Roman"/>
                                  <w:bCs/>
                                  <w:sz w:val="20"/>
                                  <w:szCs w:val="20"/>
                                </w:rPr>
                                <w:t>е</w:t>
                              </w:r>
                              <w:r w:rsidRPr="0035029A">
                                <w:rPr>
                                  <w:rFonts w:ascii="Times New Roman" w:hAnsi="Times New Roman" w:cs="Times New Roman"/>
                                  <w:bCs/>
                                  <w:sz w:val="20"/>
                                  <w:szCs w:val="20"/>
                                </w:rPr>
                                <w:t xml:space="preserve"> в выдаче разрешения на использование земель или земельного участка</w:t>
                              </w:r>
                            </w:p>
                            <w:p w:rsidR="004D4CBB" w:rsidRDefault="004D4CBB" w:rsidP="002E5682">
                              <w:pPr>
                                <w:pStyle w:val="aa"/>
                                <w:tabs>
                                  <w:tab w:val="left" w:pos="585"/>
                                </w:tabs>
                                <w:spacing w:before="0" w:beforeAutospacing="0" w:after="160" w:afterAutospacing="0" w:line="200" w:lineRule="exact"/>
                                <w:jc w:val="center"/>
                              </w:pPr>
                            </w:p>
                          </w:txbxContent>
                        </wps:txbx>
                        <wps:bodyPr rot="0" vert="horz" wrap="square" lIns="91440" tIns="45720" rIns="91440" bIns="45720" anchor="t" anchorCtr="0" upright="1">
                          <a:noAutofit/>
                        </wps:bodyPr>
                      </wps:wsp>
                    </wpc:wpc>
                  </a:graphicData>
                </a:graphic>
              </wp:inline>
            </w:drawing>
          </mc:Choice>
          <mc:Fallback>
            <w:pict>
              <v:group w14:anchorId="4D11FBF4" id="Полотно 44" o:spid="_x0000_s1026" editas="canvas" style="width:481pt;height:527.95pt;mso-position-horizontal-relative:char;mso-position-vertical-relative:line" coordsize="61087,67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&#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087;height:67049;visibility:visible;mso-wrap-style:square">
                  <v:fill o:detectmouseclick="t"/>
                  <v:path o:connecttype="none"/>
                </v:shape>
                <v:shapetype id="_x0000_t202" coordsize="21600,21600" o:spt="202" path="m,l,21600r21600,l21600,xe">
                  <v:stroke joinstyle="miter"/>
                  <v:path gradientshapeok="t" o:connecttype="rect"/>
                </v:shapetype>
                <v:shape id="Text Box 367" o:spid="_x0000_s1028" type="#_x0000_t202" style="position:absolute;left:24266;top:8;width:17388;height:3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4D4CBB" w:rsidRPr="00944B51" w:rsidRDefault="004D4CBB" w:rsidP="001F1545">
                        <w:pPr>
                          <w:jc w:val="center"/>
                          <w:rPr>
                            <w:rFonts w:ascii="Times New Roman" w:hAnsi="Times New Roman" w:cs="Times New Roman"/>
                            <w:sz w:val="20"/>
                            <w:szCs w:val="20"/>
                          </w:rPr>
                        </w:pPr>
                        <w:r w:rsidRPr="00944B51">
                          <w:rPr>
                            <w:rFonts w:ascii="Times New Roman" w:hAnsi="Times New Roman" w:cs="Times New Roman"/>
                            <w:sz w:val="20"/>
                            <w:szCs w:val="20"/>
                          </w:rPr>
                          <w:t>Заявитель</w:t>
                        </w:r>
                      </w:p>
                    </w:txbxContent>
                  </v:textbox>
                </v:shape>
                <v:shapetype id="_x0000_t32" coordsize="21600,21600" o:spt="32" o:oned="t" path="m,l21600,21600e" filled="f">
                  <v:path arrowok="t" fillok="f" o:connecttype="none"/>
                  <o:lock v:ext="edit" shapetype="t"/>
                </v:shapetype>
                <v:shape id="AutoShape 5" o:spid="_x0000_s1029" type="#_x0000_t32" style="position:absolute;left:32960;top:3200;width:8;height:25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Ykx8QAAADbAAAADwAAAGRycy9kb3ducmV2LnhtbESPQWvCQBSE74X+h+UVvNWNI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ViTHxAAAANsAAAAPAAAAAAAAAAAA&#10;AAAAAKECAABkcnMvZG93bnJldi54bWxQSwUGAAAAAAQABAD5AAAAkgMAAAAA&#10;">
                  <v:stroke endarrow="block"/>
                </v:shape>
                <v:shape id="Text Box 339" o:spid="_x0000_s1030" type="#_x0000_t202" style="position:absolute;left:18616;top:6154;width:28531;height:6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zl88UA&#10;AADbAAAADwAAAGRycy9kb3ducmV2LnhtbESPT2sCMRTE70K/Q3gFL0Wz1dY/q1FEUOytVWmvj81z&#10;d+nmZU3iun57Uyh4HGbmN8x82ZpKNOR8aVnBaz8BQZxZXXKu4HjY9CYgfEDWWFkmBTfysFw8deaY&#10;anvlL2r2IRcRwj5FBUUIdSqlzwoy6Pu2Jo7eyTqDIUqXS+3wGuGmkoMkGUmDJceFAmtaF5T97i9G&#10;weRt1/z4j+HndzY6VdPwMm62Z6dU97ldzUAEasMj/N/eaQWDd/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bOXzxQAAANsAAAAPAAAAAAAAAAAAAAAAAJgCAABkcnMv&#10;ZG93bnJldi54bWxQSwUGAAAAAAQABAD1AAAAigMAAAAA&#10;">
                  <v:textbox>
                    <w:txbxContent>
                      <w:p w:rsidR="004D4CBB" w:rsidRPr="00944B51" w:rsidRDefault="004D4CBB" w:rsidP="001F1545">
                        <w:pPr>
                          <w:jc w:val="center"/>
                          <w:rPr>
                            <w:rFonts w:ascii="Times New Roman" w:hAnsi="Times New Roman" w:cs="Times New Roman"/>
                            <w:sz w:val="20"/>
                            <w:szCs w:val="20"/>
                          </w:rPr>
                        </w:pPr>
                        <w:r w:rsidRPr="00944B51">
                          <w:rPr>
                            <w:rFonts w:ascii="Times New Roman" w:hAnsi="Times New Roman" w:cs="Times New Roman"/>
                            <w:sz w:val="20"/>
                            <w:szCs w:val="20"/>
                          </w:rPr>
                          <w:t>Прием и регистрация заявления и документов на предоставление муниципальной услуги</w:t>
                        </w:r>
                      </w:p>
                    </w:txbxContent>
                  </v:textbox>
                </v:shape>
                <v:shape id="AutoShape 7" o:spid="_x0000_s1031" type="#_x0000_t32" style="position:absolute;left:32828;top:12837;width:58;height:297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PnCcEAAADbAAAADwAAAGRycy9kb3ducmV2LnhtbESPT4vCMBTE78J+h/AW9qbpCitSjaLC&#10;gnhZ/AN6fDTPNti8lCY29dtvBMHjMDO/YebL3taio9Ybxwq+RxkI4sJpw6WC0/F3OAXhA7LG2jEp&#10;eJCH5eJjMMdcu8h76g6hFAnCPkcFVQhNLqUvKrLoR64hTt7VtRZDkm0pdYsxwW0tx1k2kRYNp4UK&#10;G9pUVNwOd6vAxD/TNdtNXO/OF68jmcePM0p9ffarGYhAfXiHX+2tVjCewPNL+gFy8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s+cJwQAAANsAAAAPAAAAAAAAAAAAAAAA&#10;AKECAABkcnMvZG93bnJldi54bWxQSwUGAAAAAAQABAD5AAAAjwMAAAAA&#10;">
                  <v:stroke endarrow="block"/>
                </v:shape>
                <v:shape id="Text Box 382" o:spid="_x0000_s1032" type="#_x0000_t202" style="position:absolute;left:20365;top:15815;width:24729;height:4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eH8UA&#10;AADbAAAADwAAAGRycy9kb3ducmV2LnhtbESPW2sCMRSE3wv+h3AEX4pmtcXLapQitOhbvaCvh81x&#10;d3Fzsk3Sdf33Rij0cZiZb5jFqjWVaMj50rKC4SABQZxZXXKu4Hj47E9B+ICssbJMCu7kYbXsvCww&#10;1fbGO2r2IRcRwj5FBUUIdSqlzwoy6Ae2Jo7exTqDIUqXS+3wFuGmkqMkGUuDJceFAmtaF5Rd979G&#10;wfR905z99u37lI0v1Sy8TpqvH6dUr9t+zEEEasN/+K+90QpGE3h+i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8t4fxQAAANsAAAAPAAAAAAAAAAAAAAAAAJgCAABkcnMv&#10;ZG93bnJldi54bWxQSwUGAAAAAAQABAD1AAAAigMAAAAA&#10;">
                  <v:textbox>
                    <w:txbxContent>
                      <w:p w:rsidR="004D4CBB" w:rsidRPr="00944B51" w:rsidRDefault="004D4CBB" w:rsidP="001F1545">
                        <w:pPr>
                          <w:jc w:val="center"/>
                          <w:rPr>
                            <w:rFonts w:ascii="Times New Roman" w:hAnsi="Times New Roman" w:cs="Times New Roman"/>
                            <w:sz w:val="20"/>
                            <w:szCs w:val="20"/>
                          </w:rPr>
                        </w:pPr>
                        <w:r w:rsidRPr="00944B51">
                          <w:rPr>
                            <w:rFonts w:ascii="Times New Roman" w:hAnsi="Times New Roman" w:cs="Times New Roman"/>
                            <w:sz w:val="20"/>
                            <w:szCs w:val="20"/>
                          </w:rPr>
                          <w:t>Формирование и направление межведомственного запроса</w:t>
                        </w:r>
                      </w:p>
                    </w:txbxContent>
                  </v:textbox>
                </v:shape>
                <v:shape id="Text Box 341" o:spid="_x0000_s1033" type="#_x0000_t202" style="position:absolute;left:20142;top:23695;width:25166;height:12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1KbcEA&#10;AADbAAAADwAAAGRycy9kb3ducmV2LnhtbERPz2vCMBS+C/sfwhO8yEynoq4zigiK3jYd2/XRPNti&#10;81KTWOt/bw6Cx4/v93zZmko05HxpWcHHIAFBnFldcq7g97h5n4HwAVljZZkU3MnDcvHWmWOq7Y1/&#10;qDmEXMQQ9ikqKEKoUyl9VpBBP7A1ceRO1hkMEbpcaoe3GG4qOUySiTRYcmwosKZ1Qdn5cDUKZuNd&#10;8+/3o++/bHKqPkN/2mwvTqlet119gQjUhpf46d5pBcM4N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tSm3BAAAA2wAAAA8AAAAAAAAAAAAAAAAAmAIAAGRycy9kb3du&#10;cmV2LnhtbFBLBQYAAAAABAAEAPUAAACGAwAAAAA=&#10;">
                  <v:textbox>
                    <w:txbxContent>
                      <w:p w:rsidR="004D4CBB" w:rsidRPr="00944B51" w:rsidRDefault="004D4CBB" w:rsidP="001F1545">
                        <w:pPr>
                          <w:jc w:val="center"/>
                          <w:rPr>
                            <w:rFonts w:ascii="Times New Roman" w:hAnsi="Times New Roman" w:cs="Times New Roman"/>
                            <w:sz w:val="20"/>
                            <w:szCs w:val="20"/>
                          </w:rPr>
                        </w:pPr>
                        <w:r w:rsidRPr="00944B51">
                          <w:rPr>
                            <w:rFonts w:ascii="Times New Roman" w:hAnsi="Times New Roman" w:cs="Times New Roman"/>
                            <w:sz w:val="20"/>
                            <w:szCs w:val="20"/>
                          </w:rPr>
                          <w:t>Проверка права заявителя на предоставление муниципальной услуги, принятие решения о предоставлении (об отказе в предоставлении) муниципальной услуги</w:t>
                        </w:r>
                      </w:p>
                    </w:txbxContent>
                  </v:textbox>
                </v:shape>
                <v:shape id="AutoShape 10" o:spid="_x0000_s1034" type="#_x0000_t32" style="position:absolute;left:32614;top:20361;width:49;height:297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xze8MAAADbAAAADwAAAGRycy9kb3ducmV2LnhtbESPT2sCMRTE7wW/Q3hCb91shUpdjVKF&#10;gvRS/AN6fGyeu8HNy7KJm/XbN4LQ4zAzv2EWq8E2oqfOG8cK3rMcBHHptOFKwfHw/fYJwgdkjY1j&#10;UnAnD6vl6GWBhXaRd9TvQyUShH2BCuoQ2kJKX9Zk0WeuJU7exXUWQ5JdJXWHMcFtIyd5PpUWDaeF&#10;Glva1FRe9zerwMRf07fbTVz/nM5eRzL3D2eUeh0PX3MQgYbwH362t1rBZAa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gsc3vDAAAA2wAAAA8AAAAAAAAAAAAA&#10;AAAAoQIAAGRycy9kb3ducmV2LnhtbFBLBQYAAAAABAAEAPkAAACRAwAAAAA=&#10;">
                  <v:stroke endarrow="block"/>
                </v:shape>
                <v:shape id="Text Box 375" o:spid="_x0000_s1035" type="#_x0000_t202" style="position:absolute;left:24877;top:39841;width:15919;height:130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LQtsIA&#10;AADbAAAADwAAAGRycy9kb3ducmV2LnhtbERPy2oCMRTdC/5DuEI30slYy6ijUUqhxe58lHZ7mdx5&#10;4ORmmqTj9O+bheDycN6b3WBa0ZPzjWUFsyQFQVxY3XCl4PP89rgE4QOyxtYyKfgjD7vteLTBXNsr&#10;H6k/hUrEEPY5KqhD6HIpfVGTQZ/YjjhypXUGQ4SuktrhNYabVj6laSYNNhwbauzotabicvo1CpbP&#10;+/7bf8wPX0VWtqswXfTvP06ph8nwsgYRaAh38c291wrmcX3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wtC2wgAAANsAAAAPAAAAAAAAAAAAAAAAAJgCAABkcnMvZG93&#10;bnJldi54bWxQSwUGAAAAAAQABAD1AAAAhwMAAAAA&#10;">
                  <v:textbox>
                    <w:txbxContent>
                      <w:p w:rsidR="004D4CBB" w:rsidRPr="00944B51" w:rsidRDefault="004D4CBB" w:rsidP="001F1545">
                        <w:pPr>
                          <w:jc w:val="center"/>
                          <w:rPr>
                            <w:rFonts w:ascii="Times New Roman" w:hAnsi="Times New Roman" w:cs="Times New Roman"/>
                            <w:sz w:val="20"/>
                            <w:szCs w:val="20"/>
                          </w:rPr>
                        </w:pPr>
                        <w:r w:rsidRPr="00944B51">
                          <w:rPr>
                            <w:rFonts w:ascii="Times New Roman" w:hAnsi="Times New Roman" w:cs="Times New Roman"/>
                            <w:sz w:val="20"/>
                            <w:szCs w:val="20"/>
                          </w:rPr>
                          <w:t>Направление заявителю результата предоставления муниципальной услуги</w:t>
                        </w:r>
                      </w:p>
                    </w:txbxContent>
                  </v:textbox>
                </v:shape>
                <v:shape id="AutoShape 12" o:spid="_x0000_s1036" type="#_x0000_t32" style="position:absolute;left:32564;top:36276;width:50;height:297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PpoMMAAADbAAAADwAAAGRycy9kb3ducmV2LnhtbESPT2sCMRTE7wW/Q3hCb92slhZZjaJC&#10;QXop/gE9PjbP3eDmZdnEzfrtm4LQ4zAzv2EWq8E2oqfOG8cKJlkOgrh02nCl4HT8epuB8AFZY+OY&#10;FDzIw2o5ellgoV3kPfWHUIkEYV+ggjqEtpDSlzVZ9JlriZN3dZ3FkGRXSd1hTHDbyGmef0qLhtNC&#10;jS1taypvh7tVYOKP6dvdNm6+zxevI5nHhzNKvY6H9RxEoCH8h5/tnVbwPoG/L+kH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OD6aDDAAAA2wAAAA8AAAAAAAAAAAAA&#10;AAAAoQIAAGRycy9kb3ducmV2LnhtbFBLBQYAAAAABAAEAPkAAACRAwAAAAA=&#10;">
                  <v:stroke endarrow="block"/>
                </v:shape>
                <v:shape id="AutoShape 13" o:spid="_x0000_s1037" type="#_x0000_t32" style="position:absolute;left:21247;top:46375;width:3630;height:4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1F318MAAADbAAAADwAAAGRycy9kb3ducmV2LnhtbESPT2sCMRTE7wW/Q3hCb91sLRZZjVKF&#10;gvRS/AN6fGyeu8HNy7KJm/XbN4LQ4zAzv2EWq8E2oqfOG8cK3rMcBHHptOFKwfHw/TYD4QOyxsYx&#10;KbiTh9Vy9LLAQrvIO+r3oRIJwr5ABXUIbSGlL2uy6DPXEifv4jqLIcmukrrDmOC2kZM8/5QWDaeF&#10;Glva1FRe9zerwMRf07fbTVz/nM5eRzL3qTNKvY6HrzmIQEP4Dz/bW63gYwK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NRd9fDAAAA2wAAAA8AAAAAAAAAAAAA&#10;AAAAoQIAAGRycy9kb3ducmV2LnhtbFBLBQYAAAAABAAEAPkAAACRAwAAAAA=&#10;">
                  <v:stroke endarrow="block"/>
                </v:shape>
                <v:shape id="AutoShape 14" o:spid="_x0000_s1038" type="#_x0000_t32" style="position:absolute;left:40796;top:46375;width:3778;height: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YqbsQAAADbAAAADwAAAGRycy9kb3ducmV2LnhtbESPQWvCQBSE74X+h+UVvNWNC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ZipuxAAAANsAAAAPAAAAAAAAAAAA&#10;AAAAAKECAABkcnMvZG93bnJldi54bWxQSwUGAAAAAAQABAD5AAAAkgMAAAAA&#10;">
                  <v:stroke endarrow="block"/>
                </v:shape>
                <v:shape id="Text Box 374" o:spid="_x0000_s1039" type="#_x0000_t202" style="position:absolute;left:4585;top:39831;width:15911;height:150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VzLsUA&#10;AADbAAAADwAAAGRycy9kb3ducmV2LnhtbESPQWvCQBSE74X+h+UVvIhuqjZqdJVSUPRmVdrrI/tM&#10;QrNv091tTP99VxB6HGbmG2a57kwtWnK+sqzgeZiAIM6trrhQcD5tBjMQPiBrrC2Tgl/ysF49Piwx&#10;0/bK79QeQyEihH2GCsoQmkxKn5dk0A9tQxy9i3UGQ5SukNrhNcJNLUdJkkqDFceFEht6Kyn/Ov4Y&#10;BbPJrv30+/HhI08v9Tz0p+322ynVe+peFyACdeE/fG/vtILxC9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tXMuxQAAANsAAAAPAAAAAAAAAAAAAAAAAJgCAABkcnMv&#10;ZG93bnJldi54bWxQSwUGAAAAAAQABAD1AAAAigMAAAAA&#10;">
                  <v:textbox>
                    <w:txbxContent>
                      <w:p w:rsidR="004D4CBB" w:rsidRDefault="004D4CBB" w:rsidP="002E5682">
                        <w:pPr>
                          <w:tabs>
                            <w:tab w:val="left" w:pos="585"/>
                          </w:tabs>
                          <w:spacing w:after="0" w:line="200" w:lineRule="exact"/>
                          <w:suppressOverlap/>
                          <w:jc w:val="center"/>
                          <w:rPr>
                            <w:rFonts w:ascii="Times New Roman" w:hAnsi="Times New Roman" w:cs="Times New Roman"/>
                            <w:sz w:val="20"/>
                            <w:szCs w:val="20"/>
                          </w:rPr>
                        </w:pPr>
                        <w:r w:rsidRPr="0035029A">
                          <w:rPr>
                            <w:rFonts w:ascii="Times New Roman" w:hAnsi="Times New Roman" w:cs="Times New Roman"/>
                            <w:sz w:val="20"/>
                            <w:szCs w:val="20"/>
                          </w:rPr>
                          <w:t>подуслуга 2</w:t>
                        </w:r>
                      </w:p>
                      <w:p w:rsidR="004D4CBB" w:rsidRDefault="004D4CBB" w:rsidP="002E5682">
                        <w:pPr>
                          <w:tabs>
                            <w:tab w:val="left" w:pos="585"/>
                          </w:tabs>
                          <w:spacing w:after="0" w:line="200" w:lineRule="exact"/>
                          <w:suppressOverlap/>
                          <w:jc w:val="center"/>
                          <w:rPr>
                            <w:rFonts w:ascii="Times New Roman" w:hAnsi="Times New Roman" w:cs="Times New Roman"/>
                            <w:sz w:val="20"/>
                            <w:szCs w:val="20"/>
                          </w:rPr>
                        </w:pPr>
                      </w:p>
                      <w:p w:rsidR="004D4CBB" w:rsidRPr="0035029A" w:rsidRDefault="004D4CBB" w:rsidP="002E5682">
                        <w:pPr>
                          <w:tabs>
                            <w:tab w:val="left" w:pos="585"/>
                          </w:tabs>
                          <w:spacing w:after="0" w:line="200" w:lineRule="exact"/>
                          <w:suppressOverlap/>
                          <w:jc w:val="center"/>
                          <w:rPr>
                            <w:rFonts w:ascii="Times New Roman" w:hAnsi="Times New Roman" w:cs="Times New Roman"/>
                            <w:sz w:val="20"/>
                            <w:szCs w:val="20"/>
                          </w:rPr>
                        </w:pPr>
                        <w:r w:rsidRPr="0035029A">
                          <w:rPr>
                            <w:rFonts w:ascii="Times New Roman" w:hAnsi="Times New Roman" w:cs="Times New Roman"/>
                            <w:sz w:val="20"/>
                            <w:szCs w:val="20"/>
                          </w:rPr>
                          <w:t xml:space="preserve">Направление заявителю постановления Администрации о согласовании </w:t>
                        </w:r>
                        <w:r w:rsidRPr="0035029A">
                          <w:rPr>
                            <w:rFonts w:ascii="Times New Roman" w:hAnsi="Times New Roman" w:cs="Times New Roman"/>
                            <w:sz w:val="20"/>
                            <w:szCs w:val="20"/>
                            <w:lang w:eastAsia="ru-RU"/>
                          </w:rPr>
                          <w:t>размещения объектов/</w:t>
                        </w:r>
                        <w:r w:rsidRPr="0035029A">
                          <w:rPr>
                            <w:rFonts w:ascii="Times New Roman" w:hAnsi="Times New Roman" w:cs="Times New Roman"/>
                            <w:bCs/>
                            <w:sz w:val="20"/>
                            <w:szCs w:val="20"/>
                          </w:rPr>
                          <w:t xml:space="preserve"> уведомлени</w:t>
                        </w:r>
                        <w:r>
                          <w:rPr>
                            <w:rFonts w:ascii="Times New Roman" w:hAnsi="Times New Roman" w:cs="Times New Roman"/>
                            <w:bCs/>
                            <w:sz w:val="20"/>
                            <w:szCs w:val="20"/>
                          </w:rPr>
                          <w:t>я</w:t>
                        </w:r>
                        <w:r w:rsidRPr="0035029A">
                          <w:rPr>
                            <w:rFonts w:ascii="Times New Roman" w:hAnsi="Times New Roman" w:cs="Times New Roman"/>
                            <w:bCs/>
                            <w:sz w:val="20"/>
                            <w:szCs w:val="20"/>
                          </w:rPr>
                          <w:t xml:space="preserve"> об отказе в</w:t>
                        </w:r>
                        <w:r w:rsidRPr="0035029A">
                          <w:rPr>
                            <w:rFonts w:ascii="Times New Roman" w:hAnsi="Times New Roman" w:cs="Times New Roman"/>
                            <w:sz w:val="20"/>
                            <w:szCs w:val="20"/>
                          </w:rPr>
                          <w:t xml:space="preserve"> согласовании размещения объектов</w:t>
                        </w:r>
                      </w:p>
                    </w:txbxContent>
                  </v:textbox>
                </v:shape>
                <v:shape id="AutoShape 17" o:spid="_x0000_s1040" type="#_x0000_t32" style="position:absolute;left:41654;top:1608;width:11622;height: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liHsMAAADbAAAADwAAAGRycy9kb3ducmV2LnhtbESPzWrDMBCE74W+g9hCbo1cx5jWjRJK&#10;SiGEXvJz6HGxNrKJtTLWJnHePioUehxm5htmvhx9py40xDawgZdpBoq4DrZlZ+Cw/3p+BRUF2WIX&#10;mAzcKMJy8fgwx8qGK2/pshOnEoRjhQYakb7SOtYNeYzT0BMn7xgGj5Lk4LQd8JrgvtN5lpXaY8tp&#10;ocGeVg3Vp93ZG/g5+O+3vPj0rnB72Qpt2rwojZk8jR/voIRG+Q//tdfWwKyE3y/pB+jF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ZZYh7DAAAA2wAAAA8AAAAAAAAAAAAA&#10;AAAAoQIAAGRycy9kb3ducmV2LnhtbFBLBQYAAAAABAAEAPkAAACRAwAAAAA=&#10;">
                  <v:stroke endarrow="block"/>
                </v:shape>
                <v:shape id="AutoShape 18" o:spid="_x0000_s1041" type="#_x0000_t32" style="position:absolute;left:841;top:1542;width:23549;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0sbcYAAADbAAAADwAAAGRycy9kb3ducmV2LnhtbESPT2vCQBTE7wW/w/KE3urGFlqNriJC&#10;S7H04B+C3h7ZZxLMvg27axL76buFgsdhZn7DzJe9qUVLzleWFYxHCQji3OqKCwWH/fvTBIQPyBpr&#10;y6TgRh6Wi8HDHFNtO95SuwuFiBD2KSooQ2hSKX1ekkE/sg1x9M7WGQxRukJqh12Em1o+J8mrNFhx&#10;XCixoXVJ+WV3NQqOX9Nrdsu+aZONp5sTOuN/9h9KPQ771QxEoD7cw//tT63g5Q3+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tdLG3GAAAA2wAAAA8AAAAAAAAA&#10;AAAAAAAAoQIAAGRycy9kb3ducmV2LnhtbFBLBQYAAAAABAAEAPkAAACUAwAAAAA=&#10;">
                  <v:stroke endarrow="block"/>
                </v:shape>
                <v:shape id="AutoShape 19" o:spid="_x0000_s1042" type="#_x0000_t32" style="position:absolute;left:53333;top:1616;width:97;height:374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ra28EAAADbAAAADwAAAGRycy9kb3ducmV2LnhtbERPTWsCMRC9C/0PYQpeRLMqlbI1yioI&#10;WvCg1vt0M92EbibrJur675tDwePjfc+XnavFjdpgPSsYjzIQxKXXlisFX6fN8B1EiMgaa8+k4EEB&#10;louX3hxz7e98oNsxViKFcMhRgYmxyaUMpSGHYeQb4sT9+NZhTLCtpG7xnsJdLSdZNpMOLacGgw2t&#10;DZW/x6tTsN+NV8W3sbvPw8Xu3zZFfa0GZ6X6r13xASJSF5/if/dWK5ims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ytrbwQAAANsAAAAPAAAAAAAAAAAAAAAA&#10;AKECAABkcnMvZG93bnJldi54bWxQSwUGAAAAAAQABAD5AAAAjwMAAAAA&#10;"/>
                <v:shape id="AutoShape 20" o:spid="_x0000_s1043" type="#_x0000_t32" style="position:absolute;left:701;top:1616;width:280;height:4620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Z/QMUAAADbAAAADwAAAGRycy9kb3ducmV2LnhtbESPQWsCMRSE7wX/Q3iCl1KzWpR2NcpW&#10;EFTwoG3vz83rJnTzst1E3f77piB4HGbmG2a+7FwtLtQG61nBaJiBIC69tlwp+HhfP72ACBFZY+2Z&#10;FPxSgOWi9zDHXPsrH+hyjJVIEA45KjAxNrmUoTTkMAx9Q5y8L986jEm2ldQtXhPc1XKcZVPp0HJa&#10;MNjQylD5fTw7Bfvt6K04GbvdHX7sfrIu6nP1+KnUoN8VMxCRungP39obreD5F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YZ/QMUAAADbAAAADwAAAAAAAAAA&#10;AAAAAAChAgAAZHJzL2Rvd25yZXYueG1sUEsFBgAAAAAEAAQA+QAAAJMDAAAAAA==&#10;"/>
                <v:shape id="AutoShape 21" o:spid="_x0000_s1044" type="#_x0000_t32" style="position:absolute;left:18478;top:9495;width:136;height:22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k/Rr4AAADbAAAADwAAAGRycy9kb3ducmV2LnhtbERPTYvCMBC9L/gfwgje1lRxF6lGUUEQ&#10;L8u6C3ocmrENNpPSxKb+e3MQPD7e93Ld21p01HrjWMFknIEgLpw2XCr4/9t/zkH4gKyxdkwKHuRh&#10;vRp8LDHXLvIvdadQihTCPkcFVQhNLqUvKrLox64hTtzVtRZDgm0pdYsxhdtaTrPsW1o0nBoqbGhX&#10;UXE73a0CE39M1xx2cXs8X7yOZB5fzig1GvabBYhAfXiLX+6DVjBL69OX9APk6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kyT9GvgAAANsAAAAPAAAAAAAAAAAAAAAAAKEC&#10;AABkcnMvZG93bnJldi54bWxQSwUGAAAAAAQABAD5AAAAjAMAAAAA&#10;">
                  <v:stroke endarrow="block"/>
                </v:shape>
                <v:shape id="Text Box 374" o:spid="_x0000_s1045" type="#_x0000_t202" style="position:absolute;left:35075;top:66242;width:458;height: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gGUMUA&#10;AADbAAAADwAAAGRycy9kb3ducmV2LnhtbESPT2vCQBTE70K/w/IKXkQ3WvFPmo0UocXerBW9PrLP&#10;JDT7Nt1dY/rtu4WCx2FmfsNkm940oiPna8sKppMEBHFhdc2lguPn63gFwgdkjY1lUvBDHjb5wyDD&#10;VNsbf1B3CKWIEPYpKqhCaFMpfVGRQT+xLXH0LtYZDFG6UmqHtwg3jZwlyUIarDkuVNjStqLi63A1&#10;ClbzXXf270/7U7G4NOswWnZv306p4WP/8gwiUB/u4f/2TiuYT+HvS/wB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iAZQxQAAANsAAAAPAAAAAAAAAAAAAAAAAJgCAABkcnMv&#10;ZG93bnJldi54bWxQSwUGAAAAAAQABAD1AAAAigMAAAAA&#10;">
                  <v:textbox>
                    <w:txbxContent>
                      <w:p w:rsidR="004D4CBB" w:rsidRPr="00E048D7" w:rsidRDefault="004D4CBB" w:rsidP="001F1545">
                        <w:pPr>
                          <w:tabs>
                            <w:tab w:val="left" w:pos="585"/>
                          </w:tabs>
                          <w:spacing w:line="200" w:lineRule="exact"/>
                          <w:suppressOverlap/>
                          <w:jc w:val="center"/>
                        </w:pPr>
                      </w:p>
                    </w:txbxContent>
                  </v:textbox>
                </v:shape>
                <v:shape id="AutoShape 23" o:spid="_x0000_s1046" type="#_x0000_t32" style="position:absolute;left:701;top:48245;width:3629;height:5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1cEqsMAAADbAAAADwAAAGRycy9kb3ducmV2LnhtbESPT2sCMRTE7wW/Q3hCb91spRZZjVKF&#10;gvRS/AN6fGyeu8HNy7KJm/XbN4LQ4zAzv2EWq8E2oqfOG8cK3rMcBHHptOFKwfHw/TYD4QOyxsYx&#10;KbiTh9Vy9LLAQrvIO+r3oRIJwr5ABXUIbSGlL2uy6DPXEifv4jqLIcmukrrDmOC2kZM8/5QWDaeF&#10;Glva1FRe9zerwMRf07fbTVz/nM5eRzL3qTNKvY6HrzmIQEP4Dz/bW63gYwK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tXBKrDAAAA2wAAAA8AAAAAAAAAAAAA&#10;AAAAoQIAAGRycy9kb3ducmV2LnhtbFBLBQYAAAAABAAEAPkAAACRAwAAAAA=&#10;">
                  <v:stroke endarrow="block"/>
                </v:shape>
                <v:shape id="Text Box 374" o:spid="_x0000_s1047" type="#_x0000_t202" style="position:absolute;left:44552;top:40103;width:15907;height:15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4KVsUA&#10;AADbAAAADwAAAGRycy9kb3ducmV2LnhtbESPW2sCMRSE3wv+h3AEX0rNesHq1igitOhbvWBfD5vj&#10;7uLmZE3iuv77piD0cZiZb5j5sjWVaMj50rKCQT8BQZxZXXKu4Hj4fJuC8AFZY2WZFDzIw3LReZlj&#10;qu2dd9TsQy4ihH2KCooQ6lRKnxVk0PdtTRy9s3UGQ5Qul9rhPcJNJYdJMpEGS44LBda0Lii77G9G&#10;wXS8aX78dvR9yibnahZe35uvq1Oq121XHyACteE//GxvtILxDP6+xB8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gpWxQAAANsAAAAPAAAAAAAAAAAAAAAAAJgCAABkcnMv&#10;ZG93bnJldi54bWxQSwUGAAAAAAQABAD1AAAAigMAAAAA&#10;">
                  <v:textbox>
                    <w:txbxContent>
                      <w:p w:rsidR="004D4CBB" w:rsidRDefault="004D4CBB" w:rsidP="002E5682">
                        <w:pPr>
                          <w:tabs>
                            <w:tab w:val="left" w:pos="567"/>
                            <w:tab w:val="left" w:pos="709"/>
                          </w:tabs>
                          <w:autoSpaceDE w:val="0"/>
                          <w:autoSpaceDN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подуслуга 1</w:t>
                        </w:r>
                      </w:p>
                      <w:p w:rsidR="004D4CBB" w:rsidRDefault="004D4CBB" w:rsidP="002E5682">
                        <w:pPr>
                          <w:tabs>
                            <w:tab w:val="left" w:pos="567"/>
                            <w:tab w:val="left" w:pos="709"/>
                          </w:tabs>
                          <w:autoSpaceDE w:val="0"/>
                          <w:autoSpaceDN w:val="0"/>
                          <w:spacing w:after="0" w:line="240" w:lineRule="auto"/>
                          <w:jc w:val="center"/>
                          <w:rPr>
                            <w:rFonts w:ascii="Times New Roman" w:hAnsi="Times New Roman" w:cs="Times New Roman"/>
                            <w:sz w:val="20"/>
                            <w:szCs w:val="20"/>
                          </w:rPr>
                        </w:pPr>
                        <w:r w:rsidRPr="0035029A">
                          <w:rPr>
                            <w:rFonts w:ascii="Times New Roman" w:hAnsi="Times New Roman" w:cs="Times New Roman"/>
                            <w:sz w:val="20"/>
                            <w:szCs w:val="20"/>
                          </w:rPr>
                          <w:t xml:space="preserve">Направление заявителю постановления Администрации </w:t>
                        </w:r>
                      </w:p>
                      <w:p w:rsidR="004D4CBB" w:rsidRPr="0035029A" w:rsidRDefault="004D4CBB" w:rsidP="002E5682">
                        <w:pPr>
                          <w:tabs>
                            <w:tab w:val="left" w:pos="567"/>
                            <w:tab w:val="left" w:pos="709"/>
                          </w:tabs>
                          <w:autoSpaceDE w:val="0"/>
                          <w:autoSpaceDN w:val="0"/>
                          <w:spacing w:after="0" w:line="240" w:lineRule="auto"/>
                          <w:jc w:val="center"/>
                          <w:rPr>
                            <w:rFonts w:ascii="Times New Roman" w:eastAsia="Times New Roman" w:hAnsi="Times New Roman" w:cs="Times New Roman"/>
                            <w:color w:val="FF0000"/>
                            <w:sz w:val="20"/>
                            <w:szCs w:val="20"/>
                            <w:lang w:eastAsia="ar-SA"/>
                          </w:rPr>
                        </w:pPr>
                        <w:r w:rsidRPr="0035029A">
                          <w:rPr>
                            <w:rFonts w:ascii="Times New Roman" w:hAnsi="Times New Roman" w:cs="Times New Roman"/>
                            <w:sz w:val="20"/>
                            <w:szCs w:val="20"/>
                          </w:rPr>
                          <w:t xml:space="preserve">о </w:t>
                        </w:r>
                        <w:r w:rsidRPr="0035029A">
                          <w:rPr>
                            <w:rFonts w:ascii="Times New Roman" w:hAnsi="Times New Roman" w:cs="Times New Roman"/>
                            <w:bCs/>
                            <w:sz w:val="20"/>
                            <w:szCs w:val="20"/>
                          </w:rPr>
                          <w:t xml:space="preserve">выдаче разрешения на использование земель или земельного участка/ </w:t>
                        </w:r>
                        <w:r>
                          <w:rPr>
                            <w:rFonts w:ascii="Times New Roman" w:hAnsi="Times New Roman" w:cs="Times New Roman"/>
                            <w:bCs/>
                            <w:sz w:val="20"/>
                            <w:szCs w:val="20"/>
                          </w:rPr>
                          <w:t xml:space="preserve">уведомления об </w:t>
                        </w:r>
                        <w:r w:rsidRPr="0035029A">
                          <w:rPr>
                            <w:rFonts w:ascii="Times New Roman" w:hAnsi="Times New Roman" w:cs="Times New Roman"/>
                            <w:bCs/>
                            <w:sz w:val="20"/>
                            <w:szCs w:val="20"/>
                          </w:rPr>
                          <w:t>отказ</w:t>
                        </w:r>
                        <w:r>
                          <w:rPr>
                            <w:rFonts w:ascii="Times New Roman" w:hAnsi="Times New Roman" w:cs="Times New Roman"/>
                            <w:bCs/>
                            <w:sz w:val="20"/>
                            <w:szCs w:val="20"/>
                          </w:rPr>
                          <w:t>е</w:t>
                        </w:r>
                        <w:r w:rsidRPr="0035029A">
                          <w:rPr>
                            <w:rFonts w:ascii="Times New Roman" w:hAnsi="Times New Roman" w:cs="Times New Roman"/>
                            <w:bCs/>
                            <w:sz w:val="20"/>
                            <w:szCs w:val="20"/>
                          </w:rPr>
                          <w:t xml:space="preserve"> в выдаче разрешения на использование земель или земельного участка</w:t>
                        </w:r>
                      </w:p>
                      <w:p w:rsidR="004D4CBB" w:rsidRDefault="004D4CBB" w:rsidP="002E5682">
                        <w:pPr>
                          <w:pStyle w:val="aa"/>
                          <w:tabs>
                            <w:tab w:val="left" w:pos="585"/>
                          </w:tabs>
                          <w:spacing w:before="0" w:beforeAutospacing="0" w:after="160" w:afterAutospacing="0" w:line="200" w:lineRule="exact"/>
                          <w:jc w:val="center"/>
                        </w:pPr>
                      </w:p>
                    </w:txbxContent>
                  </v:textbox>
                </v:shape>
                <w10:anchorlock/>
              </v:group>
            </w:pict>
          </mc:Fallback>
        </mc:AlternateContent>
      </w:r>
    </w:p>
    <w:tbl>
      <w:tblPr>
        <w:tblW w:w="0" w:type="auto"/>
        <w:tblInd w:w="108" w:type="dxa"/>
        <w:tblLook w:val="04A0" w:firstRow="1" w:lastRow="0" w:firstColumn="1" w:lastColumn="0" w:noHBand="0" w:noVBand="1"/>
      </w:tblPr>
      <w:tblGrid>
        <w:gridCol w:w="3908"/>
        <w:gridCol w:w="5338"/>
      </w:tblGrid>
      <w:tr w:rsidR="002C5375" w:rsidRPr="002C5375" w:rsidTr="004D4CBB">
        <w:trPr>
          <w:trHeight w:val="2127"/>
        </w:trPr>
        <w:tc>
          <w:tcPr>
            <w:tcW w:w="3908" w:type="dxa"/>
          </w:tcPr>
          <w:p w:rsidR="002C5375" w:rsidRPr="002C5375" w:rsidRDefault="002C5375" w:rsidP="004D4CBB">
            <w:pPr>
              <w:autoSpaceDE w:val="0"/>
              <w:autoSpaceDN w:val="0"/>
              <w:spacing w:after="0" w:line="240" w:lineRule="auto"/>
              <w:rPr>
                <w:rFonts w:ascii="Times New Roman" w:eastAsia="Times New Roman" w:hAnsi="Times New Roman" w:cs="Times New Roman"/>
                <w:sz w:val="24"/>
                <w:szCs w:val="24"/>
                <w:lang w:eastAsia="ar-SA"/>
              </w:rPr>
            </w:pPr>
          </w:p>
        </w:tc>
        <w:tc>
          <w:tcPr>
            <w:tcW w:w="5338" w:type="dxa"/>
          </w:tcPr>
          <w:p w:rsidR="002C5375" w:rsidRPr="002C5375" w:rsidRDefault="002C5375" w:rsidP="004D4CBB">
            <w:pPr>
              <w:autoSpaceDE w:val="0"/>
              <w:autoSpaceDN w:val="0"/>
              <w:spacing w:after="0" w:line="240" w:lineRule="auto"/>
              <w:rPr>
                <w:rFonts w:ascii="Times New Roman" w:eastAsia="Times New Roman" w:hAnsi="Times New Roman" w:cs="Times New Roman"/>
                <w:sz w:val="24"/>
                <w:szCs w:val="24"/>
                <w:lang w:eastAsia="ru-RU"/>
              </w:rPr>
            </w:pPr>
            <w:r w:rsidRPr="002C5375">
              <w:rPr>
                <w:rFonts w:ascii="Times New Roman" w:eastAsia="Times New Roman" w:hAnsi="Times New Roman" w:cs="Times New Roman"/>
                <w:sz w:val="24"/>
                <w:szCs w:val="24"/>
                <w:lang w:eastAsia="ru-RU"/>
              </w:rPr>
              <w:t>Приложение 2</w:t>
            </w:r>
          </w:p>
          <w:p w:rsidR="002C5375" w:rsidRPr="002C5375" w:rsidRDefault="002C5375" w:rsidP="004D4CBB">
            <w:pPr>
              <w:tabs>
                <w:tab w:val="left" w:pos="567"/>
                <w:tab w:val="left" w:pos="709"/>
              </w:tabs>
              <w:autoSpaceDE w:val="0"/>
              <w:autoSpaceDN w:val="0"/>
              <w:spacing w:after="0" w:line="240" w:lineRule="auto"/>
              <w:rPr>
                <w:rFonts w:ascii="Times New Roman" w:eastAsia="Times New Roman" w:hAnsi="Times New Roman" w:cs="Times New Roman"/>
                <w:sz w:val="24"/>
                <w:szCs w:val="24"/>
                <w:lang w:eastAsia="ar-SA"/>
              </w:rPr>
            </w:pPr>
            <w:r w:rsidRPr="002C5375">
              <w:rPr>
                <w:rFonts w:ascii="Times New Roman" w:eastAsia="Times New Roman" w:hAnsi="Times New Roman" w:cs="Times New Roman"/>
                <w:sz w:val="24"/>
                <w:szCs w:val="24"/>
                <w:lang w:eastAsia="ar-SA"/>
              </w:rPr>
              <w:t xml:space="preserve">к административному регламенту предоставления </w:t>
            </w:r>
            <w:r w:rsidRPr="002C5375">
              <w:rPr>
                <w:rFonts w:ascii="Times New Roman" w:eastAsia="Times New Roman" w:hAnsi="Times New Roman" w:cs="Times New Roman"/>
                <w:sz w:val="24"/>
                <w:szCs w:val="24"/>
                <w:lang w:eastAsia="ru-RU"/>
              </w:rPr>
              <w:t xml:space="preserve">администрацией Новоалександровского городского округа </w:t>
            </w:r>
            <w:r w:rsidRPr="004D4CBB">
              <w:rPr>
                <w:rFonts w:ascii="Times New Roman" w:eastAsia="Times New Roman" w:hAnsi="Times New Roman" w:cs="Times New Roman"/>
                <w:sz w:val="24"/>
                <w:szCs w:val="24"/>
                <w:lang w:eastAsia="ru-RU"/>
              </w:rPr>
              <w:t xml:space="preserve">Ставропольского края   муниципальной услуги </w:t>
            </w:r>
            <w:r w:rsidR="004D4CBB" w:rsidRPr="004D4CBB">
              <w:rPr>
                <w:rFonts w:ascii="Times New Roman" w:eastAsia="Times New Roman" w:hAnsi="Times New Roman" w:cs="Times New Roman"/>
                <w:sz w:val="24"/>
                <w:szCs w:val="24"/>
                <w:lang w:eastAsia="ru-RU"/>
              </w:rPr>
              <w:t>«В</w:t>
            </w:r>
            <w:r w:rsidR="004D4CBB" w:rsidRPr="004D4CBB">
              <w:rPr>
                <w:rFonts w:ascii="Times New Roman" w:hAnsi="Times New Roman" w:cs="Times New Roman"/>
                <w:sz w:val="24"/>
                <w:szCs w:val="24"/>
              </w:rPr>
              <w:t xml:space="preserve">ыдача разрешения на использование земель или земельного участка, </w:t>
            </w:r>
            <w:r w:rsidR="004D4CBB" w:rsidRPr="004D4CBB">
              <w:rPr>
                <w:rFonts w:ascii="Times New Roman" w:hAnsi="Times New Roman" w:cs="Times New Roman"/>
                <w:iCs/>
                <w:color w:val="000000"/>
                <w:sz w:val="24"/>
                <w:szCs w:val="24"/>
              </w:rPr>
              <w:t xml:space="preserve">находящихся в муниципальной собственности или государственная собственность на которые не разграничена, </w:t>
            </w:r>
            <w:r w:rsidR="004D4CBB" w:rsidRPr="004D4CBB">
              <w:rPr>
                <w:rFonts w:ascii="Times New Roman" w:hAnsi="Times New Roman" w:cs="Times New Roman"/>
                <w:sz w:val="24"/>
                <w:szCs w:val="24"/>
              </w:rPr>
              <w:t>без предоставления земельных участков и установления сервитута, публичного сервитута»</w:t>
            </w:r>
          </w:p>
        </w:tc>
      </w:tr>
    </w:tbl>
    <w:p w:rsidR="002C5375" w:rsidRPr="002C5375" w:rsidRDefault="002C5375" w:rsidP="00C11892">
      <w:pPr>
        <w:jc w:val="center"/>
        <w:rPr>
          <w:rFonts w:ascii="Times New Roman" w:hAnsi="Times New Roman" w:cs="Times New Roman"/>
          <w:sz w:val="24"/>
          <w:szCs w:val="24"/>
          <w:lang w:eastAsia="ar-SA"/>
        </w:rPr>
      </w:pPr>
    </w:p>
    <w:p w:rsidR="00C11892" w:rsidRPr="002C5375" w:rsidRDefault="00C11892" w:rsidP="00C11892">
      <w:pPr>
        <w:jc w:val="center"/>
        <w:rPr>
          <w:rFonts w:ascii="Times New Roman" w:hAnsi="Times New Roman" w:cs="Times New Roman"/>
          <w:sz w:val="24"/>
          <w:szCs w:val="24"/>
          <w:lang w:eastAsia="ar-SA"/>
        </w:rPr>
      </w:pPr>
      <w:r w:rsidRPr="002C5375">
        <w:rPr>
          <w:rFonts w:ascii="Times New Roman" w:hAnsi="Times New Roman" w:cs="Times New Roman"/>
          <w:sz w:val="24"/>
          <w:szCs w:val="24"/>
          <w:lang w:eastAsia="ar-SA"/>
        </w:rPr>
        <w:t>ФОРМА ЗАЯВЛЕНИЯ</w:t>
      </w:r>
    </w:p>
    <w:p w:rsidR="002C5375" w:rsidRPr="003D2793" w:rsidRDefault="002C5375" w:rsidP="002C5375">
      <w:pPr>
        <w:autoSpaceDE w:val="0"/>
        <w:autoSpaceDN w:val="0"/>
        <w:adjustRightInd w:val="0"/>
        <w:spacing w:after="0" w:line="240" w:lineRule="auto"/>
        <w:jc w:val="center"/>
        <w:outlineLvl w:val="0"/>
        <w:rPr>
          <w:rFonts w:ascii="Times New Roman" w:eastAsia="Calibri" w:hAnsi="Times New Roman" w:cs="Times New Roman"/>
          <w:sz w:val="24"/>
          <w:szCs w:val="24"/>
        </w:rPr>
      </w:pPr>
      <w:r w:rsidRPr="003D2793">
        <w:rPr>
          <w:rFonts w:ascii="Times New Roman" w:eastAsia="Calibri" w:hAnsi="Times New Roman" w:cs="Times New Roman"/>
          <w:sz w:val="24"/>
          <w:szCs w:val="24"/>
          <w:lang w:eastAsia="ru-RU"/>
        </w:rPr>
        <w:t xml:space="preserve">о выдаче разрешения </w:t>
      </w:r>
      <w:r w:rsidRPr="003D2793">
        <w:rPr>
          <w:rFonts w:ascii="Times New Roman" w:hAnsi="Times New Roman" w:cs="Times New Roman"/>
          <w:bCs/>
          <w:sz w:val="24"/>
          <w:szCs w:val="24"/>
        </w:rPr>
        <w:t xml:space="preserve">на использование земель или земельного участка, </w:t>
      </w:r>
      <w:r w:rsidRPr="003D2793">
        <w:rPr>
          <w:rFonts w:ascii="Times New Roman" w:eastAsia="Calibri" w:hAnsi="Times New Roman" w:cs="Times New Roman"/>
          <w:iCs/>
          <w:color w:val="000000"/>
          <w:sz w:val="24"/>
          <w:szCs w:val="24"/>
        </w:rPr>
        <w:t xml:space="preserve">находящихся в муниципальной собственности или государственная собственность на которые не разграничена, </w:t>
      </w:r>
      <w:r w:rsidRPr="003D2793">
        <w:rPr>
          <w:rFonts w:ascii="Times New Roman" w:hAnsi="Times New Roman" w:cs="Times New Roman"/>
          <w:bCs/>
          <w:sz w:val="24"/>
          <w:szCs w:val="24"/>
        </w:rPr>
        <w:t xml:space="preserve"> </w:t>
      </w:r>
      <w:r w:rsidRPr="003D2793">
        <w:rPr>
          <w:rFonts w:ascii="Times New Roman" w:eastAsia="Calibri" w:hAnsi="Times New Roman" w:cs="Times New Roman"/>
          <w:sz w:val="24"/>
          <w:szCs w:val="24"/>
        </w:rPr>
        <w:t>без предоставления земельных участков и установления сервитута</w:t>
      </w:r>
    </w:p>
    <w:p w:rsidR="002C5375" w:rsidRPr="003D2793" w:rsidRDefault="002C5375" w:rsidP="002C5375">
      <w:pPr>
        <w:autoSpaceDE w:val="0"/>
        <w:autoSpaceDN w:val="0"/>
        <w:adjustRightInd w:val="0"/>
        <w:spacing w:after="0" w:line="240" w:lineRule="auto"/>
        <w:outlineLvl w:val="0"/>
        <w:rPr>
          <w:rFonts w:ascii="Times New Roman" w:hAnsi="Times New Roman" w:cs="Times New Roman"/>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5"/>
        <w:gridCol w:w="5616"/>
      </w:tblGrid>
      <w:tr w:rsidR="002C5375" w:rsidTr="004D4CBB">
        <w:tc>
          <w:tcPr>
            <w:tcW w:w="4955" w:type="dxa"/>
          </w:tcPr>
          <w:p w:rsidR="002C5375" w:rsidRDefault="002C5375" w:rsidP="002C5375">
            <w:pPr>
              <w:jc w:val="center"/>
              <w:rPr>
                <w:sz w:val="24"/>
                <w:szCs w:val="24"/>
                <w:lang w:eastAsia="ar-SA"/>
              </w:rPr>
            </w:pPr>
          </w:p>
        </w:tc>
        <w:tc>
          <w:tcPr>
            <w:tcW w:w="4956" w:type="dxa"/>
          </w:tcPr>
          <w:p w:rsidR="004D4CBB" w:rsidRPr="004D4CBB" w:rsidRDefault="004D4CBB" w:rsidP="004D4CBB">
            <w:pPr>
              <w:widowControl w:val="0"/>
              <w:suppressAutoHyphens/>
              <w:autoSpaceDE w:val="0"/>
              <w:autoSpaceDN w:val="0"/>
              <w:jc w:val="right"/>
              <w:rPr>
                <w:rFonts w:eastAsia="Lucida Sans Unicode" w:cs="Mangal"/>
                <w:bCs/>
                <w:kern w:val="3"/>
                <w:sz w:val="28"/>
                <w:szCs w:val="28"/>
                <w:lang w:eastAsia="zh-CN" w:bidi="hi-IN"/>
              </w:rPr>
            </w:pPr>
            <w:r w:rsidRPr="004D4CBB">
              <w:rPr>
                <w:rFonts w:eastAsia="Lucida Sans Unicode" w:cs="Mangal"/>
                <w:bCs/>
                <w:kern w:val="3"/>
                <w:sz w:val="28"/>
                <w:szCs w:val="28"/>
                <w:lang w:eastAsia="zh-CN" w:bidi="hi-IN"/>
              </w:rPr>
              <w:t>В _________________________________</w:t>
            </w:r>
          </w:p>
          <w:p w:rsidR="004D4CBB" w:rsidRPr="004D4CBB" w:rsidRDefault="004D4CBB" w:rsidP="004D4CBB">
            <w:pPr>
              <w:widowControl w:val="0"/>
              <w:suppressAutoHyphens/>
              <w:autoSpaceDE w:val="0"/>
              <w:autoSpaceDN w:val="0"/>
              <w:ind w:firstLine="5103"/>
              <w:jc w:val="right"/>
              <w:rPr>
                <w:rFonts w:eastAsia="Lucida Sans Unicode" w:cs="Mangal"/>
                <w:bCs/>
                <w:kern w:val="3"/>
                <w:sz w:val="18"/>
                <w:szCs w:val="28"/>
                <w:lang w:eastAsia="zh-CN" w:bidi="hi-IN"/>
              </w:rPr>
            </w:pPr>
            <w:r w:rsidRPr="004D4CBB">
              <w:rPr>
                <w:rFonts w:eastAsia="Lucida Sans Unicode" w:cs="Mangal"/>
                <w:bCs/>
                <w:kern w:val="3"/>
                <w:sz w:val="18"/>
                <w:szCs w:val="28"/>
                <w:lang w:eastAsia="zh-CN" w:bidi="hi-IN"/>
              </w:rPr>
              <w:t xml:space="preserve">                          орган, предоставляющий услугу</w:t>
            </w:r>
          </w:p>
          <w:p w:rsidR="002C5375" w:rsidRDefault="002C5375" w:rsidP="004D4CBB">
            <w:pPr>
              <w:jc w:val="center"/>
              <w:rPr>
                <w:sz w:val="24"/>
                <w:szCs w:val="24"/>
                <w:lang w:eastAsia="ar-SA"/>
              </w:rPr>
            </w:pPr>
          </w:p>
        </w:tc>
      </w:tr>
      <w:tr w:rsidR="002C5375" w:rsidTr="004D4CBB">
        <w:tc>
          <w:tcPr>
            <w:tcW w:w="4955" w:type="dxa"/>
          </w:tcPr>
          <w:p w:rsidR="002C5375" w:rsidRDefault="002C5375" w:rsidP="002C5375">
            <w:pPr>
              <w:jc w:val="center"/>
              <w:rPr>
                <w:sz w:val="24"/>
                <w:szCs w:val="24"/>
                <w:lang w:eastAsia="ar-SA"/>
              </w:rPr>
            </w:pPr>
          </w:p>
        </w:tc>
        <w:tc>
          <w:tcPr>
            <w:tcW w:w="4956" w:type="dxa"/>
          </w:tcPr>
          <w:p w:rsidR="004D4CBB" w:rsidRDefault="004D4CBB" w:rsidP="004D4CBB">
            <w:pPr>
              <w:autoSpaceDE w:val="0"/>
              <w:autoSpaceDN w:val="0"/>
              <w:adjustRightInd w:val="0"/>
              <w:jc w:val="both"/>
              <w:outlineLvl w:val="0"/>
              <w:rPr>
                <w:sz w:val="24"/>
                <w:szCs w:val="24"/>
              </w:rPr>
            </w:pPr>
            <w:r>
              <w:rPr>
                <w:rFonts w:eastAsiaTheme="minorHAnsi"/>
                <w:sz w:val="24"/>
                <w:szCs w:val="24"/>
              </w:rPr>
              <w:t xml:space="preserve">от </w:t>
            </w:r>
            <w:r w:rsidRPr="003D2793">
              <w:rPr>
                <w:rFonts w:eastAsiaTheme="minorHAnsi"/>
                <w:sz w:val="24"/>
                <w:szCs w:val="24"/>
              </w:rPr>
              <w:t>_________________________________________</w:t>
            </w:r>
          </w:p>
          <w:p w:rsidR="004D4CBB" w:rsidRDefault="004D4CBB" w:rsidP="004D4CBB">
            <w:pPr>
              <w:autoSpaceDE w:val="0"/>
              <w:autoSpaceDN w:val="0"/>
              <w:adjustRightInd w:val="0"/>
              <w:jc w:val="both"/>
              <w:outlineLvl w:val="0"/>
              <w:rPr>
                <w:sz w:val="24"/>
                <w:szCs w:val="24"/>
              </w:rPr>
            </w:pPr>
            <w:r w:rsidRPr="003D2793">
              <w:rPr>
                <w:rFonts w:eastAsiaTheme="minorHAnsi"/>
                <w:sz w:val="24"/>
                <w:szCs w:val="24"/>
              </w:rPr>
              <w:t>для физических лиц - фамилия, имя, отчество,</w:t>
            </w:r>
          </w:p>
          <w:p w:rsidR="004D4CBB" w:rsidRDefault="004D4CBB" w:rsidP="004D4CBB">
            <w:pPr>
              <w:autoSpaceDE w:val="0"/>
              <w:autoSpaceDN w:val="0"/>
              <w:adjustRightInd w:val="0"/>
              <w:jc w:val="both"/>
              <w:outlineLvl w:val="0"/>
              <w:rPr>
                <w:sz w:val="24"/>
                <w:szCs w:val="24"/>
              </w:rPr>
            </w:pPr>
            <w:r w:rsidRPr="003D2793">
              <w:rPr>
                <w:rFonts w:eastAsiaTheme="minorHAnsi"/>
                <w:sz w:val="24"/>
                <w:szCs w:val="24"/>
              </w:rPr>
              <w:t xml:space="preserve"> _____________________________________________</w:t>
            </w:r>
          </w:p>
          <w:p w:rsidR="004D4CBB" w:rsidRDefault="004D4CBB" w:rsidP="004D4CBB">
            <w:pPr>
              <w:autoSpaceDE w:val="0"/>
              <w:autoSpaceDN w:val="0"/>
              <w:adjustRightInd w:val="0"/>
              <w:jc w:val="both"/>
              <w:outlineLvl w:val="0"/>
              <w:rPr>
                <w:sz w:val="24"/>
                <w:szCs w:val="24"/>
              </w:rPr>
            </w:pPr>
            <w:r w:rsidRPr="003D2793">
              <w:rPr>
                <w:rFonts w:eastAsiaTheme="minorHAnsi"/>
                <w:sz w:val="24"/>
                <w:szCs w:val="24"/>
              </w:rPr>
              <w:t>паспортные данные</w:t>
            </w:r>
          </w:p>
          <w:p w:rsidR="004D4CBB" w:rsidRPr="003D2793" w:rsidRDefault="004D4CBB" w:rsidP="004D4CBB">
            <w:pPr>
              <w:autoSpaceDE w:val="0"/>
              <w:autoSpaceDN w:val="0"/>
              <w:adjustRightInd w:val="0"/>
              <w:jc w:val="both"/>
              <w:outlineLvl w:val="0"/>
              <w:rPr>
                <w:rFonts w:eastAsiaTheme="minorHAnsi"/>
                <w:sz w:val="24"/>
                <w:szCs w:val="24"/>
              </w:rPr>
            </w:pPr>
            <w:r w:rsidRPr="003D2793">
              <w:rPr>
                <w:rFonts w:eastAsiaTheme="minorHAnsi"/>
                <w:sz w:val="24"/>
                <w:szCs w:val="24"/>
              </w:rPr>
              <w:t>Для юридических лиц - полное наименование</w:t>
            </w:r>
          </w:p>
          <w:p w:rsidR="004D4CBB" w:rsidRDefault="004D4CBB" w:rsidP="004D4CBB">
            <w:pPr>
              <w:autoSpaceDE w:val="0"/>
              <w:autoSpaceDN w:val="0"/>
              <w:adjustRightInd w:val="0"/>
              <w:jc w:val="both"/>
              <w:outlineLvl w:val="0"/>
              <w:rPr>
                <w:sz w:val="24"/>
                <w:szCs w:val="24"/>
              </w:rPr>
            </w:pPr>
            <w:r w:rsidRPr="003D2793">
              <w:rPr>
                <w:rFonts w:eastAsiaTheme="minorHAnsi"/>
                <w:sz w:val="24"/>
                <w:szCs w:val="24"/>
              </w:rPr>
              <w:t>_____________________________________________</w:t>
            </w:r>
          </w:p>
          <w:p w:rsidR="004D4CBB" w:rsidRPr="003D2793" w:rsidRDefault="004D4CBB" w:rsidP="004D4CBB">
            <w:pPr>
              <w:autoSpaceDE w:val="0"/>
              <w:autoSpaceDN w:val="0"/>
              <w:adjustRightInd w:val="0"/>
              <w:jc w:val="both"/>
              <w:outlineLvl w:val="0"/>
              <w:rPr>
                <w:rFonts w:eastAsiaTheme="minorHAnsi"/>
                <w:sz w:val="24"/>
                <w:szCs w:val="24"/>
              </w:rPr>
            </w:pPr>
            <w:r w:rsidRPr="003D2793">
              <w:rPr>
                <w:rFonts w:eastAsiaTheme="minorHAnsi"/>
                <w:sz w:val="24"/>
                <w:szCs w:val="24"/>
              </w:rPr>
              <w:t>Адрес заявителя:</w:t>
            </w:r>
          </w:p>
          <w:p w:rsidR="004D4CBB" w:rsidRPr="003D2793" w:rsidRDefault="004D4CBB" w:rsidP="004D4CBB">
            <w:pPr>
              <w:autoSpaceDE w:val="0"/>
              <w:autoSpaceDN w:val="0"/>
              <w:adjustRightInd w:val="0"/>
              <w:jc w:val="both"/>
              <w:outlineLvl w:val="0"/>
              <w:rPr>
                <w:rFonts w:eastAsiaTheme="minorHAnsi"/>
                <w:sz w:val="24"/>
                <w:szCs w:val="24"/>
              </w:rPr>
            </w:pPr>
            <w:r w:rsidRPr="003D2793">
              <w:rPr>
                <w:rFonts w:eastAsiaTheme="minorHAnsi"/>
                <w:sz w:val="24"/>
                <w:szCs w:val="24"/>
              </w:rPr>
              <w:t>_____________________________________________</w:t>
            </w:r>
          </w:p>
          <w:p w:rsidR="004D4CBB" w:rsidRPr="003D2793" w:rsidRDefault="004D4CBB" w:rsidP="004D4CBB">
            <w:pPr>
              <w:autoSpaceDE w:val="0"/>
              <w:autoSpaceDN w:val="0"/>
              <w:adjustRightInd w:val="0"/>
              <w:jc w:val="both"/>
              <w:outlineLvl w:val="0"/>
              <w:rPr>
                <w:rFonts w:eastAsiaTheme="minorHAnsi"/>
                <w:sz w:val="24"/>
                <w:szCs w:val="24"/>
              </w:rPr>
            </w:pPr>
            <w:r w:rsidRPr="003D2793">
              <w:rPr>
                <w:rFonts w:eastAsiaTheme="minorHAnsi"/>
                <w:sz w:val="24"/>
                <w:szCs w:val="24"/>
              </w:rPr>
              <w:t>_____________________________________________</w:t>
            </w:r>
          </w:p>
          <w:p w:rsidR="004D4CBB" w:rsidRDefault="004D4CBB" w:rsidP="004D4CBB">
            <w:pPr>
              <w:autoSpaceDE w:val="0"/>
              <w:autoSpaceDN w:val="0"/>
              <w:adjustRightInd w:val="0"/>
              <w:jc w:val="both"/>
              <w:outlineLvl w:val="0"/>
              <w:rPr>
                <w:sz w:val="24"/>
                <w:szCs w:val="24"/>
              </w:rPr>
            </w:pPr>
            <w:r w:rsidRPr="003D2793">
              <w:rPr>
                <w:rFonts w:eastAsiaTheme="minorHAnsi"/>
                <w:sz w:val="24"/>
                <w:szCs w:val="24"/>
              </w:rPr>
              <w:t>местонахождение юридического лица</w:t>
            </w:r>
          </w:p>
          <w:p w:rsidR="004D4CBB" w:rsidRPr="003D2793" w:rsidRDefault="004D4CBB" w:rsidP="004D4CBB">
            <w:pPr>
              <w:autoSpaceDE w:val="0"/>
              <w:autoSpaceDN w:val="0"/>
              <w:adjustRightInd w:val="0"/>
              <w:jc w:val="both"/>
              <w:outlineLvl w:val="0"/>
              <w:rPr>
                <w:rFonts w:eastAsiaTheme="minorHAnsi"/>
                <w:sz w:val="24"/>
                <w:szCs w:val="24"/>
              </w:rPr>
            </w:pPr>
            <w:r w:rsidRPr="003D2793">
              <w:rPr>
                <w:rFonts w:eastAsiaTheme="minorHAnsi"/>
                <w:sz w:val="24"/>
                <w:szCs w:val="24"/>
              </w:rPr>
              <w:t>ИНН/(КПП) ___________________________________</w:t>
            </w:r>
          </w:p>
          <w:p w:rsidR="004D4CBB" w:rsidRDefault="004D4CBB" w:rsidP="004D4CBB">
            <w:pPr>
              <w:autoSpaceDE w:val="0"/>
              <w:autoSpaceDN w:val="0"/>
              <w:adjustRightInd w:val="0"/>
              <w:jc w:val="both"/>
              <w:outlineLvl w:val="0"/>
              <w:rPr>
                <w:sz w:val="24"/>
                <w:szCs w:val="24"/>
              </w:rPr>
            </w:pPr>
            <w:r w:rsidRPr="003D2793">
              <w:rPr>
                <w:rFonts w:eastAsiaTheme="minorHAnsi"/>
                <w:sz w:val="24"/>
                <w:szCs w:val="24"/>
              </w:rPr>
              <w:t>ОГРН ________________________________________</w:t>
            </w:r>
          </w:p>
          <w:p w:rsidR="004D4CBB" w:rsidRDefault="004D4CBB" w:rsidP="004D4CBB">
            <w:pPr>
              <w:autoSpaceDE w:val="0"/>
              <w:autoSpaceDN w:val="0"/>
              <w:adjustRightInd w:val="0"/>
              <w:jc w:val="both"/>
              <w:outlineLvl w:val="0"/>
              <w:rPr>
                <w:sz w:val="24"/>
                <w:szCs w:val="24"/>
              </w:rPr>
            </w:pPr>
            <w:r w:rsidRPr="003D2793">
              <w:rPr>
                <w:rFonts w:eastAsiaTheme="minorHAnsi"/>
                <w:sz w:val="24"/>
                <w:szCs w:val="24"/>
              </w:rPr>
              <w:t>(для юридических лиц)</w:t>
            </w:r>
          </w:p>
          <w:p w:rsidR="004D4CBB" w:rsidRPr="003D2793" w:rsidRDefault="004D4CBB" w:rsidP="004D4CBB">
            <w:pPr>
              <w:autoSpaceDE w:val="0"/>
              <w:autoSpaceDN w:val="0"/>
              <w:adjustRightInd w:val="0"/>
              <w:jc w:val="both"/>
              <w:outlineLvl w:val="0"/>
              <w:rPr>
                <w:rFonts w:eastAsiaTheme="minorHAnsi"/>
                <w:sz w:val="24"/>
                <w:szCs w:val="24"/>
              </w:rPr>
            </w:pPr>
            <w:r w:rsidRPr="003D2793">
              <w:rPr>
                <w:rFonts w:eastAsiaTheme="minorHAnsi"/>
                <w:sz w:val="24"/>
                <w:szCs w:val="24"/>
              </w:rPr>
              <w:t>Представитель по доверенности</w:t>
            </w:r>
          </w:p>
          <w:p w:rsidR="004D4CBB" w:rsidRPr="003D2793" w:rsidRDefault="004D4CBB" w:rsidP="004D4CBB">
            <w:pPr>
              <w:autoSpaceDE w:val="0"/>
              <w:autoSpaceDN w:val="0"/>
              <w:adjustRightInd w:val="0"/>
              <w:jc w:val="both"/>
              <w:outlineLvl w:val="0"/>
              <w:rPr>
                <w:rFonts w:eastAsiaTheme="minorHAnsi"/>
                <w:sz w:val="24"/>
                <w:szCs w:val="24"/>
              </w:rPr>
            </w:pPr>
            <w:r w:rsidRPr="003D2793">
              <w:rPr>
                <w:rFonts w:eastAsiaTheme="minorHAnsi"/>
                <w:sz w:val="24"/>
                <w:szCs w:val="24"/>
              </w:rPr>
              <w:t>от "__" __________ 20__ г. N ________________</w:t>
            </w:r>
          </w:p>
          <w:p w:rsidR="004D4CBB" w:rsidRPr="003D2793" w:rsidRDefault="004D4CBB" w:rsidP="004D4CBB">
            <w:pPr>
              <w:autoSpaceDE w:val="0"/>
              <w:autoSpaceDN w:val="0"/>
              <w:adjustRightInd w:val="0"/>
              <w:jc w:val="both"/>
              <w:outlineLvl w:val="0"/>
              <w:rPr>
                <w:rFonts w:eastAsiaTheme="minorHAnsi"/>
                <w:sz w:val="24"/>
                <w:szCs w:val="24"/>
              </w:rPr>
            </w:pPr>
            <w:r w:rsidRPr="003D2793">
              <w:rPr>
                <w:rFonts w:eastAsiaTheme="minorHAnsi"/>
                <w:sz w:val="24"/>
                <w:szCs w:val="24"/>
              </w:rPr>
              <w:t>_____________________________________________</w:t>
            </w:r>
          </w:p>
          <w:p w:rsidR="004D4CBB" w:rsidRPr="003D2793" w:rsidRDefault="004D4CBB" w:rsidP="004D4CBB">
            <w:pPr>
              <w:autoSpaceDE w:val="0"/>
              <w:autoSpaceDN w:val="0"/>
              <w:adjustRightInd w:val="0"/>
              <w:jc w:val="both"/>
              <w:outlineLvl w:val="0"/>
              <w:rPr>
                <w:rFonts w:eastAsia="Calibri"/>
                <w:bCs/>
                <w:sz w:val="24"/>
                <w:szCs w:val="24"/>
              </w:rPr>
            </w:pPr>
            <w:r w:rsidRPr="003D2793">
              <w:rPr>
                <w:rFonts w:eastAsiaTheme="minorHAnsi"/>
                <w:sz w:val="24"/>
                <w:szCs w:val="24"/>
              </w:rPr>
              <w:t>Ф.И.О телефон заявителя: __________________________</w:t>
            </w:r>
          </w:p>
          <w:p w:rsidR="002C5375" w:rsidRDefault="002C5375" w:rsidP="002C5375">
            <w:pPr>
              <w:jc w:val="center"/>
              <w:rPr>
                <w:sz w:val="24"/>
                <w:szCs w:val="24"/>
                <w:lang w:eastAsia="ar-SA"/>
              </w:rPr>
            </w:pPr>
          </w:p>
        </w:tc>
      </w:tr>
    </w:tbl>
    <w:p w:rsidR="002C5375" w:rsidRPr="003D2793" w:rsidRDefault="002C5375" w:rsidP="002C5375">
      <w:pPr>
        <w:spacing w:after="0" w:line="240" w:lineRule="auto"/>
        <w:ind w:left="5103"/>
        <w:jc w:val="both"/>
        <w:rPr>
          <w:rFonts w:ascii="Times New Roman" w:eastAsia="Calibri" w:hAnsi="Times New Roman" w:cs="Times New Roman"/>
          <w:bCs/>
          <w:sz w:val="24"/>
          <w:szCs w:val="24"/>
        </w:rPr>
      </w:pPr>
    </w:p>
    <w:p w:rsidR="002C5375" w:rsidRPr="003D2793" w:rsidRDefault="002C5375" w:rsidP="002C5375">
      <w:pPr>
        <w:autoSpaceDE w:val="0"/>
        <w:autoSpaceDN w:val="0"/>
        <w:adjustRightInd w:val="0"/>
        <w:spacing w:after="0" w:line="240" w:lineRule="auto"/>
        <w:jc w:val="center"/>
        <w:outlineLvl w:val="0"/>
        <w:rPr>
          <w:rFonts w:ascii="Times New Roman" w:hAnsi="Times New Roman" w:cs="Times New Roman"/>
          <w:sz w:val="24"/>
          <w:szCs w:val="24"/>
        </w:rPr>
      </w:pPr>
      <w:r w:rsidRPr="003D2793">
        <w:rPr>
          <w:rFonts w:ascii="Times New Roman" w:hAnsi="Times New Roman" w:cs="Times New Roman"/>
          <w:sz w:val="24"/>
          <w:szCs w:val="24"/>
        </w:rPr>
        <w:t>ЗАЯВЛЕНИЕ</w:t>
      </w:r>
    </w:p>
    <w:p w:rsidR="002C5375" w:rsidRPr="003D2793" w:rsidRDefault="002C5375" w:rsidP="002C5375">
      <w:pPr>
        <w:autoSpaceDE w:val="0"/>
        <w:autoSpaceDN w:val="0"/>
        <w:adjustRightInd w:val="0"/>
        <w:spacing w:after="0" w:line="240" w:lineRule="auto"/>
        <w:jc w:val="center"/>
        <w:outlineLvl w:val="0"/>
        <w:rPr>
          <w:rFonts w:ascii="Times New Roman" w:eastAsia="Calibri" w:hAnsi="Times New Roman" w:cs="Times New Roman"/>
          <w:sz w:val="24"/>
          <w:szCs w:val="24"/>
        </w:rPr>
      </w:pPr>
      <w:r w:rsidRPr="003D2793">
        <w:rPr>
          <w:rFonts w:ascii="Times New Roman" w:eastAsia="Calibri" w:hAnsi="Times New Roman" w:cs="Times New Roman"/>
          <w:sz w:val="24"/>
          <w:szCs w:val="24"/>
          <w:lang w:eastAsia="ru-RU"/>
        </w:rPr>
        <w:t xml:space="preserve">о выдаче разрешения </w:t>
      </w:r>
      <w:r w:rsidRPr="003D2793">
        <w:rPr>
          <w:rFonts w:ascii="Times New Roman" w:hAnsi="Times New Roman" w:cs="Times New Roman"/>
          <w:bCs/>
          <w:sz w:val="24"/>
          <w:szCs w:val="24"/>
        </w:rPr>
        <w:t xml:space="preserve">на использование земель или земельного участка, </w:t>
      </w:r>
      <w:r w:rsidRPr="003D2793">
        <w:rPr>
          <w:rFonts w:ascii="Times New Roman" w:eastAsia="Calibri" w:hAnsi="Times New Roman" w:cs="Times New Roman"/>
          <w:iCs/>
          <w:color w:val="000000"/>
          <w:sz w:val="24"/>
          <w:szCs w:val="24"/>
        </w:rPr>
        <w:t xml:space="preserve">находящихся в муниципальной собственности или государственная собственность на которые не разграничена, </w:t>
      </w:r>
      <w:r w:rsidRPr="003D2793">
        <w:rPr>
          <w:rFonts w:ascii="Times New Roman" w:hAnsi="Times New Roman" w:cs="Times New Roman"/>
          <w:bCs/>
          <w:sz w:val="24"/>
          <w:szCs w:val="24"/>
        </w:rPr>
        <w:t xml:space="preserve"> </w:t>
      </w:r>
      <w:r w:rsidRPr="003D2793">
        <w:rPr>
          <w:rFonts w:ascii="Times New Roman" w:eastAsia="Calibri" w:hAnsi="Times New Roman" w:cs="Times New Roman"/>
          <w:sz w:val="24"/>
          <w:szCs w:val="24"/>
        </w:rPr>
        <w:t>без предоставления земельных участков и установления сервитута</w:t>
      </w:r>
    </w:p>
    <w:p w:rsidR="002C5375" w:rsidRPr="003D2793" w:rsidRDefault="002C5375" w:rsidP="002C5375">
      <w:pPr>
        <w:autoSpaceDE w:val="0"/>
        <w:autoSpaceDN w:val="0"/>
        <w:adjustRightInd w:val="0"/>
        <w:spacing w:after="0" w:line="240" w:lineRule="auto"/>
        <w:outlineLvl w:val="0"/>
        <w:rPr>
          <w:rFonts w:ascii="Times New Roman" w:hAnsi="Times New Roman" w:cs="Times New Roman"/>
          <w:sz w:val="24"/>
          <w:szCs w:val="24"/>
        </w:rPr>
      </w:pPr>
    </w:p>
    <w:p w:rsidR="002C5375" w:rsidRPr="003D2793" w:rsidRDefault="002C5375" w:rsidP="002C5375">
      <w:pPr>
        <w:autoSpaceDE w:val="0"/>
        <w:autoSpaceDN w:val="0"/>
        <w:adjustRightInd w:val="0"/>
        <w:spacing w:after="0" w:line="240" w:lineRule="auto"/>
        <w:jc w:val="both"/>
        <w:outlineLvl w:val="0"/>
        <w:rPr>
          <w:rFonts w:ascii="Times New Roman" w:hAnsi="Times New Roman" w:cs="Times New Roman"/>
          <w:sz w:val="24"/>
          <w:szCs w:val="24"/>
        </w:rPr>
      </w:pPr>
      <w:r w:rsidRPr="003D2793">
        <w:rPr>
          <w:rFonts w:ascii="Times New Roman" w:hAnsi="Times New Roman" w:cs="Times New Roman"/>
          <w:sz w:val="24"/>
          <w:szCs w:val="24"/>
        </w:rPr>
        <w:t xml:space="preserve">    </w:t>
      </w:r>
      <w:r w:rsidRPr="003D2793">
        <w:rPr>
          <w:rFonts w:ascii="Times New Roman" w:hAnsi="Times New Roman" w:cs="Times New Roman"/>
          <w:sz w:val="24"/>
          <w:szCs w:val="24"/>
        </w:rPr>
        <w:tab/>
        <w:t xml:space="preserve">Прошу выдать </w:t>
      </w:r>
      <w:r w:rsidRPr="003D2793">
        <w:rPr>
          <w:rFonts w:ascii="Times New Roman" w:eastAsia="Calibri" w:hAnsi="Times New Roman" w:cs="Times New Roman"/>
          <w:sz w:val="24"/>
          <w:szCs w:val="24"/>
          <w:lang w:eastAsia="ru-RU"/>
        </w:rPr>
        <w:t xml:space="preserve">разрешение </w:t>
      </w:r>
      <w:r w:rsidRPr="003D2793">
        <w:rPr>
          <w:rFonts w:ascii="Times New Roman" w:hAnsi="Times New Roman" w:cs="Times New Roman"/>
          <w:bCs/>
          <w:sz w:val="24"/>
          <w:szCs w:val="24"/>
        </w:rPr>
        <w:t xml:space="preserve">на использование земель или земельного участка, </w:t>
      </w:r>
      <w:r w:rsidRPr="003D2793">
        <w:rPr>
          <w:rFonts w:ascii="Times New Roman" w:eastAsia="Calibri" w:hAnsi="Times New Roman" w:cs="Times New Roman"/>
          <w:iCs/>
          <w:color w:val="000000"/>
          <w:sz w:val="24"/>
          <w:szCs w:val="24"/>
        </w:rPr>
        <w:t xml:space="preserve">находящихся в муниципальной собственности или государственная собственность на которые не </w:t>
      </w:r>
      <w:r w:rsidRPr="003D2793">
        <w:rPr>
          <w:rFonts w:ascii="Times New Roman" w:eastAsia="Calibri" w:hAnsi="Times New Roman" w:cs="Times New Roman"/>
          <w:iCs/>
          <w:color w:val="000000"/>
          <w:sz w:val="24"/>
          <w:szCs w:val="24"/>
        </w:rPr>
        <w:lastRenderedPageBreak/>
        <w:t xml:space="preserve">разграничена, </w:t>
      </w:r>
      <w:r w:rsidRPr="003D2793">
        <w:rPr>
          <w:rFonts w:ascii="Times New Roman" w:hAnsi="Times New Roman" w:cs="Times New Roman"/>
          <w:bCs/>
          <w:sz w:val="24"/>
          <w:szCs w:val="24"/>
        </w:rPr>
        <w:t xml:space="preserve"> </w:t>
      </w:r>
      <w:r w:rsidRPr="003D2793">
        <w:rPr>
          <w:rFonts w:ascii="Times New Roman" w:eastAsia="Calibri" w:hAnsi="Times New Roman" w:cs="Times New Roman"/>
          <w:sz w:val="24"/>
          <w:szCs w:val="24"/>
        </w:rPr>
        <w:t>без предоставления земельных участков и установления сервитута</w:t>
      </w:r>
      <w:r w:rsidRPr="003D2793">
        <w:rPr>
          <w:rFonts w:ascii="Times New Roman" w:hAnsi="Times New Roman" w:cs="Times New Roman"/>
          <w:sz w:val="24"/>
          <w:szCs w:val="24"/>
        </w:rPr>
        <w:t xml:space="preserve"> земельного  участка  (земель)_________________________________________________________________</w:t>
      </w:r>
    </w:p>
    <w:p w:rsidR="002C5375" w:rsidRPr="003D2793" w:rsidRDefault="002C5375" w:rsidP="002C5375">
      <w:pPr>
        <w:autoSpaceDE w:val="0"/>
        <w:autoSpaceDN w:val="0"/>
        <w:adjustRightInd w:val="0"/>
        <w:spacing w:after="0" w:line="240" w:lineRule="auto"/>
        <w:ind w:firstLine="708"/>
        <w:jc w:val="both"/>
        <w:rPr>
          <w:rFonts w:ascii="Times New Roman" w:hAnsi="Times New Roman" w:cs="Times New Roman"/>
          <w:sz w:val="24"/>
          <w:szCs w:val="24"/>
        </w:rPr>
      </w:pPr>
      <w:r w:rsidRPr="003D2793">
        <w:rPr>
          <w:rFonts w:ascii="Times New Roman" w:hAnsi="Times New Roman" w:cs="Times New Roman"/>
          <w:sz w:val="24"/>
          <w:szCs w:val="24"/>
        </w:rPr>
        <w:t xml:space="preserve">Предполагаемые цели использования земель или земельного участка в соответствии с </w:t>
      </w:r>
      <w:hyperlink r:id="rId32" w:history="1">
        <w:r w:rsidRPr="003D2793">
          <w:rPr>
            <w:rFonts w:ascii="Times New Roman" w:hAnsi="Times New Roman" w:cs="Times New Roman"/>
            <w:sz w:val="24"/>
            <w:szCs w:val="24"/>
          </w:rPr>
          <w:t>пунктом 1 статьи 39.34</w:t>
        </w:r>
      </w:hyperlink>
      <w:r w:rsidRPr="003D2793">
        <w:rPr>
          <w:rFonts w:ascii="Times New Roman" w:hAnsi="Times New Roman" w:cs="Times New Roman"/>
          <w:sz w:val="24"/>
          <w:szCs w:val="24"/>
        </w:rPr>
        <w:t xml:space="preserve"> Земельного кодекса Российской Федерации________________________________________________________________________</w:t>
      </w:r>
    </w:p>
    <w:p w:rsidR="002C5375" w:rsidRPr="003D2793" w:rsidRDefault="002C5375" w:rsidP="002C5375">
      <w:pPr>
        <w:autoSpaceDE w:val="0"/>
        <w:autoSpaceDN w:val="0"/>
        <w:adjustRightInd w:val="0"/>
        <w:spacing w:after="0" w:line="240" w:lineRule="auto"/>
        <w:ind w:firstLine="708"/>
        <w:jc w:val="both"/>
        <w:rPr>
          <w:rFonts w:ascii="Times New Roman" w:hAnsi="Times New Roman" w:cs="Times New Roman"/>
          <w:sz w:val="24"/>
          <w:szCs w:val="24"/>
        </w:rPr>
      </w:pPr>
      <w:r w:rsidRPr="003D2793">
        <w:rPr>
          <w:rFonts w:ascii="Times New Roman" w:hAnsi="Times New Roman" w:cs="Times New Roman"/>
          <w:sz w:val="24"/>
          <w:szCs w:val="24"/>
        </w:rPr>
        <w:t>Кадастровый номер земельного участка, в случае, если планируется использование всего земельного участка или его части________________________________________________________________________________________________________</w:t>
      </w:r>
    </w:p>
    <w:p w:rsidR="002C5375" w:rsidRPr="003D2793" w:rsidRDefault="002C5375" w:rsidP="002C5375">
      <w:pPr>
        <w:autoSpaceDE w:val="0"/>
        <w:autoSpaceDN w:val="0"/>
        <w:adjustRightInd w:val="0"/>
        <w:spacing w:after="0" w:line="240" w:lineRule="auto"/>
        <w:ind w:firstLine="708"/>
        <w:jc w:val="both"/>
        <w:rPr>
          <w:rFonts w:ascii="Times New Roman" w:hAnsi="Times New Roman" w:cs="Times New Roman"/>
          <w:sz w:val="24"/>
          <w:szCs w:val="24"/>
        </w:rPr>
      </w:pPr>
    </w:p>
    <w:p w:rsidR="002C5375" w:rsidRPr="003D2793" w:rsidRDefault="002C5375" w:rsidP="002C5375">
      <w:pPr>
        <w:autoSpaceDE w:val="0"/>
        <w:autoSpaceDN w:val="0"/>
        <w:adjustRightInd w:val="0"/>
        <w:spacing w:after="0" w:line="240" w:lineRule="auto"/>
        <w:ind w:firstLine="708"/>
        <w:jc w:val="both"/>
        <w:rPr>
          <w:rFonts w:ascii="Times New Roman" w:hAnsi="Times New Roman" w:cs="Times New Roman"/>
          <w:sz w:val="24"/>
          <w:szCs w:val="24"/>
        </w:rPr>
      </w:pPr>
      <w:r w:rsidRPr="003D2793">
        <w:rPr>
          <w:rFonts w:ascii="Times New Roman" w:hAnsi="Times New Roman" w:cs="Times New Roman"/>
          <w:sz w:val="24"/>
          <w:szCs w:val="24"/>
        </w:rPr>
        <w:t xml:space="preserve">Срок использования земель или земельного участка (в пределах сроков, установленных </w:t>
      </w:r>
      <w:hyperlink r:id="rId33" w:history="1">
        <w:r w:rsidRPr="003D2793">
          <w:rPr>
            <w:rFonts w:ascii="Times New Roman" w:hAnsi="Times New Roman" w:cs="Times New Roman"/>
            <w:sz w:val="24"/>
            <w:szCs w:val="24"/>
          </w:rPr>
          <w:t>пунктом 1 статьи 39.34</w:t>
        </w:r>
      </w:hyperlink>
      <w:r w:rsidRPr="003D2793">
        <w:rPr>
          <w:rFonts w:ascii="Times New Roman" w:hAnsi="Times New Roman" w:cs="Times New Roman"/>
          <w:sz w:val="24"/>
          <w:szCs w:val="24"/>
        </w:rPr>
        <w:t xml:space="preserve"> Земельного кодекса Российской Федерации)_______________________________________________________________________</w:t>
      </w:r>
    </w:p>
    <w:p w:rsidR="002C5375" w:rsidRPr="003D2793" w:rsidRDefault="002C5375" w:rsidP="002C5375">
      <w:pPr>
        <w:autoSpaceDE w:val="0"/>
        <w:autoSpaceDN w:val="0"/>
        <w:adjustRightInd w:val="0"/>
        <w:spacing w:after="0" w:line="240" w:lineRule="auto"/>
        <w:jc w:val="both"/>
        <w:outlineLvl w:val="0"/>
        <w:rPr>
          <w:rFonts w:ascii="Times New Roman" w:hAnsi="Times New Roman" w:cs="Times New Roman"/>
          <w:sz w:val="24"/>
          <w:szCs w:val="24"/>
        </w:rPr>
      </w:pPr>
      <w:r w:rsidRPr="003D2793">
        <w:rPr>
          <w:rFonts w:ascii="Times New Roman" w:hAnsi="Times New Roman" w:cs="Times New Roman"/>
          <w:sz w:val="24"/>
          <w:szCs w:val="24"/>
        </w:rPr>
        <w:t xml:space="preserve"> </w:t>
      </w:r>
    </w:p>
    <w:p w:rsidR="002C5375" w:rsidRPr="003D2793" w:rsidRDefault="002C5375" w:rsidP="002C5375">
      <w:pPr>
        <w:autoSpaceDE w:val="0"/>
        <w:autoSpaceDN w:val="0"/>
        <w:adjustRightInd w:val="0"/>
        <w:spacing w:after="0" w:line="240" w:lineRule="auto"/>
        <w:outlineLvl w:val="0"/>
        <w:rPr>
          <w:rFonts w:ascii="Times New Roman" w:hAnsi="Times New Roman" w:cs="Times New Roman"/>
          <w:sz w:val="24"/>
          <w:szCs w:val="24"/>
        </w:rPr>
      </w:pPr>
      <w:r w:rsidRPr="003D2793">
        <w:rPr>
          <w:rFonts w:ascii="Times New Roman" w:hAnsi="Times New Roman" w:cs="Times New Roman"/>
          <w:sz w:val="24"/>
          <w:szCs w:val="24"/>
        </w:rPr>
        <w:t xml:space="preserve">    </w:t>
      </w:r>
      <w:r w:rsidRPr="003D2793">
        <w:rPr>
          <w:rFonts w:ascii="Times New Roman" w:hAnsi="Times New Roman" w:cs="Times New Roman"/>
          <w:sz w:val="24"/>
          <w:szCs w:val="24"/>
        </w:rPr>
        <w:tab/>
      </w:r>
    </w:p>
    <w:p w:rsidR="002C5375" w:rsidRPr="003D2793" w:rsidRDefault="002C5375" w:rsidP="002C5375">
      <w:pPr>
        <w:autoSpaceDE w:val="0"/>
        <w:autoSpaceDN w:val="0"/>
        <w:adjustRightInd w:val="0"/>
        <w:spacing w:after="0" w:line="240" w:lineRule="auto"/>
        <w:outlineLvl w:val="0"/>
        <w:rPr>
          <w:rFonts w:ascii="Times New Roman" w:hAnsi="Times New Roman" w:cs="Times New Roman"/>
          <w:sz w:val="24"/>
          <w:szCs w:val="24"/>
        </w:rPr>
      </w:pPr>
    </w:p>
    <w:p w:rsidR="002C5375" w:rsidRDefault="002C5375" w:rsidP="002C5375">
      <w:pPr>
        <w:autoSpaceDE w:val="0"/>
        <w:autoSpaceDN w:val="0"/>
        <w:adjustRightInd w:val="0"/>
        <w:spacing w:after="0" w:line="240" w:lineRule="auto"/>
        <w:outlineLvl w:val="0"/>
        <w:rPr>
          <w:rFonts w:ascii="Times New Roman" w:hAnsi="Times New Roman" w:cs="Times New Roman"/>
          <w:sz w:val="24"/>
          <w:szCs w:val="24"/>
        </w:rPr>
      </w:pPr>
      <w:r w:rsidRPr="003D2793">
        <w:rPr>
          <w:rFonts w:ascii="Times New Roman" w:hAnsi="Times New Roman" w:cs="Times New Roman"/>
          <w:sz w:val="24"/>
          <w:szCs w:val="24"/>
        </w:rPr>
        <w:t xml:space="preserve">    Дата _______________                                                                                                              Подпись ______________</w:t>
      </w:r>
    </w:p>
    <w:p w:rsidR="004D4CBB" w:rsidRDefault="004D4CBB" w:rsidP="002C5375">
      <w:pPr>
        <w:autoSpaceDE w:val="0"/>
        <w:autoSpaceDN w:val="0"/>
        <w:adjustRightInd w:val="0"/>
        <w:spacing w:after="0" w:line="240" w:lineRule="auto"/>
        <w:outlineLvl w:val="0"/>
        <w:rPr>
          <w:rFonts w:ascii="Times New Roman" w:hAnsi="Times New Roman" w:cs="Times New Roman"/>
          <w:sz w:val="24"/>
          <w:szCs w:val="24"/>
        </w:rPr>
      </w:pPr>
    </w:p>
    <w:p w:rsidR="004D4CBB" w:rsidRDefault="004D4CBB" w:rsidP="002C5375">
      <w:pPr>
        <w:autoSpaceDE w:val="0"/>
        <w:autoSpaceDN w:val="0"/>
        <w:adjustRightInd w:val="0"/>
        <w:spacing w:after="0" w:line="240" w:lineRule="auto"/>
        <w:outlineLvl w:val="0"/>
        <w:rPr>
          <w:rFonts w:ascii="Times New Roman" w:hAnsi="Times New Roman" w:cs="Times New Roman"/>
          <w:sz w:val="24"/>
          <w:szCs w:val="24"/>
        </w:rPr>
      </w:pPr>
    </w:p>
    <w:p w:rsidR="004D4CBB" w:rsidRDefault="004D4CBB" w:rsidP="002C5375">
      <w:pPr>
        <w:autoSpaceDE w:val="0"/>
        <w:autoSpaceDN w:val="0"/>
        <w:adjustRightInd w:val="0"/>
        <w:spacing w:after="0" w:line="240" w:lineRule="auto"/>
        <w:outlineLvl w:val="0"/>
        <w:rPr>
          <w:rFonts w:ascii="Times New Roman" w:hAnsi="Times New Roman" w:cs="Times New Roman"/>
          <w:sz w:val="24"/>
          <w:szCs w:val="24"/>
        </w:rPr>
      </w:pPr>
    </w:p>
    <w:p w:rsidR="004D4CBB" w:rsidRDefault="004D4CBB" w:rsidP="002C5375">
      <w:pPr>
        <w:autoSpaceDE w:val="0"/>
        <w:autoSpaceDN w:val="0"/>
        <w:adjustRightInd w:val="0"/>
        <w:spacing w:after="0" w:line="240" w:lineRule="auto"/>
        <w:outlineLvl w:val="0"/>
        <w:rPr>
          <w:rFonts w:ascii="Times New Roman" w:hAnsi="Times New Roman" w:cs="Times New Roman"/>
          <w:sz w:val="24"/>
          <w:szCs w:val="24"/>
        </w:rPr>
      </w:pPr>
    </w:p>
    <w:p w:rsidR="004D4CBB" w:rsidRDefault="004D4CBB" w:rsidP="002C5375">
      <w:pPr>
        <w:autoSpaceDE w:val="0"/>
        <w:autoSpaceDN w:val="0"/>
        <w:adjustRightInd w:val="0"/>
        <w:spacing w:after="0" w:line="240" w:lineRule="auto"/>
        <w:outlineLvl w:val="0"/>
        <w:rPr>
          <w:rFonts w:ascii="Times New Roman" w:hAnsi="Times New Roman" w:cs="Times New Roman"/>
          <w:sz w:val="24"/>
          <w:szCs w:val="24"/>
        </w:rPr>
      </w:pPr>
    </w:p>
    <w:p w:rsidR="004D4CBB" w:rsidRDefault="004D4CBB" w:rsidP="002C5375">
      <w:pPr>
        <w:autoSpaceDE w:val="0"/>
        <w:autoSpaceDN w:val="0"/>
        <w:adjustRightInd w:val="0"/>
        <w:spacing w:after="0" w:line="240" w:lineRule="auto"/>
        <w:outlineLvl w:val="0"/>
        <w:rPr>
          <w:rFonts w:ascii="Times New Roman" w:hAnsi="Times New Roman" w:cs="Times New Roman"/>
          <w:sz w:val="24"/>
          <w:szCs w:val="24"/>
        </w:rPr>
      </w:pPr>
    </w:p>
    <w:p w:rsidR="004D4CBB" w:rsidRDefault="004D4CBB" w:rsidP="002C5375">
      <w:pPr>
        <w:autoSpaceDE w:val="0"/>
        <w:autoSpaceDN w:val="0"/>
        <w:adjustRightInd w:val="0"/>
        <w:spacing w:after="0" w:line="240" w:lineRule="auto"/>
        <w:outlineLvl w:val="0"/>
        <w:rPr>
          <w:rFonts w:ascii="Times New Roman" w:hAnsi="Times New Roman" w:cs="Times New Roman"/>
          <w:sz w:val="24"/>
          <w:szCs w:val="24"/>
        </w:rPr>
      </w:pPr>
    </w:p>
    <w:p w:rsidR="004D4CBB" w:rsidRDefault="004D4CBB" w:rsidP="002C5375">
      <w:pPr>
        <w:autoSpaceDE w:val="0"/>
        <w:autoSpaceDN w:val="0"/>
        <w:adjustRightInd w:val="0"/>
        <w:spacing w:after="0" w:line="240" w:lineRule="auto"/>
        <w:outlineLvl w:val="0"/>
        <w:rPr>
          <w:rFonts w:ascii="Times New Roman" w:hAnsi="Times New Roman" w:cs="Times New Roman"/>
          <w:sz w:val="24"/>
          <w:szCs w:val="24"/>
        </w:rPr>
      </w:pPr>
    </w:p>
    <w:p w:rsidR="004D4CBB" w:rsidRDefault="004D4CBB" w:rsidP="002C5375">
      <w:pPr>
        <w:autoSpaceDE w:val="0"/>
        <w:autoSpaceDN w:val="0"/>
        <w:adjustRightInd w:val="0"/>
        <w:spacing w:after="0" w:line="240" w:lineRule="auto"/>
        <w:outlineLvl w:val="0"/>
        <w:rPr>
          <w:rFonts w:ascii="Times New Roman" w:hAnsi="Times New Roman" w:cs="Times New Roman"/>
          <w:sz w:val="24"/>
          <w:szCs w:val="24"/>
        </w:rPr>
      </w:pPr>
    </w:p>
    <w:p w:rsidR="004D4CBB" w:rsidRDefault="004D4CBB" w:rsidP="002C5375">
      <w:pPr>
        <w:autoSpaceDE w:val="0"/>
        <w:autoSpaceDN w:val="0"/>
        <w:adjustRightInd w:val="0"/>
        <w:spacing w:after="0" w:line="240" w:lineRule="auto"/>
        <w:outlineLvl w:val="0"/>
        <w:rPr>
          <w:rFonts w:ascii="Times New Roman" w:hAnsi="Times New Roman" w:cs="Times New Roman"/>
          <w:sz w:val="24"/>
          <w:szCs w:val="24"/>
        </w:rPr>
      </w:pPr>
    </w:p>
    <w:p w:rsidR="004D4CBB" w:rsidRDefault="004D4CBB" w:rsidP="002C5375">
      <w:pPr>
        <w:autoSpaceDE w:val="0"/>
        <w:autoSpaceDN w:val="0"/>
        <w:adjustRightInd w:val="0"/>
        <w:spacing w:after="0" w:line="240" w:lineRule="auto"/>
        <w:outlineLvl w:val="0"/>
        <w:rPr>
          <w:rFonts w:ascii="Times New Roman" w:hAnsi="Times New Roman" w:cs="Times New Roman"/>
          <w:sz w:val="24"/>
          <w:szCs w:val="24"/>
        </w:rPr>
      </w:pPr>
    </w:p>
    <w:p w:rsidR="004D4CBB" w:rsidRDefault="004D4CBB" w:rsidP="002C5375">
      <w:pPr>
        <w:autoSpaceDE w:val="0"/>
        <w:autoSpaceDN w:val="0"/>
        <w:adjustRightInd w:val="0"/>
        <w:spacing w:after="0" w:line="240" w:lineRule="auto"/>
        <w:outlineLvl w:val="0"/>
        <w:rPr>
          <w:rFonts w:ascii="Times New Roman" w:hAnsi="Times New Roman" w:cs="Times New Roman"/>
          <w:sz w:val="24"/>
          <w:szCs w:val="24"/>
        </w:rPr>
      </w:pPr>
    </w:p>
    <w:p w:rsidR="004D4CBB" w:rsidRDefault="004D4CBB" w:rsidP="002C5375">
      <w:pPr>
        <w:autoSpaceDE w:val="0"/>
        <w:autoSpaceDN w:val="0"/>
        <w:adjustRightInd w:val="0"/>
        <w:spacing w:after="0" w:line="240" w:lineRule="auto"/>
        <w:outlineLvl w:val="0"/>
        <w:rPr>
          <w:rFonts w:ascii="Times New Roman" w:hAnsi="Times New Roman" w:cs="Times New Roman"/>
          <w:sz w:val="24"/>
          <w:szCs w:val="24"/>
        </w:rPr>
      </w:pPr>
    </w:p>
    <w:p w:rsidR="004D4CBB" w:rsidRDefault="004D4CBB" w:rsidP="002C5375">
      <w:pPr>
        <w:autoSpaceDE w:val="0"/>
        <w:autoSpaceDN w:val="0"/>
        <w:adjustRightInd w:val="0"/>
        <w:spacing w:after="0" w:line="240" w:lineRule="auto"/>
        <w:outlineLvl w:val="0"/>
        <w:rPr>
          <w:rFonts w:ascii="Times New Roman" w:hAnsi="Times New Roman" w:cs="Times New Roman"/>
          <w:sz w:val="24"/>
          <w:szCs w:val="24"/>
        </w:rPr>
      </w:pPr>
    </w:p>
    <w:p w:rsidR="004D4CBB" w:rsidRDefault="004D4CBB" w:rsidP="002C5375">
      <w:pPr>
        <w:autoSpaceDE w:val="0"/>
        <w:autoSpaceDN w:val="0"/>
        <w:adjustRightInd w:val="0"/>
        <w:spacing w:after="0" w:line="240" w:lineRule="auto"/>
        <w:outlineLvl w:val="0"/>
        <w:rPr>
          <w:rFonts w:ascii="Times New Roman" w:hAnsi="Times New Roman" w:cs="Times New Roman"/>
          <w:sz w:val="24"/>
          <w:szCs w:val="24"/>
        </w:rPr>
      </w:pPr>
    </w:p>
    <w:p w:rsidR="004D4CBB" w:rsidRDefault="004D4CBB" w:rsidP="002C5375">
      <w:pPr>
        <w:autoSpaceDE w:val="0"/>
        <w:autoSpaceDN w:val="0"/>
        <w:adjustRightInd w:val="0"/>
        <w:spacing w:after="0" w:line="240" w:lineRule="auto"/>
        <w:outlineLvl w:val="0"/>
        <w:rPr>
          <w:rFonts w:ascii="Times New Roman" w:hAnsi="Times New Roman" w:cs="Times New Roman"/>
          <w:sz w:val="24"/>
          <w:szCs w:val="24"/>
        </w:rPr>
      </w:pPr>
    </w:p>
    <w:p w:rsidR="004D4CBB" w:rsidRDefault="004D4CBB" w:rsidP="002C5375">
      <w:pPr>
        <w:autoSpaceDE w:val="0"/>
        <w:autoSpaceDN w:val="0"/>
        <w:adjustRightInd w:val="0"/>
        <w:spacing w:after="0" w:line="240" w:lineRule="auto"/>
        <w:outlineLvl w:val="0"/>
        <w:rPr>
          <w:rFonts w:ascii="Times New Roman" w:hAnsi="Times New Roman" w:cs="Times New Roman"/>
          <w:sz w:val="24"/>
          <w:szCs w:val="24"/>
        </w:rPr>
      </w:pPr>
    </w:p>
    <w:p w:rsidR="004D4CBB" w:rsidRDefault="004D4CBB" w:rsidP="002C5375">
      <w:pPr>
        <w:autoSpaceDE w:val="0"/>
        <w:autoSpaceDN w:val="0"/>
        <w:adjustRightInd w:val="0"/>
        <w:spacing w:after="0" w:line="240" w:lineRule="auto"/>
        <w:outlineLvl w:val="0"/>
        <w:rPr>
          <w:rFonts w:ascii="Times New Roman" w:hAnsi="Times New Roman" w:cs="Times New Roman"/>
          <w:sz w:val="24"/>
          <w:szCs w:val="24"/>
        </w:rPr>
      </w:pPr>
    </w:p>
    <w:p w:rsidR="004D4CBB" w:rsidRDefault="004D4CBB" w:rsidP="002C5375">
      <w:pPr>
        <w:autoSpaceDE w:val="0"/>
        <w:autoSpaceDN w:val="0"/>
        <w:adjustRightInd w:val="0"/>
        <w:spacing w:after="0" w:line="240" w:lineRule="auto"/>
        <w:outlineLvl w:val="0"/>
        <w:rPr>
          <w:rFonts w:ascii="Times New Roman" w:hAnsi="Times New Roman" w:cs="Times New Roman"/>
          <w:sz w:val="24"/>
          <w:szCs w:val="24"/>
        </w:rPr>
      </w:pPr>
    </w:p>
    <w:p w:rsidR="004D4CBB" w:rsidRDefault="004D4CBB" w:rsidP="002C5375">
      <w:pPr>
        <w:autoSpaceDE w:val="0"/>
        <w:autoSpaceDN w:val="0"/>
        <w:adjustRightInd w:val="0"/>
        <w:spacing w:after="0" w:line="240" w:lineRule="auto"/>
        <w:outlineLvl w:val="0"/>
        <w:rPr>
          <w:rFonts w:ascii="Times New Roman" w:hAnsi="Times New Roman" w:cs="Times New Roman"/>
          <w:sz w:val="24"/>
          <w:szCs w:val="24"/>
        </w:rPr>
      </w:pPr>
    </w:p>
    <w:p w:rsidR="004D4CBB" w:rsidRDefault="004D4CBB" w:rsidP="002C5375">
      <w:pPr>
        <w:autoSpaceDE w:val="0"/>
        <w:autoSpaceDN w:val="0"/>
        <w:adjustRightInd w:val="0"/>
        <w:spacing w:after="0" w:line="240" w:lineRule="auto"/>
        <w:outlineLvl w:val="0"/>
        <w:rPr>
          <w:rFonts w:ascii="Times New Roman" w:hAnsi="Times New Roman" w:cs="Times New Roman"/>
          <w:sz w:val="24"/>
          <w:szCs w:val="24"/>
        </w:rPr>
      </w:pPr>
    </w:p>
    <w:p w:rsidR="004D4CBB" w:rsidRDefault="004D4CBB" w:rsidP="002C5375">
      <w:pPr>
        <w:autoSpaceDE w:val="0"/>
        <w:autoSpaceDN w:val="0"/>
        <w:adjustRightInd w:val="0"/>
        <w:spacing w:after="0" w:line="240" w:lineRule="auto"/>
        <w:outlineLvl w:val="0"/>
        <w:rPr>
          <w:rFonts w:ascii="Times New Roman" w:hAnsi="Times New Roman" w:cs="Times New Roman"/>
          <w:sz w:val="24"/>
          <w:szCs w:val="24"/>
        </w:rPr>
      </w:pPr>
    </w:p>
    <w:p w:rsidR="004D4CBB" w:rsidRDefault="004D4CBB" w:rsidP="002C5375">
      <w:pPr>
        <w:autoSpaceDE w:val="0"/>
        <w:autoSpaceDN w:val="0"/>
        <w:adjustRightInd w:val="0"/>
        <w:spacing w:after="0" w:line="240" w:lineRule="auto"/>
        <w:outlineLvl w:val="0"/>
        <w:rPr>
          <w:rFonts w:ascii="Times New Roman" w:hAnsi="Times New Roman" w:cs="Times New Roman"/>
          <w:sz w:val="24"/>
          <w:szCs w:val="24"/>
        </w:rPr>
      </w:pPr>
    </w:p>
    <w:p w:rsidR="004D4CBB" w:rsidRDefault="004D4CBB" w:rsidP="002C5375">
      <w:pPr>
        <w:autoSpaceDE w:val="0"/>
        <w:autoSpaceDN w:val="0"/>
        <w:adjustRightInd w:val="0"/>
        <w:spacing w:after="0" w:line="240" w:lineRule="auto"/>
        <w:outlineLvl w:val="0"/>
        <w:rPr>
          <w:rFonts w:ascii="Times New Roman" w:hAnsi="Times New Roman" w:cs="Times New Roman"/>
          <w:sz w:val="24"/>
          <w:szCs w:val="24"/>
        </w:rPr>
      </w:pPr>
    </w:p>
    <w:p w:rsidR="004D4CBB" w:rsidRDefault="004D4CBB" w:rsidP="002C5375">
      <w:pPr>
        <w:autoSpaceDE w:val="0"/>
        <w:autoSpaceDN w:val="0"/>
        <w:adjustRightInd w:val="0"/>
        <w:spacing w:after="0" w:line="240" w:lineRule="auto"/>
        <w:outlineLvl w:val="0"/>
        <w:rPr>
          <w:rFonts w:ascii="Times New Roman" w:hAnsi="Times New Roman" w:cs="Times New Roman"/>
          <w:sz w:val="24"/>
          <w:szCs w:val="24"/>
        </w:rPr>
      </w:pPr>
    </w:p>
    <w:p w:rsidR="004D4CBB" w:rsidRDefault="004D4CBB" w:rsidP="002C5375">
      <w:pPr>
        <w:autoSpaceDE w:val="0"/>
        <w:autoSpaceDN w:val="0"/>
        <w:adjustRightInd w:val="0"/>
        <w:spacing w:after="0" w:line="240" w:lineRule="auto"/>
        <w:outlineLvl w:val="0"/>
        <w:rPr>
          <w:rFonts w:ascii="Times New Roman" w:hAnsi="Times New Roman" w:cs="Times New Roman"/>
          <w:sz w:val="24"/>
          <w:szCs w:val="24"/>
        </w:rPr>
      </w:pPr>
    </w:p>
    <w:p w:rsidR="004D4CBB" w:rsidRDefault="004D4CBB" w:rsidP="002C5375">
      <w:pPr>
        <w:autoSpaceDE w:val="0"/>
        <w:autoSpaceDN w:val="0"/>
        <w:adjustRightInd w:val="0"/>
        <w:spacing w:after="0" w:line="240" w:lineRule="auto"/>
        <w:outlineLvl w:val="0"/>
        <w:rPr>
          <w:rFonts w:ascii="Times New Roman" w:hAnsi="Times New Roman" w:cs="Times New Roman"/>
          <w:sz w:val="24"/>
          <w:szCs w:val="24"/>
        </w:rPr>
      </w:pPr>
    </w:p>
    <w:p w:rsidR="004D4CBB" w:rsidRDefault="004D4CBB" w:rsidP="002C5375">
      <w:pPr>
        <w:autoSpaceDE w:val="0"/>
        <w:autoSpaceDN w:val="0"/>
        <w:adjustRightInd w:val="0"/>
        <w:spacing w:after="0" w:line="240" w:lineRule="auto"/>
        <w:outlineLvl w:val="0"/>
        <w:rPr>
          <w:rFonts w:ascii="Times New Roman" w:hAnsi="Times New Roman" w:cs="Times New Roman"/>
          <w:sz w:val="24"/>
          <w:szCs w:val="24"/>
        </w:rPr>
      </w:pPr>
    </w:p>
    <w:p w:rsidR="004D4CBB" w:rsidRDefault="004D4CBB" w:rsidP="002C5375">
      <w:pPr>
        <w:autoSpaceDE w:val="0"/>
        <w:autoSpaceDN w:val="0"/>
        <w:adjustRightInd w:val="0"/>
        <w:spacing w:after="0" w:line="240" w:lineRule="auto"/>
        <w:outlineLvl w:val="0"/>
        <w:rPr>
          <w:rFonts w:ascii="Times New Roman" w:hAnsi="Times New Roman" w:cs="Times New Roman"/>
          <w:sz w:val="24"/>
          <w:szCs w:val="24"/>
        </w:rPr>
      </w:pPr>
    </w:p>
    <w:p w:rsidR="004D4CBB" w:rsidRPr="003D2793" w:rsidRDefault="004D4CBB" w:rsidP="002C5375">
      <w:pPr>
        <w:autoSpaceDE w:val="0"/>
        <w:autoSpaceDN w:val="0"/>
        <w:adjustRightInd w:val="0"/>
        <w:spacing w:after="0" w:line="240" w:lineRule="auto"/>
        <w:outlineLvl w:val="0"/>
        <w:rPr>
          <w:rFonts w:ascii="Times New Roman" w:hAnsi="Times New Roman" w:cs="Times New Roman"/>
          <w:sz w:val="24"/>
          <w:szCs w:val="24"/>
        </w:rPr>
      </w:pPr>
    </w:p>
    <w:p w:rsidR="002C5375" w:rsidRPr="003D2793" w:rsidRDefault="002C5375" w:rsidP="002C5375">
      <w:pPr>
        <w:autoSpaceDE w:val="0"/>
        <w:autoSpaceDN w:val="0"/>
        <w:adjustRightInd w:val="0"/>
        <w:spacing w:after="0" w:line="240" w:lineRule="auto"/>
        <w:outlineLvl w:val="0"/>
        <w:rPr>
          <w:rFonts w:ascii="Times New Roman" w:hAnsi="Times New Roman" w:cs="Times New Roman"/>
          <w:sz w:val="24"/>
          <w:szCs w:val="24"/>
        </w:rPr>
      </w:pPr>
    </w:p>
    <w:tbl>
      <w:tblPr>
        <w:tblW w:w="0" w:type="auto"/>
        <w:tblInd w:w="108" w:type="dxa"/>
        <w:tblLook w:val="04A0" w:firstRow="1" w:lastRow="0" w:firstColumn="1" w:lastColumn="0" w:noHBand="0" w:noVBand="1"/>
      </w:tblPr>
      <w:tblGrid>
        <w:gridCol w:w="3908"/>
        <w:gridCol w:w="5338"/>
      </w:tblGrid>
      <w:tr w:rsidR="002C5375" w:rsidRPr="002C5375" w:rsidTr="004D4CBB">
        <w:trPr>
          <w:trHeight w:val="2127"/>
        </w:trPr>
        <w:tc>
          <w:tcPr>
            <w:tcW w:w="3908" w:type="dxa"/>
          </w:tcPr>
          <w:p w:rsidR="002C5375" w:rsidRPr="002C5375" w:rsidRDefault="002C5375" w:rsidP="004D4CBB">
            <w:pPr>
              <w:autoSpaceDE w:val="0"/>
              <w:autoSpaceDN w:val="0"/>
              <w:spacing w:after="0" w:line="240" w:lineRule="auto"/>
              <w:rPr>
                <w:rFonts w:ascii="Times New Roman" w:eastAsia="Times New Roman" w:hAnsi="Times New Roman" w:cs="Times New Roman"/>
                <w:sz w:val="24"/>
                <w:szCs w:val="24"/>
                <w:lang w:eastAsia="ar-SA"/>
              </w:rPr>
            </w:pPr>
          </w:p>
        </w:tc>
        <w:tc>
          <w:tcPr>
            <w:tcW w:w="5338" w:type="dxa"/>
          </w:tcPr>
          <w:p w:rsidR="002C5375" w:rsidRPr="002C5375" w:rsidRDefault="002C5375" w:rsidP="004D4CBB">
            <w:pPr>
              <w:autoSpaceDE w:val="0"/>
              <w:autoSpaceDN w:val="0"/>
              <w:spacing w:after="0" w:line="240" w:lineRule="auto"/>
              <w:rPr>
                <w:rFonts w:ascii="Times New Roman" w:eastAsia="Times New Roman" w:hAnsi="Times New Roman" w:cs="Times New Roman"/>
                <w:sz w:val="24"/>
                <w:szCs w:val="24"/>
                <w:lang w:eastAsia="ru-RU"/>
              </w:rPr>
            </w:pPr>
            <w:r w:rsidRPr="002C5375">
              <w:rPr>
                <w:rFonts w:ascii="Times New Roman" w:eastAsia="Times New Roman" w:hAnsi="Times New Roman" w:cs="Times New Roman"/>
                <w:sz w:val="24"/>
                <w:szCs w:val="24"/>
                <w:lang w:eastAsia="ru-RU"/>
              </w:rPr>
              <w:t>Приложение 3</w:t>
            </w:r>
          </w:p>
          <w:p w:rsidR="002C5375" w:rsidRPr="002C5375" w:rsidRDefault="002C5375" w:rsidP="004D4CBB">
            <w:pPr>
              <w:tabs>
                <w:tab w:val="left" w:pos="567"/>
                <w:tab w:val="left" w:pos="709"/>
              </w:tabs>
              <w:autoSpaceDE w:val="0"/>
              <w:autoSpaceDN w:val="0"/>
              <w:spacing w:after="0" w:line="240" w:lineRule="auto"/>
              <w:rPr>
                <w:rFonts w:ascii="Times New Roman" w:eastAsia="Times New Roman" w:hAnsi="Times New Roman" w:cs="Times New Roman"/>
                <w:sz w:val="24"/>
                <w:szCs w:val="24"/>
                <w:lang w:eastAsia="ar-SA"/>
              </w:rPr>
            </w:pPr>
            <w:r w:rsidRPr="002C5375">
              <w:rPr>
                <w:rFonts w:ascii="Times New Roman" w:eastAsia="Times New Roman" w:hAnsi="Times New Roman" w:cs="Times New Roman"/>
                <w:sz w:val="24"/>
                <w:szCs w:val="24"/>
                <w:lang w:eastAsia="ar-SA"/>
              </w:rPr>
              <w:t xml:space="preserve">к административному регламенту предоставления </w:t>
            </w:r>
            <w:r w:rsidRPr="002C5375">
              <w:rPr>
                <w:rFonts w:ascii="Times New Roman" w:eastAsia="Times New Roman" w:hAnsi="Times New Roman" w:cs="Times New Roman"/>
                <w:sz w:val="24"/>
                <w:szCs w:val="24"/>
                <w:lang w:eastAsia="ru-RU"/>
              </w:rPr>
              <w:t xml:space="preserve">администрацией Новоалександровского городского округа Ставропольского края   муниципальной услуги </w:t>
            </w:r>
            <w:r w:rsidRPr="004D4CBB">
              <w:rPr>
                <w:rFonts w:ascii="Times New Roman" w:eastAsia="Times New Roman" w:hAnsi="Times New Roman" w:cs="Times New Roman"/>
                <w:sz w:val="24"/>
                <w:szCs w:val="24"/>
                <w:lang w:eastAsia="ru-RU"/>
              </w:rPr>
              <w:t>«</w:t>
            </w:r>
            <w:r w:rsidR="004D4CBB" w:rsidRPr="004D4CBB">
              <w:rPr>
                <w:rFonts w:ascii="Times New Roman" w:eastAsia="Times New Roman" w:hAnsi="Times New Roman" w:cs="Times New Roman"/>
                <w:sz w:val="24"/>
                <w:szCs w:val="24"/>
                <w:lang w:eastAsia="ru-RU"/>
              </w:rPr>
              <w:t>В</w:t>
            </w:r>
            <w:r w:rsidR="004D4CBB" w:rsidRPr="004D4CBB">
              <w:rPr>
                <w:rFonts w:ascii="Times New Roman" w:hAnsi="Times New Roman" w:cs="Times New Roman"/>
                <w:sz w:val="24"/>
                <w:szCs w:val="24"/>
              </w:rPr>
              <w:t xml:space="preserve">ыдача разрешения на использование земель или земельного участка, </w:t>
            </w:r>
            <w:r w:rsidR="004D4CBB" w:rsidRPr="004D4CBB">
              <w:rPr>
                <w:rFonts w:ascii="Times New Roman" w:hAnsi="Times New Roman" w:cs="Times New Roman"/>
                <w:iCs/>
                <w:color w:val="000000"/>
                <w:sz w:val="24"/>
                <w:szCs w:val="24"/>
              </w:rPr>
              <w:t xml:space="preserve">находящихся в муниципальной собственности или государственная собственность на которые не разграничена, </w:t>
            </w:r>
            <w:r w:rsidR="004D4CBB" w:rsidRPr="004D4CBB">
              <w:rPr>
                <w:rFonts w:ascii="Times New Roman" w:hAnsi="Times New Roman" w:cs="Times New Roman"/>
                <w:sz w:val="24"/>
                <w:szCs w:val="24"/>
              </w:rPr>
              <w:t>без предоставления земельных участков и установления сервитута, публичного сервитута»</w:t>
            </w:r>
          </w:p>
        </w:tc>
      </w:tr>
    </w:tbl>
    <w:p w:rsidR="004D4CBB" w:rsidRDefault="004D4CBB" w:rsidP="004D4CBB">
      <w:pPr>
        <w:autoSpaceDE w:val="0"/>
        <w:autoSpaceDN w:val="0"/>
        <w:adjustRightInd w:val="0"/>
        <w:spacing w:after="0" w:line="240" w:lineRule="auto"/>
        <w:ind w:left="3544"/>
        <w:jc w:val="both"/>
        <w:outlineLvl w:val="0"/>
        <w:rPr>
          <w:rFonts w:ascii="Times New Roman" w:hAnsi="Times New Roman" w:cs="Times New Roman"/>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5"/>
        <w:gridCol w:w="5616"/>
      </w:tblGrid>
      <w:tr w:rsidR="004D4CBB" w:rsidTr="004D4CBB">
        <w:tc>
          <w:tcPr>
            <w:tcW w:w="4955" w:type="dxa"/>
          </w:tcPr>
          <w:p w:rsidR="004D4CBB" w:rsidRDefault="004D4CBB" w:rsidP="004D4CBB">
            <w:pPr>
              <w:jc w:val="center"/>
              <w:rPr>
                <w:sz w:val="24"/>
                <w:szCs w:val="24"/>
                <w:lang w:eastAsia="ar-SA"/>
              </w:rPr>
            </w:pPr>
          </w:p>
        </w:tc>
        <w:tc>
          <w:tcPr>
            <w:tcW w:w="4956" w:type="dxa"/>
          </w:tcPr>
          <w:p w:rsidR="004D4CBB" w:rsidRPr="004D4CBB" w:rsidRDefault="004D4CBB" w:rsidP="004D4CBB">
            <w:pPr>
              <w:widowControl w:val="0"/>
              <w:suppressAutoHyphens/>
              <w:autoSpaceDE w:val="0"/>
              <w:autoSpaceDN w:val="0"/>
              <w:jc w:val="right"/>
              <w:rPr>
                <w:rFonts w:eastAsia="Lucida Sans Unicode" w:cs="Mangal"/>
                <w:bCs/>
                <w:kern w:val="3"/>
                <w:sz w:val="28"/>
                <w:szCs w:val="28"/>
                <w:lang w:eastAsia="zh-CN" w:bidi="hi-IN"/>
              </w:rPr>
            </w:pPr>
            <w:r w:rsidRPr="004D4CBB">
              <w:rPr>
                <w:rFonts w:eastAsia="Lucida Sans Unicode" w:cs="Mangal"/>
                <w:bCs/>
                <w:kern w:val="3"/>
                <w:sz w:val="28"/>
                <w:szCs w:val="28"/>
                <w:lang w:eastAsia="zh-CN" w:bidi="hi-IN"/>
              </w:rPr>
              <w:t>В _________________________________</w:t>
            </w:r>
          </w:p>
          <w:p w:rsidR="004D4CBB" w:rsidRPr="004D4CBB" w:rsidRDefault="004D4CBB" w:rsidP="004D4CBB">
            <w:pPr>
              <w:widowControl w:val="0"/>
              <w:suppressAutoHyphens/>
              <w:autoSpaceDE w:val="0"/>
              <w:autoSpaceDN w:val="0"/>
              <w:ind w:firstLine="5103"/>
              <w:jc w:val="right"/>
              <w:rPr>
                <w:rFonts w:eastAsia="Lucida Sans Unicode" w:cs="Mangal"/>
                <w:bCs/>
                <w:kern w:val="3"/>
                <w:sz w:val="18"/>
                <w:szCs w:val="28"/>
                <w:lang w:eastAsia="zh-CN" w:bidi="hi-IN"/>
              </w:rPr>
            </w:pPr>
            <w:r w:rsidRPr="004D4CBB">
              <w:rPr>
                <w:rFonts w:eastAsia="Lucida Sans Unicode" w:cs="Mangal"/>
                <w:bCs/>
                <w:kern w:val="3"/>
                <w:sz w:val="18"/>
                <w:szCs w:val="28"/>
                <w:lang w:eastAsia="zh-CN" w:bidi="hi-IN"/>
              </w:rPr>
              <w:t xml:space="preserve">                          орган, предоставляющий услугу</w:t>
            </w:r>
          </w:p>
          <w:p w:rsidR="004D4CBB" w:rsidRDefault="004D4CBB" w:rsidP="004D4CBB">
            <w:pPr>
              <w:jc w:val="center"/>
              <w:rPr>
                <w:sz w:val="24"/>
                <w:szCs w:val="24"/>
                <w:lang w:eastAsia="ar-SA"/>
              </w:rPr>
            </w:pPr>
          </w:p>
        </w:tc>
      </w:tr>
      <w:tr w:rsidR="004D4CBB" w:rsidTr="004D4CBB">
        <w:tc>
          <w:tcPr>
            <w:tcW w:w="4955" w:type="dxa"/>
          </w:tcPr>
          <w:p w:rsidR="004D4CBB" w:rsidRDefault="004D4CBB" w:rsidP="004D4CBB">
            <w:pPr>
              <w:jc w:val="center"/>
              <w:rPr>
                <w:sz w:val="24"/>
                <w:szCs w:val="24"/>
                <w:lang w:eastAsia="ar-SA"/>
              </w:rPr>
            </w:pPr>
          </w:p>
        </w:tc>
        <w:tc>
          <w:tcPr>
            <w:tcW w:w="4956" w:type="dxa"/>
          </w:tcPr>
          <w:p w:rsidR="004D4CBB" w:rsidRDefault="004D4CBB" w:rsidP="004D4CBB">
            <w:pPr>
              <w:autoSpaceDE w:val="0"/>
              <w:autoSpaceDN w:val="0"/>
              <w:adjustRightInd w:val="0"/>
              <w:jc w:val="both"/>
              <w:outlineLvl w:val="0"/>
              <w:rPr>
                <w:sz w:val="24"/>
                <w:szCs w:val="24"/>
              </w:rPr>
            </w:pPr>
            <w:r>
              <w:rPr>
                <w:rFonts w:eastAsiaTheme="minorHAnsi"/>
                <w:sz w:val="24"/>
                <w:szCs w:val="24"/>
              </w:rPr>
              <w:t xml:space="preserve">от </w:t>
            </w:r>
            <w:r w:rsidRPr="003D2793">
              <w:rPr>
                <w:rFonts w:eastAsiaTheme="minorHAnsi"/>
                <w:sz w:val="24"/>
                <w:szCs w:val="24"/>
              </w:rPr>
              <w:t>_________________________________________</w:t>
            </w:r>
          </w:p>
          <w:p w:rsidR="004D4CBB" w:rsidRDefault="004D4CBB" w:rsidP="004D4CBB">
            <w:pPr>
              <w:autoSpaceDE w:val="0"/>
              <w:autoSpaceDN w:val="0"/>
              <w:adjustRightInd w:val="0"/>
              <w:jc w:val="both"/>
              <w:outlineLvl w:val="0"/>
              <w:rPr>
                <w:sz w:val="24"/>
                <w:szCs w:val="24"/>
              </w:rPr>
            </w:pPr>
            <w:r w:rsidRPr="003D2793">
              <w:rPr>
                <w:rFonts w:eastAsiaTheme="minorHAnsi"/>
                <w:sz w:val="24"/>
                <w:szCs w:val="24"/>
              </w:rPr>
              <w:t>для физических лиц - фамилия, имя, отчество,</w:t>
            </w:r>
          </w:p>
          <w:p w:rsidR="004D4CBB" w:rsidRDefault="004D4CBB" w:rsidP="004D4CBB">
            <w:pPr>
              <w:autoSpaceDE w:val="0"/>
              <w:autoSpaceDN w:val="0"/>
              <w:adjustRightInd w:val="0"/>
              <w:jc w:val="both"/>
              <w:outlineLvl w:val="0"/>
              <w:rPr>
                <w:sz w:val="24"/>
                <w:szCs w:val="24"/>
              </w:rPr>
            </w:pPr>
            <w:r w:rsidRPr="003D2793">
              <w:rPr>
                <w:rFonts w:eastAsiaTheme="minorHAnsi"/>
                <w:sz w:val="24"/>
                <w:szCs w:val="24"/>
              </w:rPr>
              <w:t xml:space="preserve"> _____________________________________________</w:t>
            </w:r>
          </w:p>
          <w:p w:rsidR="004D4CBB" w:rsidRDefault="004D4CBB" w:rsidP="004D4CBB">
            <w:pPr>
              <w:autoSpaceDE w:val="0"/>
              <w:autoSpaceDN w:val="0"/>
              <w:adjustRightInd w:val="0"/>
              <w:jc w:val="both"/>
              <w:outlineLvl w:val="0"/>
              <w:rPr>
                <w:sz w:val="24"/>
                <w:szCs w:val="24"/>
              </w:rPr>
            </w:pPr>
            <w:r w:rsidRPr="003D2793">
              <w:rPr>
                <w:rFonts w:eastAsiaTheme="minorHAnsi"/>
                <w:sz w:val="24"/>
                <w:szCs w:val="24"/>
              </w:rPr>
              <w:t>паспортные данные</w:t>
            </w:r>
          </w:p>
          <w:p w:rsidR="004D4CBB" w:rsidRPr="003D2793" w:rsidRDefault="004D4CBB" w:rsidP="004D4CBB">
            <w:pPr>
              <w:autoSpaceDE w:val="0"/>
              <w:autoSpaceDN w:val="0"/>
              <w:adjustRightInd w:val="0"/>
              <w:jc w:val="both"/>
              <w:outlineLvl w:val="0"/>
              <w:rPr>
                <w:rFonts w:eastAsiaTheme="minorHAnsi"/>
                <w:sz w:val="24"/>
                <w:szCs w:val="24"/>
              </w:rPr>
            </w:pPr>
            <w:r w:rsidRPr="003D2793">
              <w:rPr>
                <w:rFonts w:eastAsiaTheme="minorHAnsi"/>
                <w:sz w:val="24"/>
                <w:szCs w:val="24"/>
              </w:rPr>
              <w:t>Для юридических лиц - полное наименование</w:t>
            </w:r>
          </w:p>
          <w:p w:rsidR="004D4CBB" w:rsidRDefault="004D4CBB" w:rsidP="004D4CBB">
            <w:pPr>
              <w:autoSpaceDE w:val="0"/>
              <w:autoSpaceDN w:val="0"/>
              <w:adjustRightInd w:val="0"/>
              <w:jc w:val="both"/>
              <w:outlineLvl w:val="0"/>
              <w:rPr>
                <w:sz w:val="24"/>
                <w:szCs w:val="24"/>
              </w:rPr>
            </w:pPr>
            <w:r w:rsidRPr="003D2793">
              <w:rPr>
                <w:rFonts w:eastAsiaTheme="minorHAnsi"/>
                <w:sz w:val="24"/>
                <w:szCs w:val="24"/>
              </w:rPr>
              <w:t>_____________________________________________</w:t>
            </w:r>
          </w:p>
          <w:p w:rsidR="004D4CBB" w:rsidRPr="003D2793" w:rsidRDefault="004D4CBB" w:rsidP="004D4CBB">
            <w:pPr>
              <w:autoSpaceDE w:val="0"/>
              <w:autoSpaceDN w:val="0"/>
              <w:adjustRightInd w:val="0"/>
              <w:jc w:val="both"/>
              <w:outlineLvl w:val="0"/>
              <w:rPr>
                <w:rFonts w:eastAsiaTheme="minorHAnsi"/>
                <w:sz w:val="24"/>
                <w:szCs w:val="24"/>
              </w:rPr>
            </w:pPr>
            <w:r w:rsidRPr="003D2793">
              <w:rPr>
                <w:rFonts w:eastAsiaTheme="minorHAnsi"/>
                <w:sz w:val="24"/>
                <w:szCs w:val="24"/>
              </w:rPr>
              <w:t>Адрес заявителя:</w:t>
            </w:r>
          </w:p>
          <w:p w:rsidR="004D4CBB" w:rsidRPr="003D2793" w:rsidRDefault="004D4CBB" w:rsidP="004D4CBB">
            <w:pPr>
              <w:autoSpaceDE w:val="0"/>
              <w:autoSpaceDN w:val="0"/>
              <w:adjustRightInd w:val="0"/>
              <w:jc w:val="both"/>
              <w:outlineLvl w:val="0"/>
              <w:rPr>
                <w:rFonts w:eastAsiaTheme="minorHAnsi"/>
                <w:sz w:val="24"/>
                <w:szCs w:val="24"/>
              </w:rPr>
            </w:pPr>
            <w:r w:rsidRPr="003D2793">
              <w:rPr>
                <w:rFonts w:eastAsiaTheme="minorHAnsi"/>
                <w:sz w:val="24"/>
                <w:szCs w:val="24"/>
              </w:rPr>
              <w:t>_____________________________________________</w:t>
            </w:r>
          </w:p>
          <w:p w:rsidR="004D4CBB" w:rsidRPr="003D2793" w:rsidRDefault="004D4CBB" w:rsidP="004D4CBB">
            <w:pPr>
              <w:autoSpaceDE w:val="0"/>
              <w:autoSpaceDN w:val="0"/>
              <w:adjustRightInd w:val="0"/>
              <w:jc w:val="both"/>
              <w:outlineLvl w:val="0"/>
              <w:rPr>
                <w:rFonts w:eastAsiaTheme="minorHAnsi"/>
                <w:sz w:val="24"/>
                <w:szCs w:val="24"/>
              </w:rPr>
            </w:pPr>
            <w:r w:rsidRPr="003D2793">
              <w:rPr>
                <w:rFonts w:eastAsiaTheme="minorHAnsi"/>
                <w:sz w:val="24"/>
                <w:szCs w:val="24"/>
              </w:rPr>
              <w:t>_____________________________________________</w:t>
            </w:r>
          </w:p>
          <w:p w:rsidR="004D4CBB" w:rsidRDefault="004D4CBB" w:rsidP="004D4CBB">
            <w:pPr>
              <w:autoSpaceDE w:val="0"/>
              <w:autoSpaceDN w:val="0"/>
              <w:adjustRightInd w:val="0"/>
              <w:jc w:val="both"/>
              <w:outlineLvl w:val="0"/>
              <w:rPr>
                <w:sz w:val="24"/>
                <w:szCs w:val="24"/>
              </w:rPr>
            </w:pPr>
            <w:r w:rsidRPr="003D2793">
              <w:rPr>
                <w:rFonts w:eastAsiaTheme="minorHAnsi"/>
                <w:sz w:val="24"/>
                <w:szCs w:val="24"/>
              </w:rPr>
              <w:t>местонахождение юридического лица</w:t>
            </w:r>
          </w:p>
          <w:p w:rsidR="004D4CBB" w:rsidRPr="003D2793" w:rsidRDefault="004D4CBB" w:rsidP="004D4CBB">
            <w:pPr>
              <w:autoSpaceDE w:val="0"/>
              <w:autoSpaceDN w:val="0"/>
              <w:adjustRightInd w:val="0"/>
              <w:jc w:val="both"/>
              <w:outlineLvl w:val="0"/>
              <w:rPr>
                <w:rFonts w:eastAsiaTheme="minorHAnsi"/>
                <w:sz w:val="24"/>
                <w:szCs w:val="24"/>
              </w:rPr>
            </w:pPr>
            <w:r w:rsidRPr="003D2793">
              <w:rPr>
                <w:rFonts w:eastAsiaTheme="minorHAnsi"/>
                <w:sz w:val="24"/>
                <w:szCs w:val="24"/>
              </w:rPr>
              <w:t>ИНН/(КПП) ___________________________________</w:t>
            </w:r>
          </w:p>
          <w:p w:rsidR="004D4CBB" w:rsidRDefault="004D4CBB" w:rsidP="004D4CBB">
            <w:pPr>
              <w:autoSpaceDE w:val="0"/>
              <w:autoSpaceDN w:val="0"/>
              <w:adjustRightInd w:val="0"/>
              <w:jc w:val="both"/>
              <w:outlineLvl w:val="0"/>
              <w:rPr>
                <w:sz w:val="24"/>
                <w:szCs w:val="24"/>
              </w:rPr>
            </w:pPr>
            <w:r w:rsidRPr="003D2793">
              <w:rPr>
                <w:rFonts w:eastAsiaTheme="minorHAnsi"/>
                <w:sz w:val="24"/>
                <w:szCs w:val="24"/>
              </w:rPr>
              <w:t>ОГРН ________________________________________</w:t>
            </w:r>
          </w:p>
          <w:p w:rsidR="004D4CBB" w:rsidRDefault="004D4CBB" w:rsidP="004D4CBB">
            <w:pPr>
              <w:autoSpaceDE w:val="0"/>
              <w:autoSpaceDN w:val="0"/>
              <w:adjustRightInd w:val="0"/>
              <w:jc w:val="both"/>
              <w:outlineLvl w:val="0"/>
              <w:rPr>
                <w:sz w:val="24"/>
                <w:szCs w:val="24"/>
              </w:rPr>
            </w:pPr>
            <w:r w:rsidRPr="003D2793">
              <w:rPr>
                <w:rFonts w:eastAsiaTheme="minorHAnsi"/>
                <w:sz w:val="24"/>
                <w:szCs w:val="24"/>
              </w:rPr>
              <w:t>(для юридических лиц)</w:t>
            </w:r>
          </w:p>
          <w:p w:rsidR="004D4CBB" w:rsidRPr="003D2793" w:rsidRDefault="004D4CBB" w:rsidP="004D4CBB">
            <w:pPr>
              <w:autoSpaceDE w:val="0"/>
              <w:autoSpaceDN w:val="0"/>
              <w:adjustRightInd w:val="0"/>
              <w:jc w:val="both"/>
              <w:outlineLvl w:val="0"/>
              <w:rPr>
                <w:rFonts w:eastAsiaTheme="minorHAnsi"/>
                <w:sz w:val="24"/>
                <w:szCs w:val="24"/>
              </w:rPr>
            </w:pPr>
            <w:r w:rsidRPr="003D2793">
              <w:rPr>
                <w:rFonts w:eastAsiaTheme="minorHAnsi"/>
                <w:sz w:val="24"/>
                <w:szCs w:val="24"/>
              </w:rPr>
              <w:t>Представитель по доверенности</w:t>
            </w:r>
          </w:p>
          <w:p w:rsidR="004D4CBB" w:rsidRPr="003D2793" w:rsidRDefault="004D4CBB" w:rsidP="004D4CBB">
            <w:pPr>
              <w:autoSpaceDE w:val="0"/>
              <w:autoSpaceDN w:val="0"/>
              <w:adjustRightInd w:val="0"/>
              <w:jc w:val="both"/>
              <w:outlineLvl w:val="0"/>
              <w:rPr>
                <w:rFonts w:eastAsiaTheme="minorHAnsi"/>
                <w:sz w:val="24"/>
                <w:szCs w:val="24"/>
              </w:rPr>
            </w:pPr>
            <w:r w:rsidRPr="003D2793">
              <w:rPr>
                <w:rFonts w:eastAsiaTheme="minorHAnsi"/>
                <w:sz w:val="24"/>
                <w:szCs w:val="24"/>
              </w:rPr>
              <w:t>от "__" __________ 20__ г. N ________________</w:t>
            </w:r>
          </w:p>
          <w:p w:rsidR="004D4CBB" w:rsidRPr="003D2793" w:rsidRDefault="004D4CBB" w:rsidP="004D4CBB">
            <w:pPr>
              <w:autoSpaceDE w:val="0"/>
              <w:autoSpaceDN w:val="0"/>
              <w:adjustRightInd w:val="0"/>
              <w:jc w:val="both"/>
              <w:outlineLvl w:val="0"/>
              <w:rPr>
                <w:rFonts w:eastAsiaTheme="minorHAnsi"/>
                <w:sz w:val="24"/>
                <w:szCs w:val="24"/>
              </w:rPr>
            </w:pPr>
            <w:r w:rsidRPr="003D2793">
              <w:rPr>
                <w:rFonts w:eastAsiaTheme="minorHAnsi"/>
                <w:sz w:val="24"/>
                <w:szCs w:val="24"/>
              </w:rPr>
              <w:t>_____________________________________________</w:t>
            </w:r>
          </w:p>
          <w:p w:rsidR="004D4CBB" w:rsidRPr="003D2793" w:rsidRDefault="004D4CBB" w:rsidP="004D4CBB">
            <w:pPr>
              <w:autoSpaceDE w:val="0"/>
              <w:autoSpaceDN w:val="0"/>
              <w:adjustRightInd w:val="0"/>
              <w:jc w:val="both"/>
              <w:outlineLvl w:val="0"/>
              <w:rPr>
                <w:rFonts w:eastAsia="Calibri"/>
                <w:bCs/>
                <w:sz w:val="24"/>
                <w:szCs w:val="24"/>
              </w:rPr>
            </w:pPr>
            <w:r w:rsidRPr="003D2793">
              <w:rPr>
                <w:rFonts w:eastAsiaTheme="minorHAnsi"/>
                <w:sz w:val="24"/>
                <w:szCs w:val="24"/>
              </w:rPr>
              <w:t>Ф.И.О телефон заявителя: __________________________</w:t>
            </w:r>
          </w:p>
          <w:p w:rsidR="004D4CBB" w:rsidRDefault="004D4CBB" w:rsidP="004D4CBB">
            <w:pPr>
              <w:jc w:val="center"/>
              <w:rPr>
                <w:sz w:val="24"/>
                <w:szCs w:val="24"/>
                <w:lang w:eastAsia="ar-SA"/>
              </w:rPr>
            </w:pPr>
          </w:p>
        </w:tc>
      </w:tr>
    </w:tbl>
    <w:p w:rsidR="004D4CBB" w:rsidRDefault="004D4CBB" w:rsidP="004D4CBB">
      <w:pPr>
        <w:autoSpaceDE w:val="0"/>
        <w:autoSpaceDN w:val="0"/>
        <w:adjustRightInd w:val="0"/>
        <w:spacing w:after="0" w:line="240" w:lineRule="auto"/>
        <w:ind w:left="3544"/>
        <w:jc w:val="both"/>
        <w:outlineLvl w:val="0"/>
        <w:rPr>
          <w:rFonts w:ascii="Times New Roman" w:hAnsi="Times New Roman" w:cs="Times New Roman"/>
          <w:sz w:val="24"/>
          <w:szCs w:val="24"/>
        </w:rPr>
      </w:pPr>
    </w:p>
    <w:p w:rsidR="002C5375" w:rsidRPr="003D2793" w:rsidRDefault="002C5375" w:rsidP="002C5375">
      <w:pPr>
        <w:autoSpaceDE w:val="0"/>
        <w:autoSpaceDN w:val="0"/>
        <w:adjustRightInd w:val="0"/>
        <w:spacing w:after="0" w:line="240" w:lineRule="auto"/>
        <w:jc w:val="center"/>
        <w:outlineLvl w:val="0"/>
        <w:rPr>
          <w:rFonts w:ascii="Times New Roman" w:hAnsi="Times New Roman" w:cs="Times New Roman"/>
          <w:sz w:val="24"/>
          <w:szCs w:val="24"/>
        </w:rPr>
      </w:pPr>
      <w:r w:rsidRPr="003D2793">
        <w:rPr>
          <w:rFonts w:ascii="Times New Roman" w:hAnsi="Times New Roman" w:cs="Times New Roman"/>
          <w:sz w:val="24"/>
          <w:szCs w:val="24"/>
        </w:rPr>
        <w:t>ЗАЯВЛЕНИЕ</w:t>
      </w:r>
    </w:p>
    <w:p w:rsidR="002C5375" w:rsidRPr="003D2793" w:rsidRDefault="002C5375" w:rsidP="002C5375">
      <w:pPr>
        <w:autoSpaceDE w:val="0"/>
        <w:autoSpaceDN w:val="0"/>
        <w:adjustRightInd w:val="0"/>
        <w:spacing w:after="0" w:line="240" w:lineRule="auto"/>
        <w:jc w:val="center"/>
        <w:outlineLvl w:val="0"/>
        <w:rPr>
          <w:rFonts w:ascii="Times New Roman" w:eastAsia="Calibri" w:hAnsi="Times New Roman" w:cs="Times New Roman"/>
          <w:sz w:val="24"/>
          <w:szCs w:val="24"/>
          <w:lang w:eastAsia="ru-RU"/>
        </w:rPr>
      </w:pPr>
      <w:r w:rsidRPr="003D2793">
        <w:rPr>
          <w:rFonts w:ascii="Times New Roman" w:eastAsia="Times New Roman" w:hAnsi="Times New Roman" w:cs="Times New Roman"/>
          <w:sz w:val="24"/>
          <w:szCs w:val="24"/>
          <w:lang w:eastAsia="ru-RU"/>
        </w:rPr>
        <w:t xml:space="preserve">Заявление </w:t>
      </w:r>
      <w:r w:rsidRPr="003D2793">
        <w:rPr>
          <w:rFonts w:ascii="Times New Roman" w:eastAsia="Calibri" w:hAnsi="Times New Roman" w:cs="Times New Roman"/>
          <w:sz w:val="24"/>
          <w:szCs w:val="24"/>
          <w:lang w:eastAsia="ru-RU"/>
        </w:rPr>
        <w:t xml:space="preserve">о </w:t>
      </w:r>
      <w:r w:rsidRPr="003D2793">
        <w:rPr>
          <w:rFonts w:ascii="Times New Roman" w:eastAsia="Calibri" w:hAnsi="Times New Roman" w:cs="Times New Roman"/>
          <w:b/>
          <w:sz w:val="24"/>
          <w:szCs w:val="24"/>
          <w:lang w:eastAsia="ru-RU"/>
        </w:rPr>
        <w:t xml:space="preserve"> </w:t>
      </w:r>
      <w:r w:rsidRPr="003D2793">
        <w:rPr>
          <w:rFonts w:ascii="Times New Roman" w:eastAsia="Calibri" w:hAnsi="Times New Roman" w:cs="Times New Roman"/>
          <w:sz w:val="24"/>
          <w:szCs w:val="24"/>
          <w:lang w:eastAsia="ru-RU"/>
        </w:rPr>
        <w:t xml:space="preserve">согласовании размещения объектов, виды которых установлены </w:t>
      </w:r>
    </w:p>
    <w:p w:rsidR="002C5375" w:rsidRPr="003D2793" w:rsidRDefault="002C5375" w:rsidP="002C5375">
      <w:pPr>
        <w:autoSpaceDE w:val="0"/>
        <w:autoSpaceDN w:val="0"/>
        <w:adjustRightInd w:val="0"/>
        <w:spacing w:after="0" w:line="240" w:lineRule="auto"/>
        <w:jc w:val="center"/>
        <w:outlineLvl w:val="0"/>
        <w:rPr>
          <w:rFonts w:ascii="Times New Roman" w:hAnsi="Times New Roman" w:cs="Times New Roman"/>
          <w:sz w:val="24"/>
          <w:szCs w:val="24"/>
        </w:rPr>
      </w:pPr>
      <w:r w:rsidRPr="003D2793">
        <w:rPr>
          <w:rFonts w:ascii="Times New Roman" w:eastAsia="Calibri" w:hAnsi="Times New Roman" w:cs="Times New Roman"/>
          <w:sz w:val="24"/>
          <w:szCs w:val="24"/>
          <w:lang w:eastAsia="ru-RU"/>
        </w:rPr>
        <w:t xml:space="preserve">Правительством Российской Федерации на землях или земельных участках, </w:t>
      </w:r>
      <w:r w:rsidRPr="003D2793">
        <w:rPr>
          <w:rFonts w:ascii="Times New Roman" w:hAnsi="Times New Roman" w:cs="Times New Roman"/>
          <w:bCs/>
          <w:sz w:val="24"/>
          <w:szCs w:val="24"/>
        </w:rPr>
        <w:t xml:space="preserve"> </w:t>
      </w:r>
      <w:r w:rsidRPr="003D2793">
        <w:rPr>
          <w:rFonts w:ascii="Times New Roman" w:eastAsia="Calibri" w:hAnsi="Times New Roman" w:cs="Times New Roman"/>
          <w:iCs/>
          <w:color w:val="000000"/>
          <w:sz w:val="24"/>
          <w:szCs w:val="24"/>
        </w:rPr>
        <w:t xml:space="preserve">находящихся в муниципальной собственности или государственная собственность на которые не разграничена, </w:t>
      </w:r>
      <w:r w:rsidRPr="003D2793">
        <w:rPr>
          <w:rFonts w:ascii="Times New Roman" w:eastAsia="Calibri" w:hAnsi="Times New Roman" w:cs="Times New Roman"/>
          <w:sz w:val="24"/>
          <w:szCs w:val="24"/>
          <w:lang w:eastAsia="ru-RU"/>
        </w:rPr>
        <w:t xml:space="preserve"> без предоставления земельных участков и установления сервитутов</w:t>
      </w:r>
    </w:p>
    <w:p w:rsidR="002C5375" w:rsidRPr="003D2793" w:rsidRDefault="002C5375" w:rsidP="002C5375">
      <w:pPr>
        <w:autoSpaceDE w:val="0"/>
        <w:autoSpaceDN w:val="0"/>
        <w:adjustRightInd w:val="0"/>
        <w:spacing w:after="0" w:line="240" w:lineRule="auto"/>
        <w:jc w:val="both"/>
        <w:outlineLvl w:val="0"/>
        <w:rPr>
          <w:rFonts w:ascii="Times New Roman" w:hAnsi="Times New Roman" w:cs="Times New Roman"/>
          <w:sz w:val="24"/>
          <w:szCs w:val="24"/>
        </w:rPr>
      </w:pPr>
      <w:r w:rsidRPr="003D2793">
        <w:rPr>
          <w:rFonts w:ascii="Times New Roman" w:hAnsi="Times New Roman" w:cs="Times New Roman"/>
          <w:sz w:val="24"/>
          <w:szCs w:val="24"/>
        </w:rPr>
        <w:t xml:space="preserve">    </w:t>
      </w:r>
    </w:p>
    <w:p w:rsidR="002C5375" w:rsidRPr="003D2793" w:rsidRDefault="002C5375" w:rsidP="002C5375">
      <w:pPr>
        <w:autoSpaceDE w:val="0"/>
        <w:autoSpaceDN w:val="0"/>
        <w:adjustRightInd w:val="0"/>
        <w:spacing w:after="0" w:line="240" w:lineRule="auto"/>
        <w:ind w:firstLine="708"/>
        <w:jc w:val="both"/>
        <w:outlineLvl w:val="0"/>
        <w:rPr>
          <w:rFonts w:ascii="Times New Roman" w:hAnsi="Times New Roman" w:cs="Times New Roman"/>
          <w:sz w:val="24"/>
          <w:szCs w:val="24"/>
        </w:rPr>
      </w:pPr>
      <w:r w:rsidRPr="003D2793">
        <w:rPr>
          <w:rFonts w:ascii="Times New Roman" w:hAnsi="Times New Roman" w:cs="Times New Roman"/>
          <w:sz w:val="24"/>
          <w:szCs w:val="24"/>
        </w:rPr>
        <w:t xml:space="preserve">Прошу   Вас  согласовать  </w:t>
      </w:r>
      <w:r w:rsidRPr="003D2793">
        <w:rPr>
          <w:rFonts w:ascii="Times New Roman" w:eastAsia="Calibri" w:hAnsi="Times New Roman" w:cs="Times New Roman"/>
          <w:sz w:val="24"/>
          <w:szCs w:val="24"/>
          <w:lang w:eastAsia="ru-RU"/>
        </w:rPr>
        <w:t>размещения объектов, виды которых установлены Правительством Российской Федерации</w:t>
      </w:r>
      <w:r w:rsidRPr="003D2793">
        <w:rPr>
          <w:rFonts w:ascii="Times New Roman" w:eastAsia="Calibri" w:hAnsi="Times New Roman" w:cs="Times New Roman"/>
          <w:b/>
          <w:sz w:val="24"/>
          <w:szCs w:val="24"/>
          <w:lang w:eastAsia="ru-RU"/>
        </w:rPr>
        <w:t xml:space="preserve"> </w:t>
      </w:r>
      <w:r w:rsidRPr="003D2793">
        <w:rPr>
          <w:rFonts w:ascii="Times New Roman" w:eastAsia="Calibri" w:hAnsi="Times New Roman" w:cs="Times New Roman"/>
          <w:sz w:val="24"/>
          <w:szCs w:val="24"/>
          <w:lang w:eastAsia="ru-RU"/>
        </w:rPr>
        <w:t xml:space="preserve">на землях или земельных участках, </w:t>
      </w:r>
      <w:r w:rsidRPr="003D2793">
        <w:rPr>
          <w:rFonts w:ascii="Times New Roman" w:hAnsi="Times New Roman" w:cs="Times New Roman"/>
          <w:bCs/>
          <w:sz w:val="24"/>
          <w:szCs w:val="24"/>
        </w:rPr>
        <w:t xml:space="preserve">, </w:t>
      </w:r>
      <w:r w:rsidRPr="003D2793">
        <w:rPr>
          <w:rFonts w:ascii="Times New Roman" w:eastAsia="Calibri" w:hAnsi="Times New Roman" w:cs="Times New Roman"/>
          <w:iCs/>
          <w:color w:val="000000"/>
          <w:sz w:val="24"/>
          <w:szCs w:val="24"/>
        </w:rPr>
        <w:t xml:space="preserve">находящихся в муниципальной собственности или государственная собственность на которые не разграничена, </w:t>
      </w:r>
      <w:r w:rsidRPr="003D2793">
        <w:rPr>
          <w:rFonts w:ascii="Times New Roman" w:eastAsia="Calibri" w:hAnsi="Times New Roman" w:cs="Times New Roman"/>
          <w:sz w:val="24"/>
          <w:szCs w:val="24"/>
          <w:lang w:eastAsia="ru-RU"/>
        </w:rPr>
        <w:t>без предоставления земельных участков и установления сервитутов.</w:t>
      </w:r>
    </w:p>
    <w:p w:rsidR="002C5375" w:rsidRPr="003D2793" w:rsidRDefault="002C5375" w:rsidP="002C5375">
      <w:pPr>
        <w:autoSpaceDE w:val="0"/>
        <w:autoSpaceDN w:val="0"/>
        <w:adjustRightInd w:val="0"/>
        <w:spacing w:after="0" w:line="240" w:lineRule="auto"/>
        <w:ind w:firstLine="708"/>
        <w:jc w:val="both"/>
        <w:rPr>
          <w:rFonts w:ascii="Times New Roman" w:hAnsi="Times New Roman" w:cs="Times New Roman"/>
          <w:sz w:val="24"/>
          <w:szCs w:val="24"/>
        </w:rPr>
      </w:pPr>
      <w:r w:rsidRPr="003D2793">
        <w:rPr>
          <w:rFonts w:ascii="Times New Roman" w:hAnsi="Times New Roman" w:cs="Times New Roman"/>
          <w:sz w:val="24"/>
          <w:szCs w:val="24"/>
        </w:rPr>
        <w:t>Адресные ориентиры земель или земельного участка_____________________________________________</w:t>
      </w:r>
      <w:r w:rsidR="004D4CBB">
        <w:rPr>
          <w:rFonts w:ascii="Times New Roman" w:hAnsi="Times New Roman" w:cs="Times New Roman"/>
          <w:sz w:val="24"/>
          <w:szCs w:val="24"/>
        </w:rPr>
        <w:t>______________________________</w:t>
      </w:r>
      <w:r w:rsidRPr="003D2793">
        <w:rPr>
          <w:rFonts w:ascii="Times New Roman" w:hAnsi="Times New Roman" w:cs="Times New Roman"/>
          <w:sz w:val="24"/>
          <w:szCs w:val="24"/>
        </w:rPr>
        <w:t>_</w:t>
      </w:r>
    </w:p>
    <w:p w:rsidR="002C5375" w:rsidRPr="003D2793" w:rsidRDefault="002C5375" w:rsidP="002C5375">
      <w:pPr>
        <w:autoSpaceDE w:val="0"/>
        <w:autoSpaceDN w:val="0"/>
        <w:adjustRightInd w:val="0"/>
        <w:spacing w:after="0" w:line="240" w:lineRule="auto"/>
        <w:ind w:firstLine="708"/>
        <w:jc w:val="both"/>
        <w:rPr>
          <w:rFonts w:ascii="Times New Roman" w:hAnsi="Times New Roman" w:cs="Times New Roman"/>
          <w:sz w:val="24"/>
          <w:szCs w:val="24"/>
        </w:rPr>
      </w:pPr>
      <w:r w:rsidRPr="003D2793">
        <w:rPr>
          <w:rFonts w:ascii="Times New Roman" w:hAnsi="Times New Roman" w:cs="Times New Roman"/>
          <w:sz w:val="24"/>
          <w:szCs w:val="24"/>
        </w:rPr>
        <w:t xml:space="preserve">Вид размещаемого объекта в соответствии с перечнем видов объектов, размещение которых может осуществляться на землях или земельных участках, </w:t>
      </w:r>
      <w:r w:rsidRPr="003D2793">
        <w:rPr>
          <w:rFonts w:ascii="Times New Roman" w:hAnsi="Times New Roman" w:cs="Times New Roman"/>
          <w:bCs/>
          <w:sz w:val="24"/>
          <w:szCs w:val="24"/>
        </w:rPr>
        <w:t xml:space="preserve">, </w:t>
      </w:r>
      <w:r w:rsidRPr="003D2793">
        <w:rPr>
          <w:rFonts w:ascii="Times New Roman" w:eastAsia="Calibri" w:hAnsi="Times New Roman" w:cs="Times New Roman"/>
          <w:iCs/>
          <w:color w:val="000000"/>
          <w:sz w:val="24"/>
          <w:szCs w:val="24"/>
        </w:rPr>
        <w:t xml:space="preserve">находящихся в муниципальной собственности или государственная собственность на которые не разграничена, </w:t>
      </w:r>
      <w:r w:rsidRPr="003D2793">
        <w:rPr>
          <w:rFonts w:ascii="Times New Roman" w:hAnsi="Times New Roman" w:cs="Times New Roman"/>
          <w:sz w:val="24"/>
          <w:szCs w:val="24"/>
        </w:rPr>
        <w:lastRenderedPageBreak/>
        <w:t xml:space="preserve">без предоставления земельных участков и установления сервитутов, утвержденным </w:t>
      </w:r>
      <w:hyperlink r:id="rId34" w:history="1">
        <w:r w:rsidRPr="003D2793">
          <w:rPr>
            <w:rFonts w:ascii="Times New Roman" w:hAnsi="Times New Roman" w:cs="Times New Roman"/>
            <w:sz w:val="24"/>
            <w:szCs w:val="24"/>
          </w:rPr>
          <w:t>постановлением</w:t>
        </w:r>
      </w:hyperlink>
      <w:r w:rsidRPr="003D2793">
        <w:rPr>
          <w:rFonts w:ascii="Times New Roman" w:hAnsi="Times New Roman" w:cs="Times New Roman"/>
          <w:sz w:val="24"/>
          <w:szCs w:val="24"/>
        </w:rPr>
        <w:t xml:space="preserve"> Правительства Российской Федерации от 3 декабря 2014 года N 1300________________________________________</w:t>
      </w:r>
    </w:p>
    <w:p w:rsidR="002C5375" w:rsidRPr="003D2793" w:rsidRDefault="002C5375" w:rsidP="002C5375">
      <w:pPr>
        <w:autoSpaceDE w:val="0"/>
        <w:autoSpaceDN w:val="0"/>
        <w:adjustRightInd w:val="0"/>
        <w:spacing w:after="0" w:line="240" w:lineRule="auto"/>
        <w:ind w:firstLine="708"/>
        <w:jc w:val="both"/>
        <w:rPr>
          <w:rFonts w:ascii="Times New Roman" w:hAnsi="Times New Roman" w:cs="Times New Roman"/>
          <w:sz w:val="24"/>
          <w:szCs w:val="24"/>
        </w:rPr>
      </w:pPr>
      <w:r w:rsidRPr="003D2793">
        <w:rPr>
          <w:rFonts w:ascii="Times New Roman" w:hAnsi="Times New Roman" w:cs="Times New Roman"/>
          <w:sz w:val="24"/>
          <w:szCs w:val="24"/>
        </w:rPr>
        <w:t>Кадастровый номер земельного участка, в случае, если при размещении объектов планируется использование всего земельного участка или его части____________________________________________________</w:t>
      </w:r>
    </w:p>
    <w:p w:rsidR="002C5375" w:rsidRPr="003D2793" w:rsidRDefault="002C5375" w:rsidP="002C5375">
      <w:pPr>
        <w:autoSpaceDE w:val="0"/>
        <w:autoSpaceDN w:val="0"/>
        <w:adjustRightInd w:val="0"/>
        <w:spacing w:after="0" w:line="240" w:lineRule="auto"/>
        <w:ind w:firstLine="708"/>
        <w:jc w:val="both"/>
        <w:rPr>
          <w:rFonts w:ascii="Times New Roman" w:hAnsi="Times New Roman" w:cs="Times New Roman"/>
          <w:sz w:val="24"/>
          <w:szCs w:val="24"/>
        </w:rPr>
      </w:pPr>
      <w:r w:rsidRPr="003D2793">
        <w:rPr>
          <w:rFonts w:ascii="Times New Roman" w:hAnsi="Times New Roman" w:cs="Times New Roman"/>
          <w:sz w:val="24"/>
          <w:szCs w:val="24"/>
        </w:rPr>
        <w:t>Срок использования земель или земельного участка в связи с размещением объекта____________________</w:t>
      </w:r>
    </w:p>
    <w:p w:rsidR="002C5375" w:rsidRPr="003D2793" w:rsidRDefault="002C5375" w:rsidP="002C5375">
      <w:pPr>
        <w:autoSpaceDE w:val="0"/>
        <w:autoSpaceDN w:val="0"/>
        <w:adjustRightInd w:val="0"/>
        <w:spacing w:after="0" w:line="240" w:lineRule="auto"/>
        <w:ind w:firstLine="708"/>
        <w:jc w:val="both"/>
        <w:rPr>
          <w:rFonts w:ascii="Times New Roman" w:hAnsi="Times New Roman" w:cs="Times New Roman"/>
          <w:sz w:val="24"/>
          <w:szCs w:val="24"/>
        </w:rPr>
      </w:pPr>
    </w:p>
    <w:p w:rsidR="004D4CBB" w:rsidRDefault="002C5375" w:rsidP="002C5375">
      <w:pPr>
        <w:autoSpaceDE w:val="0"/>
        <w:autoSpaceDN w:val="0"/>
        <w:adjustRightInd w:val="0"/>
        <w:spacing w:after="0" w:line="240" w:lineRule="auto"/>
        <w:jc w:val="both"/>
        <w:outlineLvl w:val="0"/>
        <w:rPr>
          <w:rFonts w:ascii="Times New Roman" w:hAnsi="Times New Roman" w:cs="Times New Roman"/>
          <w:sz w:val="24"/>
          <w:szCs w:val="24"/>
        </w:rPr>
      </w:pPr>
      <w:r w:rsidRPr="003D2793">
        <w:rPr>
          <w:rFonts w:ascii="Times New Roman" w:hAnsi="Times New Roman" w:cs="Times New Roman"/>
          <w:sz w:val="24"/>
          <w:szCs w:val="24"/>
        </w:rPr>
        <w:t xml:space="preserve">    Дата _______________                                                                                         </w:t>
      </w:r>
    </w:p>
    <w:p w:rsidR="002C5375" w:rsidRPr="003D2793" w:rsidRDefault="002C5375" w:rsidP="002C5375">
      <w:pPr>
        <w:autoSpaceDE w:val="0"/>
        <w:autoSpaceDN w:val="0"/>
        <w:adjustRightInd w:val="0"/>
        <w:spacing w:after="0" w:line="240" w:lineRule="auto"/>
        <w:jc w:val="both"/>
        <w:outlineLvl w:val="0"/>
        <w:rPr>
          <w:rFonts w:ascii="Times New Roman" w:hAnsi="Times New Roman" w:cs="Times New Roman"/>
          <w:sz w:val="24"/>
          <w:szCs w:val="24"/>
        </w:rPr>
      </w:pPr>
      <w:r w:rsidRPr="003D2793">
        <w:rPr>
          <w:rFonts w:ascii="Times New Roman" w:hAnsi="Times New Roman" w:cs="Times New Roman"/>
          <w:sz w:val="24"/>
          <w:szCs w:val="24"/>
        </w:rPr>
        <w:t xml:space="preserve"> Подпись ______________</w:t>
      </w:r>
    </w:p>
    <w:p w:rsidR="002C5375" w:rsidRPr="003D2793" w:rsidRDefault="002C5375" w:rsidP="002C5375">
      <w:pPr>
        <w:spacing w:after="0" w:line="240" w:lineRule="auto"/>
        <w:ind w:left="5103"/>
        <w:jc w:val="both"/>
        <w:rPr>
          <w:rFonts w:ascii="Times New Roman" w:eastAsia="Calibri" w:hAnsi="Times New Roman" w:cs="Times New Roman"/>
          <w:bCs/>
          <w:sz w:val="24"/>
          <w:szCs w:val="24"/>
        </w:rPr>
        <w:sectPr w:rsidR="002C5375" w:rsidRPr="003D2793" w:rsidSect="004D4CBB">
          <w:pgSz w:w="11906" w:h="16838"/>
          <w:pgMar w:top="1134" w:right="567" w:bottom="567" w:left="1418" w:header="709" w:footer="709" w:gutter="0"/>
          <w:cols w:space="708"/>
          <w:docGrid w:linePitch="360"/>
        </w:sectPr>
      </w:pPr>
    </w:p>
    <w:tbl>
      <w:tblPr>
        <w:tblW w:w="0" w:type="auto"/>
        <w:tblInd w:w="108" w:type="dxa"/>
        <w:tblLook w:val="04A0" w:firstRow="1" w:lastRow="0" w:firstColumn="1" w:lastColumn="0" w:noHBand="0" w:noVBand="1"/>
      </w:tblPr>
      <w:tblGrid>
        <w:gridCol w:w="3908"/>
        <w:gridCol w:w="5338"/>
      </w:tblGrid>
      <w:tr w:rsidR="002C5375" w:rsidRPr="002C5375" w:rsidTr="004D4CBB">
        <w:trPr>
          <w:trHeight w:val="2127"/>
        </w:trPr>
        <w:tc>
          <w:tcPr>
            <w:tcW w:w="3908" w:type="dxa"/>
          </w:tcPr>
          <w:p w:rsidR="002C5375" w:rsidRPr="002C5375" w:rsidRDefault="002C5375" w:rsidP="004D4CBB">
            <w:pPr>
              <w:autoSpaceDE w:val="0"/>
              <w:autoSpaceDN w:val="0"/>
              <w:spacing w:after="0" w:line="240" w:lineRule="auto"/>
              <w:rPr>
                <w:rFonts w:ascii="Times New Roman" w:eastAsia="Times New Roman" w:hAnsi="Times New Roman" w:cs="Times New Roman"/>
                <w:sz w:val="24"/>
                <w:szCs w:val="24"/>
                <w:lang w:eastAsia="ar-SA"/>
              </w:rPr>
            </w:pPr>
          </w:p>
        </w:tc>
        <w:tc>
          <w:tcPr>
            <w:tcW w:w="5338" w:type="dxa"/>
          </w:tcPr>
          <w:p w:rsidR="002C5375" w:rsidRPr="002C5375" w:rsidRDefault="002C5375" w:rsidP="004D4CBB">
            <w:pPr>
              <w:autoSpaceDE w:val="0"/>
              <w:autoSpaceDN w:val="0"/>
              <w:spacing w:after="0" w:line="240" w:lineRule="auto"/>
              <w:rPr>
                <w:rFonts w:ascii="Times New Roman" w:eastAsia="Times New Roman" w:hAnsi="Times New Roman" w:cs="Times New Roman"/>
                <w:sz w:val="24"/>
                <w:szCs w:val="24"/>
                <w:lang w:eastAsia="ru-RU"/>
              </w:rPr>
            </w:pPr>
            <w:r w:rsidRPr="002C5375">
              <w:rPr>
                <w:rFonts w:ascii="Times New Roman" w:eastAsia="Times New Roman" w:hAnsi="Times New Roman" w:cs="Times New Roman"/>
                <w:sz w:val="24"/>
                <w:szCs w:val="24"/>
                <w:lang w:eastAsia="ru-RU"/>
              </w:rPr>
              <w:t xml:space="preserve">Приложение </w:t>
            </w:r>
            <w:r w:rsidR="004D4CBB">
              <w:rPr>
                <w:rFonts w:ascii="Times New Roman" w:eastAsia="Times New Roman" w:hAnsi="Times New Roman" w:cs="Times New Roman"/>
                <w:sz w:val="24"/>
                <w:szCs w:val="24"/>
                <w:lang w:eastAsia="ru-RU"/>
              </w:rPr>
              <w:t>4</w:t>
            </w:r>
          </w:p>
          <w:p w:rsidR="002C5375" w:rsidRPr="002C5375" w:rsidRDefault="002C5375" w:rsidP="004D4CBB">
            <w:pPr>
              <w:tabs>
                <w:tab w:val="left" w:pos="567"/>
                <w:tab w:val="left" w:pos="709"/>
              </w:tabs>
              <w:autoSpaceDE w:val="0"/>
              <w:autoSpaceDN w:val="0"/>
              <w:spacing w:after="0" w:line="240" w:lineRule="auto"/>
              <w:rPr>
                <w:rFonts w:ascii="Times New Roman" w:eastAsia="Times New Roman" w:hAnsi="Times New Roman" w:cs="Times New Roman"/>
                <w:sz w:val="24"/>
                <w:szCs w:val="24"/>
                <w:lang w:eastAsia="ar-SA"/>
              </w:rPr>
            </w:pPr>
            <w:r w:rsidRPr="002C5375">
              <w:rPr>
                <w:rFonts w:ascii="Times New Roman" w:eastAsia="Times New Roman" w:hAnsi="Times New Roman" w:cs="Times New Roman"/>
                <w:sz w:val="24"/>
                <w:szCs w:val="24"/>
                <w:lang w:eastAsia="ar-SA"/>
              </w:rPr>
              <w:t xml:space="preserve">к административному регламенту предоставления </w:t>
            </w:r>
            <w:r w:rsidRPr="002C5375">
              <w:rPr>
                <w:rFonts w:ascii="Times New Roman" w:eastAsia="Times New Roman" w:hAnsi="Times New Roman" w:cs="Times New Roman"/>
                <w:sz w:val="24"/>
                <w:szCs w:val="24"/>
                <w:lang w:eastAsia="ru-RU"/>
              </w:rPr>
              <w:t xml:space="preserve">администрацией Новоалександровского городского округа Ставропольского края   муниципальной услуги </w:t>
            </w:r>
            <w:r w:rsidR="004D4CBB" w:rsidRPr="004D4CBB">
              <w:rPr>
                <w:rFonts w:ascii="Times New Roman" w:eastAsia="Times New Roman" w:hAnsi="Times New Roman" w:cs="Times New Roman"/>
                <w:sz w:val="24"/>
                <w:szCs w:val="24"/>
                <w:lang w:eastAsia="ru-RU"/>
              </w:rPr>
              <w:t>«В</w:t>
            </w:r>
            <w:r w:rsidR="004D4CBB" w:rsidRPr="004D4CBB">
              <w:rPr>
                <w:rFonts w:ascii="Times New Roman" w:hAnsi="Times New Roman" w:cs="Times New Roman"/>
                <w:sz w:val="24"/>
                <w:szCs w:val="24"/>
              </w:rPr>
              <w:t xml:space="preserve">ыдача разрешения на использование земель или земельного участка, </w:t>
            </w:r>
            <w:r w:rsidR="004D4CBB" w:rsidRPr="004D4CBB">
              <w:rPr>
                <w:rFonts w:ascii="Times New Roman" w:hAnsi="Times New Roman" w:cs="Times New Roman"/>
                <w:iCs/>
                <w:color w:val="000000"/>
                <w:sz w:val="24"/>
                <w:szCs w:val="24"/>
              </w:rPr>
              <w:t xml:space="preserve">находящихся в муниципальной собственности или государственная собственность на которые не разграничена, </w:t>
            </w:r>
            <w:r w:rsidR="004D4CBB" w:rsidRPr="004D4CBB">
              <w:rPr>
                <w:rFonts w:ascii="Times New Roman" w:hAnsi="Times New Roman" w:cs="Times New Roman"/>
                <w:sz w:val="24"/>
                <w:szCs w:val="24"/>
              </w:rPr>
              <w:t>без предоставления земельных участков и установления сервитута, публичного сервитута»</w:t>
            </w:r>
          </w:p>
        </w:tc>
      </w:tr>
    </w:tbl>
    <w:p w:rsidR="002C5375" w:rsidRPr="002C5375" w:rsidRDefault="002C5375" w:rsidP="002C5375">
      <w:pPr>
        <w:jc w:val="center"/>
        <w:rPr>
          <w:rFonts w:ascii="Times New Roman" w:hAnsi="Times New Roman" w:cs="Times New Roman"/>
          <w:sz w:val="24"/>
          <w:szCs w:val="24"/>
          <w:lang w:eastAsia="ar-SA"/>
        </w:rPr>
      </w:pPr>
    </w:p>
    <w:p w:rsidR="002C5375" w:rsidRPr="002C5375" w:rsidRDefault="002C5375" w:rsidP="002C5375">
      <w:pPr>
        <w:jc w:val="center"/>
        <w:rPr>
          <w:rFonts w:ascii="Times New Roman" w:hAnsi="Times New Roman" w:cs="Times New Roman"/>
          <w:sz w:val="24"/>
          <w:szCs w:val="24"/>
          <w:lang w:eastAsia="ar-SA"/>
        </w:rPr>
      </w:pPr>
      <w:r w:rsidRPr="002C5375">
        <w:rPr>
          <w:rFonts w:ascii="Times New Roman" w:hAnsi="Times New Roman" w:cs="Times New Roman"/>
          <w:sz w:val="24"/>
          <w:szCs w:val="24"/>
          <w:lang w:eastAsia="ar-SA"/>
        </w:rPr>
        <w:t>ФОРМА УВЕДОМЛЕНИЯ</w:t>
      </w:r>
    </w:p>
    <w:p w:rsidR="002C5375" w:rsidRPr="002C5375" w:rsidRDefault="002C5375" w:rsidP="002C5375">
      <w:pPr>
        <w:jc w:val="center"/>
        <w:rPr>
          <w:rFonts w:ascii="Times New Roman" w:hAnsi="Times New Roman" w:cs="Times New Roman"/>
          <w:sz w:val="24"/>
          <w:szCs w:val="24"/>
          <w:lang w:eastAsia="ar-SA"/>
        </w:rPr>
      </w:pPr>
      <w:r w:rsidRPr="002C5375">
        <w:rPr>
          <w:rFonts w:ascii="Times New Roman" w:hAnsi="Times New Roman" w:cs="Times New Roman"/>
          <w:sz w:val="24"/>
          <w:szCs w:val="24"/>
          <w:lang w:eastAsia="ar-SA"/>
        </w:rPr>
        <w:t>ОБ ОТКАЗЕ В ПРЕДОСТАВЛЕНИИ МУНИЦИПАЛЬНОЙ УСЛУГИ</w:t>
      </w:r>
    </w:p>
    <w:p w:rsidR="002C5375" w:rsidRPr="002C5375" w:rsidRDefault="002C5375" w:rsidP="002C5375">
      <w:pPr>
        <w:pStyle w:val="ConsPlusNonformat"/>
        <w:jc w:val="both"/>
        <w:rPr>
          <w:rFonts w:ascii="Times New Roman" w:hAnsi="Times New Roman" w:cs="Times New Roman"/>
          <w:sz w:val="24"/>
          <w:szCs w:val="24"/>
        </w:rPr>
      </w:pPr>
    </w:p>
    <w:tbl>
      <w:tblPr>
        <w:tblW w:w="0" w:type="auto"/>
        <w:tblLook w:val="04A0" w:firstRow="1" w:lastRow="0" w:firstColumn="1" w:lastColumn="0" w:noHBand="0" w:noVBand="1"/>
      </w:tblPr>
      <w:tblGrid>
        <w:gridCol w:w="4591"/>
        <w:gridCol w:w="4763"/>
      </w:tblGrid>
      <w:tr w:rsidR="002C5375" w:rsidRPr="002C5375" w:rsidTr="004D4CBB">
        <w:tc>
          <w:tcPr>
            <w:tcW w:w="4785" w:type="dxa"/>
          </w:tcPr>
          <w:p w:rsidR="002C5375" w:rsidRPr="002C5375" w:rsidRDefault="002C5375" w:rsidP="004D4CBB">
            <w:pPr>
              <w:rPr>
                <w:rFonts w:ascii="Times New Roman" w:hAnsi="Times New Roman" w:cs="Times New Roman"/>
                <w:sz w:val="24"/>
                <w:szCs w:val="24"/>
                <w:lang w:eastAsia="ar-SA"/>
              </w:rPr>
            </w:pPr>
            <w:r w:rsidRPr="002C5375">
              <w:rPr>
                <w:rFonts w:ascii="Times New Roman" w:hAnsi="Times New Roman" w:cs="Times New Roman"/>
                <w:sz w:val="24"/>
                <w:szCs w:val="24"/>
                <w:lang w:eastAsia="ar-SA"/>
              </w:rPr>
              <w:t>Бланк администрации</w:t>
            </w:r>
          </w:p>
          <w:p w:rsidR="002C5375" w:rsidRPr="002C5375" w:rsidRDefault="002C5375" w:rsidP="004D4CBB">
            <w:pPr>
              <w:rPr>
                <w:rFonts w:ascii="Times New Roman" w:hAnsi="Times New Roman" w:cs="Times New Roman"/>
                <w:sz w:val="24"/>
                <w:szCs w:val="24"/>
                <w:lang w:eastAsia="ar-SA"/>
              </w:rPr>
            </w:pPr>
            <w:r w:rsidRPr="002C5375">
              <w:rPr>
                <w:rFonts w:ascii="Times New Roman" w:hAnsi="Times New Roman" w:cs="Times New Roman"/>
                <w:sz w:val="24"/>
                <w:szCs w:val="24"/>
                <w:lang w:eastAsia="ar-SA"/>
              </w:rPr>
              <w:t>Новоалександровского городского</w:t>
            </w:r>
          </w:p>
          <w:p w:rsidR="002C5375" w:rsidRPr="002C5375" w:rsidRDefault="002C5375" w:rsidP="004D4CBB">
            <w:pPr>
              <w:rPr>
                <w:rFonts w:ascii="Times New Roman" w:hAnsi="Times New Roman" w:cs="Times New Roman"/>
                <w:sz w:val="24"/>
                <w:szCs w:val="24"/>
                <w:lang w:eastAsia="ar-SA"/>
              </w:rPr>
            </w:pPr>
            <w:r w:rsidRPr="002C5375">
              <w:rPr>
                <w:rFonts w:ascii="Times New Roman" w:hAnsi="Times New Roman" w:cs="Times New Roman"/>
                <w:sz w:val="24"/>
                <w:szCs w:val="24"/>
                <w:lang w:eastAsia="ar-SA"/>
              </w:rPr>
              <w:t>округа Ставропольского края</w:t>
            </w:r>
          </w:p>
          <w:p w:rsidR="002C5375" w:rsidRPr="002C5375" w:rsidRDefault="002C5375" w:rsidP="004D4CBB">
            <w:pPr>
              <w:pStyle w:val="ConsPlusNonformat"/>
              <w:jc w:val="both"/>
              <w:rPr>
                <w:rFonts w:ascii="Times New Roman" w:hAnsi="Times New Roman" w:cs="Times New Roman"/>
                <w:sz w:val="24"/>
                <w:szCs w:val="24"/>
              </w:rPr>
            </w:pPr>
          </w:p>
        </w:tc>
        <w:tc>
          <w:tcPr>
            <w:tcW w:w="4785" w:type="dxa"/>
          </w:tcPr>
          <w:p w:rsidR="002C5375" w:rsidRPr="002C5375" w:rsidRDefault="002C5375" w:rsidP="004D4CBB">
            <w:pPr>
              <w:pStyle w:val="ConsPlusNonformat"/>
              <w:jc w:val="both"/>
              <w:rPr>
                <w:rFonts w:ascii="Times New Roman" w:hAnsi="Times New Roman" w:cs="Times New Roman"/>
                <w:sz w:val="24"/>
                <w:szCs w:val="24"/>
              </w:rPr>
            </w:pPr>
            <w:r w:rsidRPr="002C5375">
              <w:rPr>
                <w:rFonts w:ascii="Times New Roman" w:hAnsi="Times New Roman" w:cs="Times New Roman"/>
                <w:sz w:val="24"/>
                <w:szCs w:val="24"/>
              </w:rPr>
              <w:t>___________________________________</w:t>
            </w:r>
          </w:p>
          <w:p w:rsidR="002C5375" w:rsidRPr="002C5375" w:rsidRDefault="002C5375" w:rsidP="004D4CBB">
            <w:pPr>
              <w:jc w:val="center"/>
              <w:rPr>
                <w:rFonts w:ascii="Times New Roman" w:hAnsi="Times New Roman" w:cs="Times New Roman"/>
                <w:sz w:val="24"/>
                <w:szCs w:val="24"/>
                <w:lang w:eastAsia="ar-SA"/>
              </w:rPr>
            </w:pPr>
            <w:r w:rsidRPr="002C5375">
              <w:rPr>
                <w:rFonts w:ascii="Times New Roman" w:hAnsi="Times New Roman" w:cs="Times New Roman"/>
                <w:sz w:val="24"/>
                <w:szCs w:val="24"/>
                <w:lang w:eastAsia="ar-SA"/>
              </w:rPr>
              <w:t>(наименование / Ф.И.О. заявителя)</w:t>
            </w:r>
          </w:p>
          <w:p w:rsidR="002C5375" w:rsidRPr="002C5375" w:rsidRDefault="002C5375" w:rsidP="004D4CBB">
            <w:pPr>
              <w:jc w:val="center"/>
              <w:rPr>
                <w:rFonts w:ascii="Times New Roman" w:hAnsi="Times New Roman" w:cs="Times New Roman"/>
                <w:sz w:val="24"/>
                <w:szCs w:val="24"/>
                <w:lang w:eastAsia="ar-SA"/>
              </w:rPr>
            </w:pPr>
          </w:p>
          <w:p w:rsidR="002C5375" w:rsidRPr="002C5375" w:rsidRDefault="002C5375" w:rsidP="004D4CBB">
            <w:pPr>
              <w:jc w:val="center"/>
              <w:rPr>
                <w:rFonts w:ascii="Times New Roman" w:hAnsi="Times New Roman" w:cs="Times New Roman"/>
                <w:sz w:val="24"/>
                <w:szCs w:val="24"/>
                <w:lang w:eastAsia="ar-SA"/>
              </w:rPr>
            </w:pPr>
            <w:r w:rsidRPr="002C5375">
              <w:rPr>
                <w:rFonts w:ascii="Times New Roman" w:hAnsi="Times New Roman" w:cs="Times New Roman"/>
                <w:sz w:val="24"/>
                <w:szCs w:val="24"/>
                <w:lang w:eastAsia="ar-SA"/>
              </w:rPr>
              <w:t>____________________________________</w:t>
            </w:r>
          </w:p>
          <w:p w:rsidR="002C5375" w:rsidRPr="002C5375" w:rsidRDefault="002C5375" w:rsidP="004D4CBB">
            <w:pPr>
              <w:jc w:val="center"/>
              <w:rPr>
                <w:rFonts w:ascii="Times New Roman" w:hAnsi="Times New Roman" w:cs="Times New Roman"/>
                <w:sz w:val="24"/>
                <w:szCs w:val="24"/>
              </w:rPr>
            </w:pPr>
            <w:r w:rsidRPr="002C5375">
              <w:rPr>
                <w:rFonts w:ascii="Times New Roman" w:hAnsi="Times New Roman" w:cs="Times New Roman"/>
                <w:sz w:val="24"/>
                <w:szCs w:val="24"/>
                <w:lang w:eastAsia="ar-SA"/>
              </w:rPr>
              <w:t>(адрес заявителя)</w:t>
            </w:r>
          </w:p>
        </w:tc>
      </w:tr>
      <w:tr w:rsidR="002C5375" w:rsidRPr="002C5375" w:rsidTr="004D4CBB">
        <w:tc>
          <w:tcPr>
            <w:tcW w:w="4785" w:type="dxa"/>
          </w:tcPr>
          <w:p w:rsidR="002C5375" w:rsidRPr="002C5375" w:rsidRDefault="002C5375" w:rsidP="004D4CBB">
            <w:pPr>
              <w:rPr>
                <w:rFonts w:ascii="Times New Roman" w:hAnsi="Times New Roman" w:cs="Times New Roman"/>
                <w:sz w:val="24"/>
                <w:szCs w:val="24"/>
              </w:rPr>
            </w:pPr>
            <w:r w:rsidRPr="002C5375">
              <w:rPr>
                <w:rFonts w:ascii="Times New Roman" w:hAnsi="Times New Roman" w:cs="Times New Roman"/>
                <w:sz w:val="24"/>
                <w:szCs w:val="24"/>
                <w:lang w:eastAsia="ar-SA"/>
              </w:rPr>
              <w:t>Дата, исходящий номер</w:t>
            </w:r>
          </w:p>
        </w:tc>
        <w:tc>
          <w:tcPr>
            <w:tcW w:w="4785" w:type="dxa"/>
          </w:tcPr>
          <w:p w:rsidR="002C5375" w:rsidRPr="002C5375" w:rsidRDefault="002C5375" w:rsidP="004D4CBB">
            <w:pPr>
              <w:pStyle w:val="ConsPlusNonformat"/>
              <w:jc w:val="both"/>
              <w:rPr>
                <w:rFonts w:ascii="Times New Roman" w:hAnsi="Times New Roman" w:cs="Times New Roman"/>
                <w:sz w:val="24"/>
                <w:szCs w:val="24"/>
              </w:rPr>
            </w:pPr>
          </w:p>
        </w:tc>
      </w:tr>
    </w:tbl>
    <w:p w:rsidR="002C5375" w:rsidRPr="002C5375" w:rsidRDefault="002C5375" w:rsidP="002C5375">
      <w:pPr>
        <w:pStyle w:val="ConsPlusNonformat"/>
        <w:jc w:val="both"/>
        <w:rPr>
          <w:rFonts w:ascii="Times New Roman" w:hAnsi="Times New Roman" w:cs="Times New Roman"/>
          <w:sz w:val="24"/>
          <w:szCs w:val="24"/>
        </w:rPr>
      </w:pPr>
    </w:p>
    <w:p w:rsidR="002C5375" w:rsidRPr="002C5375" w:rsidRDefault="002C5375" w:rsidP="002C5375">
      <w:pPr>
        <w:jc w:val="center"/>
        <w:rPr>
          <w:rFonts w:ascii="Times New Roman" w:hAnsi="Times New Roman" w:cs="Times New Roman"/>
          <w:sz w:val="24"/>
          <w:szCs w:val="24"/>
          <w:lang w:eastAsia="ar-SA"/>
        </w:rPr>
      </w:pPr>
      <w:r w:rsidRPr="002C5375">
        <w:rPr>
          <w:rFonts w:ascii="Times New Roman" w:hAnsi="Times New Roman" w:cs="Times New Roman"/>
          <w:sz w:val="24"/>
          <w:szCs w:val="24"/>
          <w:lang w:eastAsia="ar-SA"/>
        </w:rPr>
        <w:t>УВЕДОМЛЕНИЕ</w:t>
      </w:r>
    </w:p>
    <w:p w:rsidR="002C5375" w:rsidRPr="002C5375" w:rsidRDefault="002C5375" w:rsidP="002C5375">
      <w:pPr>
        <w:jc w:val="center"/>
        <w:rPr>
          <w:rFonts w:ascii="Times New Roman" w:hAnsi="Times New Roman" w:cs="Times New Roman"/>
          <w:sz w:val="24"/>
          <w:szCs w:val="24"/>
          <w:lang w:eastAsia="ar-SA"/>
        </w:rPr>
      </w:pPr>
      <w:r w:rsidRPr="002C5375">
        <w:rPr>
          <w:rFonts w:ascii="Times New Roman" w:hAnsi="Times New Roman" w:cs="Times New Roman"/>
          <w:sz w:val="24"/>
          <w:szCs w:val="24"/>
          <w:lang w:eastAsia="ar-SA"/>
        </w:rPr>
        <w:t>об отказе в предоставлении муниципальной услуги</w:t>
      </w:r>
    </w:p>
    <w:p w:rsidR="002C5375" w:rsidRPr="002C5375" w:rsidRDefault="002C5375" w:rsidP="002C5375">
      <w:pPr>
        <w:adjustRightInd w:val="0"/>
        <w:jc w:val="center"/>
        <w:rPr>
          <w:rFonts w:ascii="Times New Roman" w:eastAsia="Calibri" w:hAnsi="Times New Roman" w:cs="Times New Roman"/>
          <w:sz w:val="24"/>
          <w:szCs w:val="24"/>
        </w:rPr>
      </w:pPr>
      <w:r w:rsidRPr="002C5375">
        <w:rPr>
          <w:rFonts w:ascii="Times New Roman" w:hAnsi="Times New Roman" w:cs="Times New Roman"/>
          <w:sz w:val="24"/>
          <w:szCs w:val="24"/>
          <w:lang w:eastAsia="ar-SA"/>
        </w:rPr>
        <w:t xml:space="preserve">         </w:t>
      </w:r>
      <w:r w:rsidRPr="002C5375">
        <w:rPr>
          <w:rFonts w:ascii="Times New Roman" w:eastAsia="Calibri" w:hAnsi="Times New Roman" w:cs="Times New Roman"/>
          <w:sz w:val="24"/>
          <w:szCs w:val="24"/>
        </w:rPr>
        <w:t>Уважаемый(ая) ______________!</w:t>
      </w:r>
    </w:p>
    <w:p w:rsidR="004D4CBB" w:rsidRDefault="002C5375" w:rsidP="002C5375">
      <w:pPr>
        <w:tabs>
          <w:tab w:val="left" w:pos="567"/>
        </w:tabs>
        <w:adjustRightInd w:val="0"/>
        <w:jc w:val="both"/>
        <w:rPr>
          <w:rFonts w:ascii="Times New Roman" w:eastAsia="Calibri" w:hAnsi="Times New Roman" w:cs="Times New Roman"/>
          <w:sz w:val="24"/>
          <w:szCs w:val="24"/>
        </w:rPr>
      </w:pPr>
      <w:r w:rsidRPr="002C5375">
        <w:rPr>
          <w:rFonts w:ascii="Times New Roman" w:eastAsia="Calibri" w:hAnsi="Times New Roman" w:cs="Times New Roman"/>
          <w:sz w:val="24"/>
          <w:szCs w:val="24"/>
        </w:rPr>
        <w:t xml:space="preserve">         По результатам рассмотрения Вашего заявления и документов, необходимых для  предоставления муниципальной услуги </w:t>
      </w:r>
      <w:r w:rsidR="004D4CBB" w:rsidRPr="004D4CBB">
        <w:rPr>
          <w:rFonts w:ascii="Times New Roman" w:eastAsia="Times New Roman" w:hAnsi="Times New Roman" w:cs="Times New Roman"/>
          <w:sz w:val="24"/>
          <w:szCs w:val="24"/>
          <w:lang w:eastAsia="ru-RU"/>
        </w:rPr>
        <w:t>«В</w:t>
      </w:r>
      <w:r w:rsidR="004D4CBB" w:rsidRPr="004D4CBB">
        <w:rPr>
          <w:rFonts w:ascii="Times New Roman" w:hAnsi="Times New Roman" w:cs="Times New Roman"/>
          <w:sz w:val="24"/>
          <w:szCs w:val="24"/>
        </w:rPr>
        <w:t xml:space="preserve">ыдача разрешения на использование земель или земельного участка, </w:t>
      </w:r>
      <w:r w:rsidR="004D4CBB" w:rsidRPr="004D4CBB">
        <w:rPr>
          <w:rFonts w:ascii="Times New Roman" w:hAnsi="Times New Roman" w:cs="Times New Roman"/>
          <w:iCs/>
          <w:color w:val="000000"/>
          <w:sz w:val="24"/>
          <w:szCs w:val="24"/>
        </w:rPr>
        <w:t xml:space="preserve">находящихся в муниципальной собственности или государственная собственность на которые не разграничена, </w:t>
      </w:r>
      <w:r w:rsidR="004D4CBB" w:rsidRPr="004D4CBB">
        <w:rPr>
          <w:rFonts w:ascii="Times New Roman" w:hAnsi="Times New Roman" w:cs="Times New Roman"/>
          <w:sz w:val="24"/>
          <w:szCs w:val="24"/>
        </w:rPr>
        <w:t>без предоставления земельных участков и установления сервитута, публичного сервитута»</w:t>
      </w:r>
      <w:r w:rsidRPr="002C5375">
        <w:rPr>
          <w:rFonts w:ascii="Times New Roman" w:eastAsia="Calibri" w:hAnsi="Times New Roman" w:cs="Times New Roman"/>
          <w:sz w:val="24"/>
          <w:szCs w:val="24"/>
        </w:rPr>
        <w:t xml:space="preserve"> принято решение об отказе в </w:t>
      </w:r>
      <w:r w:rsidR="004D4CBB">
        <w:rPr>
          <w:rFonts w:ascii="Times New Roman" w:eastAsia="Calibri" w:hAnsi="Times New Roman" w:cs="Times New Roman"/>
          <w:sz w:val="24"/>
          <w:szCs w:val="24"/>
        </w:rPr>
        <w:t xml:space="preserve">предоставлении муниципальной услуги </w:t>
      </w:r>
      <w:r w:rsidRPr="002C5375">
        <w:rPr>
          <w:rFonts w:ascii="Times New Roman" w:eastAsia="Calibri" w:hAnsi="Times New Roman" w:cs="Times New Roman"/>
          <w:sz w:val="24"/>
          <w:szCs w:val="24"/>
        </w:rPr>
        <w:t xml:space="preserve">по следующим основаниям </w:t>
      </w:r>
      <w:r w:rsidR="004D4CBB">
        <w:rPr>
          <w:rFonts w:ascii="Times New Roman" w:eastAsia="Calibri" w:hAnsi="Times New Roman" w:cs="Times New Roman"/>
          <w:sz w:val="24"/>
          <w:szCs w:val="24"/>
        </w:rPr>
        <w:t>_____________________________________________________________________________</w:t>
      </w:r>
    </w:p>
    <w:p w:rsidR="002C5375" w:rsidRPr="002C5375" w:rsidRDefault="002C5375" w:rsidP="002C5375">
      <w:pPr>
        <w:tabs>
          <w:tab w:val="left" w:pos="567"/>
        </w:tabs>
        <w:adjustRightInd w:val="0"/>
        <w:jc w:val="both"/>
        <w:rPr>
          <w:rFonts w:ascii="Times New Roman" w:eastAsia="Calibri" w:hAnsi="Times New Roman" w:cs="Times New Roman"/>
          <w:sz w:val="24"/>
          <w:szCs w:val="24"/>
        </w:rPr>
      </w:pPr>
      <w:r w:rsidRPr="002C5375">
        <w:rPr>
          <w:rFonts w:ascii="Times New Roman" w:eastAsia="Calibri" w:hAnsi="Times New Roman" w:cs="Times New Roman"/>
          <w:sz w:val="24"/>
          <w:szCs w:val="24"/>
        </w:rPr>
        <w:t>(далее текст и обоснование отказа в предоставлении муниципальной услуги).</w:t>
      </w:r>
    </w:p>
    <w:p w:rsidR="002C5375" w:rsidRPr="002C5375" w:rsidRDefault="002C5375" w:rsidP="002C5375">
      <w:pPr>
        <w:tabs>
          <w:tab w:val="left" w:pos="567"/>
        </w:tabs>
        <w:jc w:val="both"/>
        <w:rPr>
          <w:rFonts w:ascii="Times New Roman" w:hAnsi="Times New Roman" w:cs="Times New Roman"/>
          <w:sz w:val="24"/>
          <w:szCs w:val="24"/>
        </w:rPr>
      </w:pPr>
      <w:r w:rsidRPr="002C5375">
        <w:rPr>
          <w:rFonts w:ascii="Times New Roman" w:hAnsi="Times New Roman" w:cs="Times New Roman"/>
          <w:sz w:val="24"/>
          <w:szCs w:val="24"/>
        </w:rPr>
        <w:t xml:space="preserve">         Вы вправе обжаловать принятое решение в досудебном (внесудебном) или судебном порядке.</w:t>
      </w:r>
    </w:p>
    <w:p w:rsidR="002C5375" w:rsidRPr="002C5375" w:rsidRDefault="002C5375" w:rsidP="002C5375">
      <w:pPr>
        <w:jc w:val="both"/>
        <w:rPr>
          <w:rFonts w:ascii="Times New Roman" w:hAnsi="Times New Roman" w:cs="Times New Roman"/>
          <w:sz w:val="24"/>
          <w:szCs w:val="24"/>
        </w:rPr>
      </w:pPr>
      <w:r w:rsidRPr="002C5375">
        <w:rPr>
          <w:rFonts w:ascii="Times New Roman" w:hAnsi="Times New Roman" w:cs="Times New Roman"/>
          <w:sz w:val="24"/>
          <w:szCs w:val="24"/>
        </w:rPr>
        <w:t>______________________   ______________________  ____________________________</w:t>
      </w:r>
    </w:p>
    <w:p w:rsidR="002C5375" w:rsidRPr="002C5375" w:rsidRDefault="002C5375" w:rsidP="002C5375">
      <w:pPr>
        <w:jc w:val="both"/>
        <w:rPr>
          <w:rFonts w:ascii="Times New Roman" w:hAnsi="Times New Roman" w:cs="Times New Roman"/>
          <w:sz w:val="24"/>
          <w:szCs w:val="24"/>
        </w:rPr>
      </w:pPr>
      <w:r w:rsidRPr="002C5375">
        <w:rPr>
          <w:rFonts w:ascii="Times New Roman" w:hAnsi="Times New Roman" w:cs="Times New Roman"/>
          <w:sz w:val="24"/>
          <w:szCs w:val="24"/>
        </w:rPr>
        <w:t xml:space="preserve">           (должность)                            (подпись)                            (расшифровка подписи)</w:t>
      </w:r>
    </w:p>
    <w:p w:rsidR="001F1545" w:rsidRPr="002C5375" w:rsidRDefault="002C5375" w:rsidP="004D4CBB">
      <w:pPr>
        <w:jc w:val="both"/>
        <w:rPr>
          <w:rFonts w:ascii="Times New Roman" w:eastAsia="Times New Roman" w:hAnsi="Times New Roman" w:cs="Times New Roman"/>
          <w:sz w:val="24"/>
          <w:szCs w:val="24"/>
          <w:lang w:eastAsia="ru-RU"/>
        </w:rPr>
      </w:pPr>
      <w:r w:rsidRPr="002C5375">
        <w:rPr>
          <w:rFonts w:ascii="Times New Roman" w:hAnsi="Times New Roman" w:cs="Times New Roman"/>
          <w:sz w:val="24"/>
          <w:szCs w:val="24"/>
        </w:rPr>
        <w:t xml:space="preserve">  </w:t>
      </w:r>
      <w:r w:rsidRPr="002C5375">
        <w:rPr>
          <w:rFonts w:ascii="Times New Roman" w:hAnsi="Times New Roman" w:cs="Times New Roman"/>
          <w:sz w:val="24"/>
          <w:szCs w:val="24"/>
          <w:lang w:eastAsia="ar-SA"/>
        </w:rPr>
        <w:t xml:space="preserve"> </w:t>
      </w:r>
      <w:r w:rsidR="004D4CBB">
        <w:rPr>
          <w:rFonts w:ascii="Times New Roman" w:eastAsia="Times New Roman" w:hAnsi="Times New Roman" w:cs="Times New Roman"/>
          <w:sz w:val="24"/>
          <w:szCs w:val="24"/>
          <w:lang w:eastAsia="ru-RU"/>
        </w:rPr>
        <w:t xml:space="preserve">                 </w:t>
      </w:r>
      <w:r w:rsidR="001F1545" w:rsidRPr="002C5375">
        <w:rPr>
          <w:rFonts w:ascii="Times New Roman" w:eastAsia="Times New Roman" w:hAnsi="Times New Roman" w:cs="Times New Roman"/>
          <w:sz w:val="24"/>
          <w:szCs w:val="24"/>
          <w:lang w:eastAsia="ru-RU"/>
        </w:rPr>
        <w:t xml:space="preserve"> </w:t>
      </w:r>
    </w:p>
    <w:p w:rsidR="004D4CBB" w:rsidRDefault="001F1545" w:rsidP="001F1545">
      <w:pPr>
        <w:autoSpaceDE w:val="0"/>
        <w:autoSpaceDN w:val="0"/>
        <w:spacing w:after="0" w:line="240" w:lineRule="auto"/>
        <w:ind w:left="3969"/>
        <w:rPr>
          <w:rFonts w:ascii="Times New Roman" w:eastAsia="Times New Roman" w:hAnsi="Times New Roman" w:cs="Times New Roman"/>
          <w:lang w:eastAsia="ru-RU"/>
        </w:rPr>
      </w:pPr>
      <w:r w:rsidRPr="001F1545">
        <w:rPr>
          <w:rFonts w:ascii="Times New Roman" w:eastAsia="Times New Roman" w:hAnsi="Times New Roman" w:cs="Times New Roman"/>
          <w:lang w:eastAsia="ru-RU"/>
        </w:rPr>
        <w:t xml:space="preserve">                 </w:t>
      </w:r>
    </w:p>
    <w:p w:rsidR="004379E3" w:rsidRDefault="004D4CBB" w:rsidP="001F1545">
      <w:pPr>
        <w:autoSpaceDE w:val="0"/>
        <w:autoSpaceDN w:val="0"/>
        <w:spacing w:after="0" w:line="240" w:lineRule="auto"/>
        <w:ind w:left="3969"/>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1F1545" w:rsidRPr="001F1545">
        <w:rPr>
          <w:rFonts w:ascii="Times New Roman" w:eastAsia="Times New Roman" w:hAnsi="Times New Roman" w:cs="Times New Roman"/>
          <w:lang w:eastAsia="ru-RU"/>
        </w:rPr>
        <w:t xml:space="preserve"> </w:t>
      </w:r>
    </w:p>
    <w:p w:rsidR="004379E3" w:rsidRDefault="004379E3" w:rsidP="001F1545">
      <w:pPr>
        <w:autoSpaceDE w:val="0"/>
        <w:autoSpaceDN w:val="0"/>
        <w:spacing w:after="0" w:line="240" w:lineRule="auto"/>
        <w:ind w:left="3969"/>
        <w:rPr>
          <w:rFonts w:ascii="Times New Roman" w:eastAsia="Times New Roman" w:hAnsi="Times New Roman" w:cs="Times New Roman"/>
          <w:lang w:eastAsia="ru-RU"/>
        </w:rPr>
      </w:pPr>
    </w:p>
    <w:p w:rsidR="001F1545" w:rsidRPr="004D4CBB" w:rsidRDefault="004379E3" w:rsidP="001F1545">
      <w:pPr>
        <w:autoSpaceDE w:val="0"/>
        <w:autoSpaceDN w:val="0"/>
        <w:spacing w:after="0" w:line="240" w:lineRule="auto"/>
        <w:ind w:left="3969"/>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lastRenderedPageBreak/>
        <w:t xml:space="preserve">                  </w:t>
      </w:r>
      <w:r w:rsidR="001F1545" w:rsidRPr="004D4CBB">
        <w:rPr>
          <w:rFonts w:ascii="Times New Roman" w:eastAsia="Times New Roman" w:hAnsi="Times New Roman" w:cs="Times New Roman"/>
          <w:sz w:val="24"/>
          <w:szCs w:val="24"/>
          <w:lang w:eastAsia="ru-RU"/>
        </w:rPr>
        <w:t>Приложение 5</w:t>
      </w:r>
    </w:p>
    <w:p w:rsidR="001F1545" w:rsidRPr="004D4CBB" w:rsidRDefault="001F1545" w:rsidP="001F1545">
      <w:pPr>
        <w:autoSpaceDE w:val="0"/>
        <w:autoSpaceDN w:val="0"/>
        <w:adjustRightInd w:val="0"/>
        <w:spacing w:after="0" w:line="240" w:lineRule="auto"/>
        <w:ind w:left="4962"/>
        <w:jc w:val="both"/>
        <w:rPr>
          <w:rFonts w:ascii="Times New Roman" w:eastAsia="Times New Roman" w:hAnsi="Times New Roman" w:cs="Times New Roman"/>
          <w:bCs/>
          <w:sz w:val="24"/>
          <w:szCs w:val="24"/>
          <w:lang w:eastAsia="ru-RU"/>
        </w:rPr>
      </w:pPr>
      <w:r w:rsidRPr="004D4CBB">
        <w:rPr>
          <w:rFonts w:ascii="Times New Roman" w:eastAsia="Times New Roman" w:hAnsi="Times New Roman" w:cs="Times New Roman"/>
          <w:sz w:val="24"/>
          <w:szCs w:val="24"/>
          <w:lang w:eastAsia="ar-SA"/>
        </w:rPr>
        <w:t xml:space="preserve">к административному регламенту администрации Новоалександровского городского округа Ставропольского края по предоставлению муниципальной услуги </w:t>
      </w:r>
      <w:r w:rsidR="004D4CBB" w:rsidRPr="004D4CBB">
        <w:rPr>
          <w:rFonts w:ascii="Times New Roman" w:eastAsia="Times New Roman" w:hAnsi="Times New Roman" w:cs="Times New Roman"/>
          <w:sz w:val="24"/>
          <w:szCs w:val="24"/>
          <w:lang w:eastAsia="ru-RU"/>
        </w:rPr>
        <w:t>«В</w:t>
      </w:r>
      <w:r w:rsidR="004D4CBB" w:rsidRPr="004D4CBB">
        <w:rPr>
          <w:rFonts w:ascii="Times New Roman" w:hAnsi="Times New Roman" w:cs="Times New Roman"/>
          <w:sz w:val="24"/>
          <w:szCs w:val="24"/>
        </w:rPr>
        <w:t xml:space="preserve">ыдача разрешения на использование земель или земельного участка, </w:t>
      </w:r>
      <w:r w:rsidR="004D4CBB" w:rsidRPr="004D4CBB">
        <w:rPr>
          <w:rFonts w:ascii="Times New Roman" w:hAnsi="Times New Roman" w:cs="Times New Roman"/>
          <w:iCs/>
          <w:color w:val="000000"/>
          <w:sz w:val="24"/>
          <w:szCs w:val="24"/>
        </w:rPr>
        <w:t xml:space="preserve">находящихся в муниципальной собственности или государственная собственность на которые не разграничена, </w:t>
      </w:r>
      <w:r w:rsidR="004D4CBB" w:rsidRPr="004D4CBB">
        <w:rPr>
          <w:rFonts w:ascii="Times New Roman" w:hAnsi="Times New Roman" w:cs="Times New Roman"/>
          <w:sz w:val="24"/>
          <w:szCs w:val="24"/>
        </w:rPr>
        <w:t>без предоставления земельных участков и установления сервитута, публичного сервитута»</w:t>
      </w:r>
    </w:p>
    <w:p w:rsidR="001F1545" w:rsidRPr="001F1545" w:rsidRDefault="001F1545" w:rsidP="001F1545">
      <w:pPr>
        <w:autoSpaceDE w:val="0"/>
        <w:autoSpaceDN w:val="0"/>
        <w:spacing w:after="0" w:line="240" w:lineRule="auto"/>
        <w:ind w:left="3969"/>
        <w:rPr>
          <w:rFonts w:ascii="Times New Roman" w:eastAsia="Times New Roman" w:hAnsi="Times New Roman" w:cs="Times New Roman"/>
          <w:lang w:eastAsia="ar-SA"/>
        </w:rPr>
      </w:pPr>
    </w:p>
    <w:p w:rsidR="001F1545" w:rsidRPr="001F1545" w:rsidRDefault="001F1545" w:rsidP="001F1545">
      <w:pPr>
        <w:autoSpaceDE w:val="0"/>
        <w:autoSpaceDN w:val="0"/>
        <w:adjustRightInd w:val="0"/>
        <w:spacing w:after="0" w:line="240" w:lineRule="auto"/>
        <w:jc w:val="both"/>
        <w:rPr>
          <w:rFonts w:ascii="Courier New" w:eastAsia="Times New Roman" w:hAnsi="Courier New" w:cs="Courier New"/>
          <w:b/>
          <w:sz w:val="24"/>
          <w:szCs w:val="24"/>
          <w:lang w:eastAsia="ar-SA"/>
        </w:rPr>
      </w:pPr>
    </w:p>
    <w:p w:rsidR="001F1545" w:rsidRPr="001F1545" w:rsidRDefault="001F1545" w:rsidP="001F1545">
      <w:pPr>
        <w:autoSpaceDE w:val="0"/>
        <w:autoSpaceDN w:val="0"/>
        <w:adjustRightInd w:val="0"/>
        <w:spacing w:after="0" w:line="240" w:lineRule="auto"/>
        <w:jc w:val="center"/>
        <w:rPr>
          <w:rFonts w:ascii="Times New Roman" w:eastAsia="Times New Roman" w:hAnsi="Times New Roman" w:cs="Times New Roman"/>
          <w:b/>
          <w:lang w:eastAsia="ru-RU"/>
        </w:rPr>
      </w:pPr>
      <w:r w:rsidRPr="001F1545">
        <w:rPr>
          <w:rFonts w:ascii="Times New Roman" w:eastAsia="Times New Roman" w:hAnsi="Times New Roman" w:cs="Times New Roman"/>
          <w:b/>
          <w:lang w:eastAsia="ru-RU"/>
        </w:rPr>
        <w:t>ИНФОРМАЦИЯ</w:t>
      </w:r>
    </w:p>
    <w:p w:rsidR="001F1545" w:rsidRPr="001F1545" w:rsidRDefault="001F1545" w:rsidP="001F1545">
      <w:pPr>
        <w:autoSpaceDE w:val="0"/>
        <w:autoSpaceDN w:val="0"/>
        <w:adjustRightInd w:val="0"/>
        <w:spacing w:after="0" w:line="240" w:lineRule="auto"/>
        <w:jc w:val="center"/>
        <w:rPr>
          <w:rFonts w:ascii="Times New Roman" w:eastAsia="Times New Roman" w:hAnsi="Times New Roman" w:cs="Times New Roman"/>
          <w:b/>
          <w:lang w:eastAsia="ru-RU"/>
        </w:rPr>
      </w:pPr>
      <w:r w:rsidRPr="001F1545">
        <w:rPr>
          <w:rFonts w:ascii="Times New Roman" w:eastAsia="Times New Roman" w:hAnsi="Times New Roman" w:cs="Times New Roman"/>
          <w:b/>
          <w:lang w:eastAsia="ru-RU"/>
        </w:rPr>
        <w:t>о месте нахождения и графике работы территориально обособленных структурных подразделений Многофункционального центра</w:t>
      </w:r>
    </w:p>
    <w:p w:rsidR="001F1545" w:rsidRPr="001F1545" w:rsidRDefault="001F1545" w:rsidP="001F1545">
      <w:pPr>
        <w:autoSpaceDE w:val="0"/>
        <w:autoSpaceDN w:val="0"/>
        <w:adjustRightInd w:val="0"/>
        <w:spacing w:after="0" w:line="240" w:lineRule="auto"/>
        <w:outlineLvl w:val="0"/>
        <w:rPr>
          <w:rFonts w:ascii="Times New Roman" w:eastAsia="Times New Roman" w:hAnsi="Times New Roman" w:cs="Times New Roman"/>
          <w:b/>
          <w:lang w:eastAsia="ru-RU"/>
        </w:rPr>
      </w:pPr>
    </w:p>
    <w:tbl>
      <w:tblPr>
        <w:tblW w:w="9498" w:type="dxa"/>
        <w:tblInd w:w="62" w:type="dxa"/>
        <w:tblLayout w:type="fixed"/>
        <w:tblCellMar>
          <w:top w:w="75" w:type="dxa"/>
          <w:left w:w="0" w:type="dxa"/>
          <w:bottom w:w="75" w:type="dxa"/>
          <w:right w:w="0" w:type="dxa"/>
        </w:tblCellMar>
        <w:tblLook w:val="04A0" w:firstRow="1" w:lastRow="0" w:firstColumn="1" w:lastColumn="0" w:noHBand="0" w:noVBand="1"/>
      </w:tblPr>
      <w:tblGrid>
        <w:gridCol w:w="568"/>
        <w:gridCol w:w="2554"/>
        <w:gridCol w:w="3404"/>
        <w:gridCol w:w="2972"/>
      </w:tblGrid>
      <w:tr w:rsidR="001F1545" w:rsidRPr="001F1545" w:rsidTr="00862C61">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545" w:rsidRPr="001F1545" w:rsidRDefault="001F1545" w:rsidP="001F1545">
            <w:pPr>
              <w:autoSpaceDE w:val="0"/>
              <w:autoSpaceDN w:val="0"/>
              <w:adjustRightInd w:val="0"/>
              <w:spacing w:after="0" w:line="240" w:lineRule="auto"/>
              <w:jc w:val="center"/>
              <w:rPr>
                <w:rFonts w:ascii="Times New Roman" w:eastAsia="Times New Roman" w:hAnsi="Times New Roman" w:cs="Times New Roman"/>
                <w:lang w:eastAsia="ru-RU"/>
              </w:rPr>
            </w:pPr>
            <w:r w:rsidRPr="001F1545">
              <w:rPr>
                <w:rFonts w:ascii="Times New Roman" w:eastAsia="Times New Roman" w:hAnsi="Times New Roman" w:cs="Times New Roman"/>
                <w:lang w:eastAsia="ru-RU"/>
              </w:rPr>
              <w:t>№</w:t>
            </w:r>
          </w:p>
          <w:p w:rsidR="001F1545" w:rsidRPr="001F1545" w:rsidRDefault="001F1545" w:rsidP="001F1545">
            <w:pPr>
              <w:autoSpaceDE w:val="0"/>
              <w:autoSpaceDN w:val="0"/>
              <w:adjustRightInd w:val="0"/>
              <w:spacing w:after="0" w:line="240" w:lineRule="auto"/>
              <w:jc w:val="center"/>
              <w:rPr>
                <w:rFonts w:ascii="Times New Roman" w:eastAsia="Times New Roman" w:hAnsi="Times New Roman" w:cs="Times New Roman"/>
                <w:lang w:eastAsia="ru-RU"/>
              </w:rPr>
            </w:pPr>
            <w:r w:rsidRPr="001F1545">
              <w:rPr>
                <w:rFonts w:ascii="Times New Roman" w:eastAsia="Times New Roman" w:hAnsi="Times New Roman" w:cs="Times New Roman"/>
                <w:lang w:eastAsia="ru-RU"/>
              </w:rPr>
              <w:t>п/п</w:t>
            </w:r>
          </w:p>
        </w:tc>
        <w:tc>
          <w:tcPr>
            <w:tcW w:w="25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545" w:rsidRPr="001F1545" w:rsidRDefault="001F1545" w:rsidP="001F1545">
            <w:pPr>
              <w:autoSpaceDE w:val="0"/>
              <w:autoSpaceDN w:val="0"/>
              <w:adjustRightInd w:val="0"/>
              <w:spacing w:after="0" w:line="240" w:lineRule="auto"/>
              <w:jc w:val="center"/>
              <w:rPr>
                <w:rFonts w:ascii="Times New Roman" w:eastAsia="Times New Roman" w:hAnsi="Times New Roman" w:cs="Times New Roman"/>
                <w:lang w:eastAsia="ru-RU"/>
              </w:rPr>
            </w:pPr>
            <w:r w:rsidRPr="001F1545">
              <w:rPr>
                <w:rFonts w:ascii="Times New Roman" w:eastAsia="Times New Roman" w:hAnsi="Times New Roman" w:cs="Times New Roman"/>
                <w:lang w:eastAsia="ru-RU"/>
              </w:rPr>
              <w:t>Наименование территориально обособленного структурного подразделения Многофункциональ-ного центра</w:t>
            </w:r>
          </w:p>
        </w:tc>
        <w:tc>
          <w:tcPr>
            <w:tcW w:w="34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545" w:rsidRPr="001F1545" w:rsidRDefault="001F1545" w:rsidP="001F1545">
            <w:pPr>
              <w:autoSpaceDE w:val="0"/>
              <w:autoSpaceDN w:val="0"/>
              <w:adjustRightInd w:val="0"/>
              <w:spacing w:after="0" w:line="240" w:lineRule="auto"/>
              <w:jc w:val="center"/>
              <w:rPr>
                <w:rFonts w:ascii="Times New Roman" w:eastAsia="Times New Roman" w:hAnsi="Times New Roman" w:cs="Times New Roman"/>
                <w:lang w:eastAsia="ru-RU"/>
              </w:rPr>
            </w:pPr>
            <w:r w:rsidRPr="001F1545">
              <w:rPr>
                <w:rFonts w:ascii="Times New Roman" w:eastAsia="Times New Roman" w:hAnsi="Times New Roman" w:cs="Times New Roman"/>
                <w:lang w:eastAsia="ru-RU"/>
              </w:rPr>
              <w:t>Адрес, телефон территориально обособленного структурного подразделения Многофункционального центра</w:t>
            </w:r>
          </w:p>
        </w:tc>
        <w:tc>
          <w:tcPr>
            <w:tcW w:w="2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545" w:rsidRPr="001F1545" w:rsidRDefault="001F1545" w:rsidP="001F1545">
            <w:pPr>
              <w:autoSpaceDE w:val="0"/>
              <w:autoSpaceDN w:val="0"/>
              <w:adjustRightInd w:val="0"/>
              <w:spacing w:after="0" w:line="240" w:lineRule="auto"/>
              <w:jc w:val="center"/>
              <w:rPr>
                <w:rFonts w:ascii="Times New Roman" w:eastAsia="Times New Roman" w:hAnsi="Times New Roman" w:cs="Times New Roman"/>
                <w:lang w:eastAsia="ru-RU"/>
              </w:rPr>
            </w:pPr>
            <w:r w:rsidRPr="001F1545">
              <w:rPr>
                <w:rFonts w:ascii="Times New Roman" w:eastAsia="Times New Roman" w:hAnsi="Times New Roman" w:cs="Times New Roman"/>
                <w:lang w:eastAsia="ru-RU"/>
              </w:rPr>
              <w:t>График работы территориально обособленного структурного подразделения Многофункционального центра</w:t>
            </w:r>
          </w:p>
        </w:tc>
      </w:tr>
      <w:tr w:rsidR="001F1545" w:rsidRPr="001F1545" w:rsidTr="00862C61">
        <w:trPr>
          <w:trHeight w:val="247"/>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545" w:rsidRPr="001F1545" w:rsidRDefault="001F1545" w:rsidP="001F1545">
            <w:pPr>
              <w:autoSpaceDE w:val="0"/>
              <w:autoSpaceDN w:val="0"/>
              <w:adjustRightInd w:val="0"/>
              <w:spacing w:after="0" w:line="240" w:lineRule="auto"/>
              <w:jc w:val="center"/>
              <w:rPr>
                <w:rFonts w:ascii="Times New Roman" w:eastAsia="Times New Roman" w:hAnsi="Times New Roman" w:cs="Times New Roman"/>
                <w:lang w:eastAsia="ru-RU"/>
              </w:rPr>
            </w:pPr>
            <w:r w:rsidRPr="001F1545">
              <w:rPr>
                <w:rFonts w:ascii="Times New Roman" w:eastAsia="Times New Roman" w:hAnsi="Times New Roman" w:cs="Times New Roman"/>
                <w:lang w:eastAsia="ru-RU"/>
              </w:rPr>
              <w:t>1</w:t>
            </w:r>
          </w:p>
        </w:tc>
        <w:tc>
          <w:tcPr>
            <w:tcW w:w="25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545" w:rsidRPr="001F1545" w:rsidRDefault="001F1545" w:rsidP="001F1545">
            <w:pPr>
              <w:autoSpaceDE w:val="0"/>
              <w:autoSpaceDN w:val="0"/>
              <w:adjustRightInd w:val="0"/>
              <w:spacing w:after="0" w:line="240" w:lineRule="auto"/>
              <w:jc w:val="center"/>
              <w:rPr>
                <w:rFonts w:ascii="Times New Roman" w:eastAsia="Times New Roman" w:hAnsi="Times New Roman" w:cs="Times New Roman"/>
                <w:lang w:eastAsia="ru-RU"/>
              </w:rPr>
            </w:pPr>
            <w:r w:rsidRPr="001F1545">
              <w:rPr>
                <w:rFonts w:ascii="Times New Roman" w:eastAsia="Times New Roman" w:hAnsi="Times New Roman" w:cs="Times New Roman"/>
                <w:lang w:eastAsia="ru-RU"/>
              </w:rPr>
              <w:t>2</w:t>
            </w:r>
          </w:p>
        </w:tc>
        <w:tc>
          <w:tcPr>
            <w:tcW w:w="34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545" w:rsidRPr="001F1545" w:rsidRDefault="001F1545" w:rsidP="001F1545">
            <w:pPr>
              <w:autoSpaceDE w:val="0"/>
              <w:autoSpaceDN w:val="0"/>
              <w:adjustRightInd w:val="0"/>
              <w:spacing w:after="0" w:line="240" w:lineRule="auto"/>
              <w:jc w:val="center"/>
              <w:rPr>
                <w:rFonts w:ascii="Times New Roman" w:eastAsia="Times New Roman" w:hAnsi="Times New Roman" w:cs="Times New Roman"/>
                <w:lang w:eastAsia="ru-RU"/>
              </w:rPr>
            </w:pPr>
            <w:r w:rsidRPr="001F1545">
              <w:rPr>
                <w:rFonts w:ascii="Times New Roman" w:eastAsia="Times New Roman" w:hAnsi="Times New Roman" w:cs="Times New Roman"/>
                <w:lang w:eastAsia="ru-RU"/>
              </w:rPr>
              <w:t>3</w:t>
            </w:r>
          </w:p>
        </w:tc>
        <w:tc>
          <w:tcPr>
            <w:tcW w:w="2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545" w:rsidRPr="001F1545" w:rsidRDefault="001F1545" w:rsidP="001F1545">
            <w:pPr>
              <w:autoSpaceDE w:val="0"/>
              <w:autoSpaceDN w:val="0"/>
              <w:adjustRightInd w:val="0"/>
              <w:spacing w:after="0" w:line="240" w:lineRule="auto"/>
              <w:jc w:val="center"/>
              <w:rPr>
                <w:rFonts w:ascii="Times New Roman" w:eastAsia="Times New Roman" w:hAnsi="Times New Roman" w:cs="Times New Roman"/>
                <w:lang w:eastAsia="ru-RU"/>
              </w:rPr>
            </w:pPr>
            <w:r w:rsidRPr="001F1545">
              <w:rPr>
                <w:rFonts w:ascii="Times New Roman" w:eastAsia="Times New Roman" w:hAnsi="Times New Roman" w:cs="Times New Roman"/>
                <w:lang w:eastAsia="ru-RU"/>
              </w:rPr>
              <w:t>4</w:t>
            </w:r>
          </w:p>
        </w:tc>
      </w:tr>
      <w:tr w:rsidR="001F1545" w:rsidRPr="001F1545" w:rsidTr="00862C61">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1545" w:rsidRPr="001F1545" w:rsidRDefault="001F1545" w:rsidP="001F1545">
            <w:pPr>
              <w:autoSpaceDE w:val="0"/>
              <w:autoSpaceDN w:val="0"/>
              <w:adjustRightInd w:val="0"/>
              <w:spacing w:after="0" w:line="240" w:lineRule="auto"/>
              <w:jc w:val="center"/>
              <w:rPr>
                <w:rFonts w:ascii="Times New Roman" w:eastAsia="Times New Roman" w:hAnsi="Times New Roman" w:cs="Times New Roman"/>
                <w:lang w:eastAsia="ru-RU"/>
              </w:rPr>
            </w:pPr>
            <w:r w:rsidRPr="001F1545">
              <w:rPr>
                <w:rFonts w:ascii="Times New Roman" w:eastAsia="Times New Roman" w:hAnsi="Times New Roman" w:cs="Times New Roman"/>
                <w:lang w:eastAsia="ru-RU"/>
              </w:rPr>
              <w:t>1.</w:t>
            </w:r>
          </w:p>
        </w:tc>
        <w:tc>
          <w:tcPr>
            <w:tcW w:w="25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545" w:rsidRPr="001F1545" w:rsidRDefault="001F1545" w:rsidP="001F1545">
            <w:pPr>
              <w:autoSpaceDE w:val="0"/>
              <w:autoSpaceDN w:val="0"/>
              <w:spacing w:after="0" w:line="240" w:lineRule="auto"/>
              <w:jc w:val="both"/>
              <w:rPr>
                <w:rFonts w:ascii="Times New Roman" w:eastAsia="Times New Roman" w:hAnsi="Times New Roman" w:cs="Times New Roman"/>
                <w:lang w:eastAsia="ru-RU"/>
              </w:rPr>
            </w:pPr>
            <w:r w:rsidRPr="001F1545">
              <w:rPr>
                <w:rFonts w:ascii="Times New Roman" w:eastAsia="Times New Roman" w:hAnsi="Times New Roman" w:cs="Times New Roman"/>
                <w:lang w:eastAsia="ru-RU"/>
              </w:rPr>
              <w:t>ТОСП</w:t>
            </w:r>
          </w:p>
          <w:p w:rsidR="001F1545" w:rsidRPr="001F1545" w:rsidRDefault="001F1545" w:rsidP="001F1545">
            <w:pPr>
              <w:autoSpaceDE w:val="0"/>
              <w:autoSpaceDN w:val="0"/>
              <w:spacing w:after="0" w:line="240" w:lineRule="auto"/>
              <w:jc w:val="both"/>
              <w:rPr>
                <w:rFonts w:ascii="Times New Roman" w:eastAsia="Times New Roman" w:hAnsi="Times New Roman" w:cs="Times New Roman"/>
                <w:lang w:eastAsia="ru-RU"/>
              </w:rPr>
            </w:pPr>
            <w:r w:rsidRPr="001F1545">
              <w:rPr>
                <w:rFonts w:ascii="Times New Roman" w:eastAsia="Times New Roman" w:hAnsi="Times New Roman" w:cs="Times New Roman"/>
                <w:lang w:eastAsia="ru-RU"/>
              </w:rPr>
              <w:t>пос.Горьковский</w:t>
            </w:r>
          </w:p>
        </w:tc>
        <w:tc>
          <w:tcPr>
            <w:tcW w:w="34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1545" w:rsidRPr="001F1545" w:rsidRDefault="001F1545" w:rsidP="001F1545">
            <w:pPr>
              <w:autoSpaceDE w:val="0"/>
              <w:autoSpaceDN w:val="0"/>
              <w:spacing w:after="0" w:line="240" w:lineRule="auto"/>
              <w:rPr>
                <w:rFonts w:ascii="Times New Roman" w:eastAsia="Times New Roman" w:hAnsi="Times New Roman" w:cs="Times New Roman"/>
                <w:lang w:eastAsia="ru-RU"/>
              </w:rPr>
            </w:pPr>
            <w:r w:rsidRPr="001F1545">
              <w:rPr>
                <w:rFonts w:ascii="Times New Roman" w:eastAsia="Times New Roman" w:hAnsi="Times New Roman" w:cs="Times New Roman"/>
                <w:lang w:eastAsia="ru-RU"/>
              </w:rPr>
              <w:t>356011, Ставропольский край, Новоалександровский район, пос.Горьковский, ул.Комсомольская, дом 22;</w:t>
            </w:r>
          </w:p>
          <w:p w:rsidR="001F1545" w:rsidRPr="001F1545" w:rsidRDefault="001F1545" w:rsidP="001F1545">
            <w:pPr>
              <w:autoSpaceDE w:val="0"/>
              <w:autoSpaceDN w:val="0"/>
              <w:spacing w:after="0" w:line="240" w:lineRule="auto"/>
              <w:rPr>
                <w:rFonts w:ascii="Times New Roman" w:eastAsia="Times New Roman" w:hAnsi="Times New Roman" w:cs="Times New Roman"/>
                <w:lang w:eastAsia="ru-RU"/>
              </w:rPr>
            </w:pPr>
            <w:r w:rsidRPr="001F1545">
              <w:rPr>
                <w:rFonts w:ascii="Times New Roman" w:eastAsia="Times New Roman" w:hAnsi="Times New Roman" w:cs="Times New Roman"/>
                <w:lang w:eastAsia="ru-RU"/>
              </w:rPr>
              <w:t>телефон 8 (86544) 54-210</w:t>
            </w:r>
          </w:p>
          <w:p w:rsidR="001F1545" w:rsidRPr="001F1545" w:rsidRDefault="001F1545" w:rsidP="001F1545">
            <w:pPr>
              <w:autoSpaceDE w:val="0"/>
              <w:autoSpaceDN w:val="0"/>
              <w:spacing w:after="0" w:line="240" w:lineRule="auto"/>
              <w:rPr>
                <w:rFonts w:ascii="Times New Roman" w:eastAsia="Times New Roman" w:hAnsi="Times New Roman" w:cs="Times New Roman"/>
                <w:lang w:eastAsia="ru-RU"/>
              </w:rPr>
            </w:pPr>
          </w:p>
        </w:tc>
        <w:tc>
          <w:tcPr>
            <w:tcW w:w="2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545" w:rsidRPr="001F1545" w:rsidRDefault="001F1545" w:rsidP="001F1545">
            <w:pPr>
              <w:autoSpaceDE w:val="0"/>
              <w:autoSpaceDN w:val="0"/>
              <w:adjustRightInd w:val="0"/>
              <w:spacing w:after="0" w:line="240" w:lineRule="auto"/>
              <w:rPr>
                <w:rFonts w:ascii="Times New Roman" w:eastAsia="Times New Roman" w:hAnsi="Times New Roman" w:cs="Times New Roman"/>
                <w:lang w:eastAsia="ru-RU"/>
              </w:rPr>
            </w:pPr>
            <w:r w:rsidRPr="001F1545">
              <w:rPr>
                <w:rFonts w:ascii="Times New Roman" w:eastAsia="Times New Roman" w:hAnsi="Times New Roman" w:cs="Times New Roman"/>
                <w:lang w:eastAsia="ru-RU"/>
              </w:rPr>
              <w:t>Понедельник-пятница:</w:t>
            </w:r>
          </w:p>
          <w:p w:rsidR="001F1545" w:rsidRPr="001F1545" w:rsidRDefault="001F1545" w:rsidP="001F1545">
            <w:pPr>
              <w:autoSpaceDE w:val="0"/>
              <w:autoSpaceDN w:val="0"/>
              <w:adjustRightInd w:val="0"/>
              <w:spacing w:after="0" w:line="240" w:lineRule="auto"/>
              <w:rPr>
                <w:rFonts w:ascii="Times New Roman" w:eastAsia="Times New Roman" w:hAnsi="Times New Roman" w:cs="Times New Roman"/>
                <w:lang w:eastAsia="ru-RU"/>
              </w:rPr>
            </w:pPr>
            <w:r w:rsidRPr="001F1545">
              <w:rPr>
                <w:rFonts w:ascii="Times New Roman" w:eastAsia="Times New Roman" w:hAnsi="Times New Roman" w:cs="Times New Roman"/>
                <w:lang w:eastAsia="ru-RU"/>
              </w:rPr>
              <w:t>с 8-00 час. до 17-00 час.,</w:t>
            </w:r>
          </w:p>
          <w:p w:rsidR="001F1545" w:rsidRPr="001F1545" w:rsidRDefault="001F1545" w:rsidP="001F1545">
            <w:pPr>
              <w:autoSpaceDE w:val="0"/>
              <w:autoSpaceDN w:val="0"/>
              <w:adjustRightInd w:val="0"/>
              <w:spacing w:after="0" w:line="240" w:lineRule="auto"/>
              <w:rPr>
                <w:rFonts w:ascii="Times New Roman" w:eastAsia="Times New Roman" w:hAnsi="Times New Roman" w:cs="Times New Roman"/>
                <w:lang w:eastAsia="ru-RU"/>
              </w:rPr>
            </w:pPr>
            <w:r w:rsidRPr="001F1545">
              <w:rPr>
                <w:rFonts w:ascii="Times New Roman" w:eastAsia="Times New Roman" w:hAnsi="Times New Roman" w:cs="Times New Roman"/>
                <w:lang w:eastAsia="ru-RU"/>
              </w:rPr>
              <w:t>перерыв:</w:t>
            </w:r>
          </w:p>
          <w:p w:rsidR="001F1545" w:rsidRPr="001F1545" w:rsidRDefault="001F1545" w:rsidP="001F1545">
            <w:pPr>
              <w:autoSpaceDE w:val="0"/>
              <w:autoSpaceDN w:val="0"/>
              <w:adjustRightInd w:val="0"/>
              <w:spacing w:after="0" w:line="240" w:lineRule="auto"/>
              <w:rPr>
                <w:rFonts w:ascii="Times New Roman" w:eastAsia="Times New Roman" w:hAnsi="Times New Roman" w:cs="Times New Roman"/>
                <w:lang w:eastAsia="ru-RU"/>
              </w:rPr>
            </w:pPr>
            <w:r w:rsidRPr="001F1545">
              <w:rPr>
                <w:rFonts w:ascii="Times New Roman" w:eastAsia="Times New Roman" w:hAnsi="Times New Roman" w:cs="Times New Roman"/>
                <w:lang w:eastAsia="ru-RU"/>
              </w:rPr>
              <w:t>с 12-00 час. до13-00 час,</w:t>
            </w:r>
          </w:p>
          <w:p w:rsidR="001F1545" w:rsidRPr="001F1545" w:rsidRDefault="001F1545" w:rsidP="001F1545">
            <w:pPr>
              <w:autoSpaceDE w:val="0"/>
              <w:autoSpaceDN w:val="0"/>
              <w:adjustRightInd w:val="0"/>
              <w:spacing w:after="0" w:line="240" w:lineRule="auto"/>
              <w:rPr>
                <w:rFonts w:ascii="Times New Roman" w:eastAsia="Times New Roman" w:hAnsi="Times New Roman" w:cs="Times New Roman"/>
                <w:lang w:eastAsia="ru-RU"/>
              </w:rPr>
            </w:pPr>
            <w:r w:rsidRPr="001F1545">
              <w:rPr>
                <w:rFonts w:ascii="Times New Roman" w:eastAsia="Times New Roman" w:hAnsi="Times New Roman" w:cs="Times New Roman"/>
                <w:lang w:eastAsia="ru-RU"/>
              </w:rPr>
              <w:t>суббота, воскресенье - выходной</w:t>
            </w:r>
          </w:p>
        </w:tc>
      </w:tr>
      <w:tr w:rsidR="001F1545" w:rsidRPr="001F1545" w:rsidTr="00862C61">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545" w:rsidRPr="001F1545" w:rsidRDefault="001F1545" w:rsidP="001F1545">
            <w:pPr>
              <w:autoSpaceDE w:val="0"/>
              <w:autoSpaceDN w:val="0"/>
              <w:adjustRightInd w:val="0"/>
              <w:spacing w:after="0" w:line="240" w:lineRule="auto"/>
              <w:jc w:val="center"/>
              <w:rPr>
                <w:rFonts w:ascii="Times New Roman" w:eastAsia="Times New Roman" w:hAnsi="Times New Roman" w:cs="Times New Roman"/>
                <w:lang w:eastAsia="ru-RU"/>
              </w:rPr>
            </w:pPr>
            <w:r w:rsidRPr="001F1545">
              <w:rPr>
                <w:rFonts w:ascii="Times New Roman" w:eastAsia="Times New Roman" w:hAnsi="Times New Roman" w:cs="Times New Roman"/>
                <w:lang w:eastAsia="ru-RU"/>
              </w:rPr>
              <w:t>2.</w:t>
            </w:r>
          </w:p>
        </w:tc>
        <w:tc>
          <w:tcPr>
            <w:tcW w:w="25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545" w:rsidRPr="001F1545" w:rsidRDefault="001F1545" w:rsidP="001F1545">
            <w:pPr>
              <w:autoSpaceDE w:val="0"/>
              <w:autoSpaceDN w:val="0"/>
              <w:spacing w:after="0" w:line="240" w:lineRule="auto"/>
              <w:rPr>
                <w:rFonts w:ascii="Times New Roman" w:eastAsia="Times New Roman" w:hAnsi="Times New Roman" w:cs="Times New Roman"/>
                <w:lang w:eastAsia="ru-RU"/>
              </w:rPr>
            </w:pPr>
            <w:r w:rsidRPr="001F1545">
              <w:rPr>
                <w:rFonts w:ascii="Times New Roman" w:eastAsia="Times New Roman" w:hAnsi="Times New Roman" w:cs="Times New Roman"/>
                <w:lang w:eastAsia="ru-RU"/>
              </w:rPr>
              <w:t>ТОСП</w:t>
            </w:r>
          </w:p>
          <w:p w:rsidR="001F1545" w:rsidRPr="001F1545" w:rsidRDefault="001F1545" w:rsidP="001F1545">
            <w:pPr>
              <w:autoSpaceDE w:val="0"/>
              <w:autoSpaceDN w:val="0"/>
              <w:spacing w:after="0" w:line="240" w:lineRule="auto"/>
              <w:rPr>
                <w:rFonts w:ascii="Times New Roman" w:eastAsia="Times New Roman" w:hAnsi="Times New Roman" w:cs="Times New Roman"/>
                <w:lang w:eastAsia="ru-RU"/>
              </w:rPr>
            </w:pPr>
            <w:r w:rsidRPr="001F1545">
              <w:rPr>
                <w:rFonts w:ascii="Times New Roman" w:eastAsia="Times New Roman" w:hAnsi="Times New Roman" w:cs="Times New Roman"/>
                <w:lang w:eastAsia="ru-RU"/>
              </w:rPr>
              <w:t>пос.Краснозоринский</w:t>
            </w:r>
          </w:p>
        </w:tc>
        <w:tc>
          <w:tcPr>
            <w:tcW w:w="34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545" w:rsidRPr="001F1545" w:rsidRDefault="001F1545" w:rsidP="001F1545">
            <w:pPr>
              <w:autoSpaceDE w:val="0"/>
              <w:autoSpaceDN w:val="0"/>
              <w:spacing w:after="0" w:line="240" w:lineRule="auto"/>
              <w:rPr>
                <w:rFonts w:ascii="Times New Roman" w:eastAsia="Times New Roman" w:hAnsi="Times New Roman" w:cs="Times New Roman"/>
                <w:lang w:eastAsia="ru-RU"/>
              </w:rPr>
            </w:pPr>
            <w:r w:rsidRPr="001F1545">
              <w:rPr>
                <w:rFonts w:ascii="Times New Roman" w:eastAsia="Times New Roman" w:hAnsi="Times New Roman" w:cs="Times New Roman"/>
                <w:lang w:eastAsia="ru-RU"/>
              </w:rPr>
              <w:t>356025, Ставропольский край, Новоалександровский район, пос.Краснозоринский, ул.Ленина, дом 15;</w:t>
            </w:r>
          </w:p>
          <w:p w:rsidR="001F1545" w:rsidRPr="001F1545" w:rsidRDefault="001F1545" w:rsidP="001F1545">
            <w:pPr>
              <w:autoSpaceDE w:val="0"/>
              <w:autoSpaceDN w:val="0"/>
              <w:spacing w:after="0" w:line="240" w:lineRule="auto"/>
              <w:rPr>
                <w:rFonts w:ascii="Times New Roman" w:eastAsia="Times New Roman" w:hAnsi="Times New Roman" w:cs="Times New Roman"/>
                <w:lang w:eastAsia="ru-RU"/>
              </w:rPr>
            </w:pPr>
            <w:r w:rsidRPr="001F1545">
              <w:rPr>
                <w:rFonts w:ascii="Times New Roman" w:eastAsia="Times New Roman" w:hAnsi="Times New Roman" w:cs="Times New Roman"/>
                <w:lang w:eastAsia="ru-RU"/>
              </w:rPr>
              <w:t>телефон 8 (86544) 56-118</w:t>
            </w:r>
          </w:p>
        </w:tc>
        <w:tc>
          <w:tcPr>
            <w:tcW w:w="2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545" w:rsidRPr="001F1545" w:rsidRDefault="001F1545" w:rsidP="001F1545">
            <w:pPr>
              <w:autoSpaceDE w:val="0"/>
              <w:autoSpaceDN w:val="0"/>
              <w:adjustRightInd w:val="0"/>
              <w:spacing w:after="0" w:line="240" w:lineRule="auto"/>
              <w:rPr>
                <w:rFonts w:ascii="Times New Roman" w:eastAsia="Times New Roman" w:hAnsi="Times New Roman" w:cs="Times New Roman"/>
                <w:lang w:eastAsia="ru-RU"/>
              </w:rPr>
            </w:pPr>
            <w:r w:rsidRPr="001F1545">
              <w:rPr>
                <w:rFonts w:ascii="Times New Roman" w:eastAsia="Times New Roman" w:hAnsi="Times New Roman" w:cs="Times New Roman"/>
                <w:lang w:eastAsia="ru-RU"/>
              </w:rPr>
              <w:t>Понедельник-пятница:</w:t>
            </w:r>
          </w:p>
          <w:p w:rsidR="001F1545" w:rsidRPr="001F1545" w:rsidRDefault="001F1545" w:rsidP="001F1545">
            <w:pPr>
              <w:autoSpaceDE w:val="0"/>
              <w:autoSpaceDN w:val="0"/>
              <w:adjustRightInd w:val="0"/>
              <w:spacing w:after="0" w:line="240" w:lineRule="auto"/>
              <w:rPr>
                <w:rFonts w:ascii="Times New Roman" w:eastAsia="Times New Roman" w:hAnsi="Times New Roman" w:cs="Times New Roman"/>
                <w:lang w:eastAsia="ru-RU"/>
              </w:rPr>
            </w:pPr>
            <w:r w:rsidRPr="001F1545">
              <w:rPr>
                <w:rFonts w:ascii="Times New Roman" w:eastAsia="Times New Roman" w:hAnsi="Times New Roman" w:cs="Times New Roman"/>
                <w:lang w:eastAsia="ru-RU"/>
              </w:rPr>
              <w:t>с 8-00 час. до 16-00 час.,</w:t>
            </w:r>
          </w:p>
          <w:p w:rsidR="001F1545" w:rsidRPr="001F1545" w:rsidRDefault="001F1545" w:rsidP="001F1545">
            <w:pPr>
              <w:autoSpaceDE w:val="0"/>
              <w:autoSpaceDN w:val="0"/>
              <w:adjustRightInd w:val="0"/>
              <w:spacing w:after="0" w:line="240" w:lineRule="auto"/>
              <w:rPr>
                <w:rFonts w:ascii="Times New Roman" w:eastAsia="Times New Roman" w:hAnsi="Times New Roman" w:cs="Times New Roman"/>
                <w:lang w:eastAsia="ru-RU"/>
              </w:rPr>
            </w:pPr>
            <w:r w:rsidRPr="001F1545">
              <w:rPr>
                <w:rFonts w:ascii="Times New Roman" w:eastAsia="Times New Roman" w:hAnsi="Times New Roman" w:cs="Times New Roman"/>
                <w:lang w:eastAsia="ru-RU"/>
              </w:rPr>
              <w:t>перерыв:</w:t>
            </w:r>
          </w:p>
          <w:p w:rsidR="001F1545" w:rsidRPr="001F1545" w:rsidRDefault="001F1545" w:rsidP="001F1545">
            <w:pPr>
              <w:autoSpaceDE w:val="0"/>
              <w:autoSpaceDN w:val="0"/>
              <w:adjustRightInd w:val="0"/>
              <w:spacing w:after="0" w:line="240" w:lineRule="auto"/>
              <w:rPr>
                <w:rFonts w:ascii="Times New Roman" w:eastAsia="Times New Roman" w:hAnsi="Times New Roman" w:cs="Times New Roman"/>
                <w:lang w:eastAsia="ru-RU"/>
              </w:rPr>
            </w:pPr>
            <w:r w:rsidRPr="001F1545">
              <w:rPr>
                <w:rFonts w:ascii="Times New Roman" w:eastAsia="Times New Roman" w:hAnsi="Times New Roman" w:cs="Times New Roman"/>
                <w:lang w:eastAsia="ru-RU"/>
              </w:rPr>
              <w:t>с 12-00 час. до13-00 час,</w:t>
            </w:r>
          </w:p>
          <w:p w:rsidR="001F1545" w:rsidRPr="001F1545" w:rsidRDefault="001F1545" w:rsidP="001F1545">
            <w:pPr>
              <w:autoSpaceDE w:val="0"/>
              <w:autoSpaceDN w:val="0"/>
              <w:adjustRightInd w:val="0"/>
              <w:spacing w:after="0" w:line="240" w:lineRule="auto"/>
              <w:rPr>
                <w:rFonts w:ascii="Times New Roman" w:eastAsia="Times New Roman" w:hAnsi="Times New Roman" w:cs="Times New Roman"/>
                <w:lang w:eastAsia="ru-RU"/>
              </w:rPr>
            </w:pPr>
            <w:r w:rsidRPr="001F1545">
              <w:rPr>
                <w:rFonts w:ascii="Times New Roman" w:eastAsia="Times New Roman" w:hAnsi="Times New Roman" w:cs="Times New Roman"/>
                <w:lang w:eastAsia="ru-RU"/>
              </w:rPr>
              <w:t>суббота, воскресенье - выходной</w:t>
            </w:r>
          </w:p>
        </w:tc>
      </w:tr>
      <w:tr w:rsidR="001F1545" w:rsidRPr="001F1545" w:rsidTr="00862C61">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545" w:rsidRPr="001F1545" w:rsidRDefault="001F1545" w:rsidP="001F1545">
            <w:pPr>
              <w:autoSpaceDE w:val="0"/>
              <w:autoSpaceDN w:val="0"/>
              <w:adjustRightInd w:val="0"/>
              <w:spacing w:after="0" w:line="240" w:lineRule="auto"/>
              <w:jc w:val="center"/>
              <w:rPr>
                <w:rFonts w:ascii="Times New Roman" w:eastAsia="Times New Roman" w:hAnsi="Times New Roman" w:cs="Times New Roman"/>
                <w:lang w:eastAsia="ru-RU"/>
              </w:rPr>
            </w:pPr>
            <w:r w:rsidRPr="001F1545">
              <w:rPr>
                <w:rFonts w:ascii="Times New Roman" w:eastAsia="Times New Roman" w:hAnsi="Times New Roman" w:cs="Times New Roman"/>
                <w:lang w:eastAsia="ru-RU"/>
              </w:rPr>
              <w:t>3.</w:t>
            </w:r>
          </w:p>
        </w:tc>
        <w:tc>
          <w:tcPr>
            <w:tcW w:w="25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545" w:rsidRPr="001F1545" w:rsidRDefault="001F1545" w:rsidP="001F1545">
            <w:pPr>
              <w:autoSpaceDE w:val="0"/>
              <w:autoSpaceDN w:val="0"/>
              <w:spacing w:after="0" w:line="240" w:lineRule="auto"/>
              <w:rPr>
                <w:rFonts w:ascii="Times New Roman" w:eastAsia="Times New Roman" w:hAnsi="Times New Roman" w:cs="Times New Roman"/>
                <w:lang w:eastAsia="ru-RU"/>
              </w:rPr>
            </w:pPr>
            <w:r w:rsidRPr="001F1545">
              <w:rPr>
                <w:rFonts w:ascii="Times New Roman" w:eastAsia="Times New Roman" w:hAnsi="Times New Roman" w:cs="Times New Roman"/>
                <w:lang w:eastAsia="ru-RU"/>
              </w:rPr>
              <w:t>ТОСП</w:t>
            </w:r>
          </w:p>
          <w:p w:rsidR="001F1545" w:rsidRPr="001F1545" w:rsidRDefault="001F1545" w:rsidP="001F1545">
            <w:pPr>
              <w:autoSpaceDE w:val="0"/>
              <w:autoSpaceDN w:val="0"/>
              <w:spacing w:after="0" w:line="240" w:lineRule="auto"/>
              <w:rPr>
                <w:rFonts w:ascii="Times New Roman" w:eastAsia="Times New Roman" w:hAnsi="Times New Roman" w:cs="Times New Roman"/>
                <w:lang w:eastAsia="ru-RU"/>
              </w:rPr>
            </w:pPr>
            <w:r w:rsidRPr="001F1545">
              <w:rPr>
                <w:rFonts w:ascii="Times New Roman" w:eastAsia="Times New Roman" w:hAnsi="Times New Roman" w:cs="Times New Roman"/>
                <w:lang w:eastAsia="ru-RU"/>
              </w:rPr>
              <w:t>пос.Присадовый</w:t>
            </w:r>
          </w:p>
        </w:tc>
        <w:tc>
          <w:tcPr>
            <w:tcW w:w="34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545" w:rsidRPr="001F1545" w:rsidRDefault="001F1545" w:rsidP="001F1545">
            <w:pPr>
              <w:autoSpaceDE w:val="0"/>
              <w:autoSpaceDN w:val="0"/>
              <w:spacing w:after="0" w:line="240" w:lineRule="auto"/>
              <w:rPr>
                <w:rFonts w:ascii="Times New Roman" w:eastAsia="Times New Roman" w:hAnsi="Times New Roman" w:cs="Times New Roman"/>
                <w:lang w:eastAsia="ru-RU"/>
              </w:rPr>
            </w:pPr>
            <w:r w:rsidRPr="001F1545">
              <w:rPr>
                <w:rFonts w:ascii="Times New Roman" w:eastAsia="Times New Roman" w:hAnsi="Times New Roman" w:cs="Times New Roman"/>
                <w:lang w:eastAsia="ru-RU"/>
              </w:rPr>
              <w:t>356001, Ставропольский край, Новоалександровский район, пос.Присадовый, ул.Шоссейная, дом 6;</w:t>
            </w:r>
          </w:p>
          <w:p w:rsidR="001F1545" w:rsidRPr="001F1545" w:rsidRDefault="001F1545" w:rsidP="001F1545">
            <w:pPr>
              <w:autoSpaceDE w:val="0"/>
              <w:autoSpaceDN w:val="0"/>
              <w:spacing w:after="0" w:line="240" w:lineRule="auto"/>
              <w:rPr>
                <w:rFonts w:ascii="Times New Roman" w:eastAsia="Times New Roman" w:hAnsi="Times New Roman" w:cs="Times New Roman"/>
                <w:lang w:eastAsia="ru-RU"/>
              </w:rPr>
            </w:pPr>
            <w:r w:rsidRPr="001F1545">
              <w:rPr>
                <w:rFonts w:ascii="Times New Roman" w:eastAsia="Times New Roman" w:hAnsi="Times New Roman" w:cs="Times New Roman"/>
                <w:lang w:eastAsia="ru-RU"/>
              </w:rPr>
              <w:t>телефон 8 (86544) 54-883</w:t>
            </w:r>
          </w:p>
        </w:tc>
        <w:tc>
          <w:tcPr>
            <w:tcW w:w="2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545" w:rsidRPr="001F1545" w:rsidRDefault="001F1545" w:rsidP="001F1545">
            <w:pPr>
              <w:autoSpaceDE w:val="0"/>
              <w:autoSpaceDN w:val="0"/>
              <w:adjustRightInd w:val="0"/>
              <w:spacing w:after="0" w:line="240" w:lineRule="auto"/>
              <w:rPr>
                <w:rFonts w:ascii="Times New Roman" w:eastAsia="Times New Roman" w:hAnsi="Times New Roman" w:cs="Times New Roman"/>
                <w:lang w:eastAsia="ru-RU"/>
              </w:rPr>
            </w:pPr>
            <w:r w:rsidRPr="001F1545">
              <w:rPr>
                <w:rFonts w:ascii="Times New Roman" w:eastAsia="Times New Roman" w:hAnsi="Times New Roman" w:cs="Times New Roman"/>
                <w:lang w:eastAsia="ru-RU"/>
              </w:rPr>
              <w:t>Вторник-четверг:</w:t>
            </w:r>
          </w:p>
          <w:p w:rsidR="001F1545" w:rsidRPr="001F1545" w:rsidRDefault="001F1545" w:rsidP="001F1545">
            <w:pPr>
              <w:autoSpaceDE w:val="0"/>
              <w:autoSpaceDN w:val="0"/>
              <w:adjustRightInd w:val="0"/>
              <w:spacing w:after="0" w:line="240" w:lineRule="auto"/>
              <w:rPr>
                <w:rFonts w:ascii="Times New Roman" w:eastAsia="Times New Roman" w:hAnsi="Times New Roman" w:cs="Times New Roman"/>
                <w:lang w:eastAsia="ru-RU"/>
              </w:rPr>
            </w:pPr>
            <w:r w:rsidRPr="001F1545">
              <w:rPr>
                <w:rFonts w:ascii="Times New Roman" w:eastAsia="Times New Roman" w:hAnsi="Times New Roman" w:cs="Times New Roman"/>
                <w:lang w:eastAsia="ru-RU"/>
              </w:rPr>
              <w:t>с 8-00 час. до 17-00 час.,</w:t>
            </w:r>
          </w:p>
          <w:p w:rsidR="001F1545" w:rsidRPr="001F1545" w:rsidRDefault="001F1545" w:rsidP="001F1545">
            <w:pPr>
              <w:autoSpaceDE w:val="0"/>
              <w:autoSpaceDN w:val="0"/>
              <w:adjustRightInd w:val="0"/>
              <w:spacing w:after="0" w:line="240" w:lineRule="auto"/>
              <w:rPr>
                <w:rFonts w:ascii="Times New Roman" w:eastAsia="Times New Roman" w:hAnsi="Times New Roman" w:cs="Times New Roman"/>
                <w:lang w:eastAsia="ru-RU"/>
              </w:rPr>
            </w:pPr>
            <w:r w:rsidRPr="001F1545">
              <w:rPr>
                <w:rFonts w:ascii="Times New Roman" w:eastAsia="Times New Roman" w:hAnsi="Times New Roman" w:cs="Times New Roman"/>
                <w:lang w:eastAsia="ru-RU"/>
              </w:rPr>
              <w:t>перерыв:</w:t>
            </w:r>
          </w:p>
          <w:p w:rsidR="001F1545" w:rsidRPr="001F1545" w:rsidRDefault="001F1545" w:rsidP="001F1545">
            <w:pPr>
              <w:autoSpaceDE w:val="0"/>
              <w:autoSpaceDN w:val="0"/>
              <w:adjustRightInd w:val="0"/>
              <w:spacing w:after="0" w:line="240" w:lineRule="auto"/>
              <w:rPr>
                <w:rFonts w:ascii="Times New Roman" w:eastAsia="Times New Roman" w:hAnsi="Times New Roman" w:cs="Times New Roman"/>
                <w:lang w:eastAsia="ru-RU"/>
              </w:rPr>
            </w:pPr>
            <w:r w:rsidRPr="001F1545">
              <w:rPr>
                <w:rFonts w:ascii="Times New Roman" w:eastAsia="Times New Roman" w:hAnsi="Times New Roman" w:cs="Times New Roman"/>
                <w:lang w:eastAsia="ru-RU"/>
              </w:rPr>
              <w:t>с 12-00 час. до13-00 час,</w:t>
            </w:r>
          </w:p>
          <w:p w:rsidR="001F1545" w:rsidRPr="001F1545" w:rsidRDefault="001F1545" w:rsidP="001F1545">
            <w:pPr>
              <w:autoSpaceDE w:val="0"/>
              <w:autoSpaceDN w:val="0"/>
              <w:adjustRightInd w:val="0"/>
              <w:spacing w:after="0" w:line="240" w:lineRule="auto"/>
              <w:rPr>
                <w:rFonts w:ascii="Times New Roman" w:eastAsia="Times New Roman" w:hAnsi="Times New Roman" w:cs="Times New Roman"/>
                <w:lang w:eastAsia="ru-RU"/>
              </w:rPr>
            </w:pPr>
            <w:r w:rsidRPr="001F1545">
              <w:rPr>
                <w:rFonts w:ascii="Times New Roman" w:eastAsia="Times New Roman" w:hAnsi="Times New Roman" w:cs="Times New Roman"/>
                <w:lang w:eastAsia="ru-RU"/>
              </w:rPr>
              <w:t xml:space="preserve">Среда: </w:t>
            </w:r>
          </w:p>
          <w:p w:rsidR="001F1545" w:rsidRPr="001F1545" w:rsidRDefault="001F1545" w:rsidP="001F1545">
            <w:pPr>
              <w:autoSpaceDE w:val="0"/>
              <w:autoSpaceDN w:val="0"/>
              <w:adjustRightInd w:val="0"/>
              <w:spacing w:after="0" w:line="240" w:lineRule="auto"/>
              <w:rPr>
                <w:rFonts w:ascii="Times New Roman" w:eastAsia="Times New Roman" w:hAnsi="Times New Roman" w:cs="Times New Roman"/>
                <w:lang w:eastAsia="ru-RU"/>
              </w:rPr>
            </w:pPr>
            <w:r w:rsidRPr="001F1545">
              <w:rPr>
                <w:rFonts w:ascii="Times New Roman" w:eastAsia="Times New Roman" w:hAnsi="Times New Roman" w:cs="Times New Roman"/>
                <w:lang w:eastAsia="ru-RU"/>
              </w:rPr>
              <w:t>с 8-00 час. до 12-00 час.</w:t>
            </w:r>
          </w:p>
          <w:p w:rsidR="001F1545" w:rsidRPr="001F1545" w:rsidRDefault="001F1545" w:rsidP="001F1545">
            <w:pPr>
              <w:autoSpaceDE w:val="0"/>
              <w:autoSpaceDN w:val="0"/>
              <w:adjustRightInd w:val="0"/>
              <w:spacing w:after="0" w:line="240" w:lineRule="auto"/>
              <w:rPr>
                <w:rFonts w:ascii="Times New Roman" w:eastAsia="Times New Roman" w:hAnsi="Times New Roman" w:cs="Times New Roman"/>
                <w:lang w:eastAsia="ru-RU"/>
              </w:rPr>
            </w:pPr>
            <w:r w:rsidRPr="001F1545">
              <w:rPr>
                <w:rFonts w:ascii="Times New Roman" w:eastAsia="Times New Roman" w:hAnsi="Times New Roman" w:cs="Times New Roman"/>
                <w:lang w:eastAsia="ru-RU"/>
              </w:rPr>
              <w:t>понедельник, пятница, суббота, воскресенье - выходной</w:t>
            </w:r>
          </w:p>
        </w:tc>
      </w:tr>
      <w:tr w:rsidR="001F1545" w:rsidRPr="001F1545" w:rsidTr="00862C61">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545" w:rsidRPr="001F1545" w:rsidRDefault="001F1545" w:rsidP="001F1545">
            <w:pPr>
              <w:autoSpaceDE w:val="0"/>
              <w:autoSpaceDN w:val="0"/>
              <w:adjustRightInd w:val="0"/>
              <w:spacing w:after="0" w:line="240" w:lineRule="auto"/>
              <w:jc w:val="center"/>
              <w:rPr>
                <w:rFonts w:ascii="Times New Roman" w:eastAsia="Times New Roman" w:hAnsi="Times New Roman" w:cs="Times New Roman"/>
                <w:lang w:eastAsia="ru-RU"/>
              </w:rPr>
            </w:pPr>
            <w:r w:rsidRPr="001F1545">
              <w:rPr>
                <w:rFonts w:ascii="Times New Roman" w:eastAsia="Times New Roman" w:hAnsi="Times New Roman" w:cs="Times New Roman"/>
                <w:lang w:eastAsia="ru-RU"/>
              </w:rPr>
              <w:t>4.</w:t>
            </w:r>
          </w:p>
        </w:tc>
        <w:tc>
          <w:tcPr>
            <w:tcW w:w="25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545" w:rsidRPr="001F1545" w:rsidRDefault="001F1545" w:rsidP="001F1545">
            <w:pPr>
              <w:autoSpaceDE w:val="0"/>
              <w:autoSpaceDN w:val="0"/>
              <w:spacing w:after="0" w:line="240" w:lineRule="auto"/>
              <w:rPr>
                <w:rFonts w:ascii="Times New Roman" w:eastAsia="Times New Roman" w:hAnsi="Times New Roman" w:cs="Times New Roman"/>
                <w:lang w:eastAsia="ru-RU"/>
              </w:rPr>
            </w:pPr>
            <w:r w:rsidRPr="001F1545">
              <w:rPr>
                <w:rFonts w:ascii="Times New Roman" w:eastAsia="Times New Roman" w:hAnsi="Times New Roman" w:cs="Times New Roman"/>
                <w:lang w:eastAsia="ru-RU"/>
              </w:rPr>
              <w:t>ТОСП пос.Радуга</w:t>
            </w:r>
          </w:p>
        </w:tc>
        <w:tc>
          <w:tcPr>
            <w:tcW w:w="34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545" w:rsidRPr="001F1545" w:rsidRDefault="001F1545" w:rsidP="001F1545">
            <w:pPr>
              <w:autoSpaceDE w:val="0"/>
              <w:autoSpaceDN w:val="0"/>
              <w:spacing w:after="0" w:line="240" w:lineRule="auto"/>
              <w:rPr>
                <w:rFonts w:ascii="Times New Roman" w:eastAsia="Times New Roman" w:hAnsi="Times New Roman" w:cs="Times New Roman"/>
                <w:lang w:eastAsia="ru-RU"/>
              </w:rPr>
            </w:pPr>
            <w:r w:rsidRPr="001F1545">
              <w:rPr>
                <w:rFonts w:ascii="Times New Roman" w:eastAsia="Times New Roman" w:hAnsi="Times New Roman" w:cs="Times New Roman"/>
                <w:lang w:eastAsia="ru-RU"/>
              </w:rPr>
              <w:t>356015, Ставропольский край, Новоалександровский район, пос.Радуга, ул.Молодежная, дом 5;</w:t>
            </w:r>
          </w:p>
          <w:p w:rsidR="001F1545" w:rsidRPr="001F1545" w:rsidRDefault="001F1545" w:rsidP="001F1545">
            <w:pPr>
              <w:autoSpaceDE w:val="0"/>
              <w:autoSpaceDN w:val="0"/>
              <w:spacing w:after="0" w:line="240" w:lineRule="auto"/>
              <w:rPr>
                <w:rFonts w:ascii="Times New Roman" w:eastAsia="Times New Roman" w:hAnsi="Times New Roman" w:cs="Times New Roman"/>
                <w:lang w:eastAsia="ru-RU"/>
              </w:rPr>
            </w:pPr>
            <w:r w:rsidRPr="001F1545">
              <w:rPr>
                <w:rFonts w:ascii="Times New Roman" w:eastAsia="Times New Roman" w:hAnsi="Times New Roman" w:cs="Times New Roman"/>
                <w:lang w:eastAsia="ru-RU"/>
              </w:rPr>
              <w:lastRenderedPageBreak/>
              <w:t>телефон 8 (86544) 58-129</w:t>
            </w:r>
          </w:p>
        </w:tc>
        <w:tc>
          <w:tcPr>
            <w:tcW w:w="2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545" w:rsidRPr="001F1545" w:rsidRDefault="001F1545" w:rsidP="001F1545">
            <w:pPr>
              <w:autoSpaceDE w:val="0"/>
              <w:autoSpaceDN w:val="0"/>
              <w:adjustRightInd w:val="0"/>
              <w:spacing w:after="0" w:line="240" w:lineRule="auto"/>
              <w:rPr>
                <w:rFonts w:ascii="Times New Roman" w:eastAsia="Times New Roman" w:hAnsi="Times New Roman" w:cs="Times New Roman"/>
                <w:lang w:eastAsia="ru-RU"/>
              </w:rPr>
            </w:pPr>
            <w:r w:rsidRPr="001F1545">
              <w:rPr>
                <w:rFonts w:ascii="Times New Roman" w:eastAsia="Times New Roman" w:hAnsi="Times New Roman" w:cs="Times New Roman"/>
                <w:lang w:eastAsia="ru-RU"/>
              </w:rPr>
              <w:lastRenderedPageBreak/>
              <w:t>Понедельник-пятница:</w:t>
            </w:r>
          </w:p>
          <w:p w:rsidR="001F1545" w:rsidRPr="001F1545" w:rsidRDefault="001F1545" w:rsidP="001F1545">
            <w:pPr>
              <w:autoSpaceDE w:val="0"/>
              <w:autoSpaceDN w:val="0"/>
              <w:adjustRightInd w:val="0"/>
              <w:spacing w:after="0" w:line="240" w:lineRule="auto"/>
              <w:rPr>
                <w:rFonts w:ascii="Times New Roman" w:eastAsia="Times New Roman" w:hAnsi="Times New Roman" w:cs="Times New Roman"/>
                <w:lang w:eastAsia="ru-RU"/>
              </w:rPr>
            </w:pPr>
            <w:r w:rsidRPr="001F1545">
              <w:rPr>
                <w:rFonts w:ascii="Times New Roman" w:eastAsia="Times New Roman" w:hAnsi="Times New Roman" w:cs="Times New Roman"/>
                <w:lang w:eastAsia="ru-RU"/>
              </w:rPr>
              <w:t>с 8-00 час. до 17-00 час.,</w:t>
            </w:r>
          </w:p>
          <w:p w:rsidR="001F1545" w:rsidRPr="001F1545" w:rsidRDefault="001F1545" w:rsidP="001F1545">
            <w:pPr>
              <w:autoSpaceDE w:val="0"/>
              <w:autoSpaceDN w:val="0"/>
              <w:adjustRightInd w:val="0"/>
              <w:spacing w:after="0" w:line="240" w:lineRule="auto"/>
              <w:rPr>
                <w:rFonts w:ascii="Times New Roman" w:eastAsia="Times New Roman" w:hAnsi="Times New Roman" w:cs="Times New Roman"/>
                <w:lang w:eastAsia="ru-RU"/>
              </w:rPr>
            </w:pPr>
            <w:r w:rsidRPr="001F1545">
              <w:rPr>
                <w:rFonts w:ascii="Times New Roman" w:eastAsia="Times New Roman" w:hAnsi="Times New Roman" w:cs="Times New Roman"/>
                <w:lang w:eastAsia="ru-RU"/>
              </w:rPr>
              <w:t>перерыв:</w:t>
            </w:r>
          </w:p>
          <w:p w:rsidR="001F1545" w:rsidRPr="001F1545" w:rsidRDefault="001F1545" w:rsidP="001F1545">
            <w:pPr>
              <w:autoSpaceDE w:val="0"/>
              <w:autoSpaceDN w:val="0"/>
              <w:adjustRightInd w:val="0"/>
              <w:spacing w:after="0" w:line="240" w:lineRule="auto"/>
              <w:rPr>
                <w:rFonts w:ascii="Times New Roman" w:eastAsia="Times New Roman" w:hAnsi="Times New Roman" w:cs="Times New Roman"/>
                <w:lang w:eastAsia="ru-RU"/>
              </w:rPr>
            </w:pPr>
            <w:r w:rsidRPr="001F1545">
              <w:rPr>
                <w:rFonts w:ascii="Times New Roman" w:eastAsia="Times New Roman" w:hAnsi="Times New Roman" w:cs="Times New Roman"/>
                <w:lang w:eastAsia="ru-RU"/>
              </w:rPr>
              <w:t>с 12-00 час. до13-00 час,</w:t>
            </w:r>
          </w:p>
          <w:p w:rsidR="001F1545" w:rsidRPr="001F1545" w:rsidRDefault="001F1545" w:rsidP="001F1545">
            <w:pPr>
              <w:autoSpaceDE w:val="0"/>
              <w:autoSpaceDN w:val="0"/>
              <w:adjustRightInd w:val="0"/>
              <w:spacing w:after="0" w:line="240" w:lineRule="auto"/>
              <w:rPr>
                <w:rFonts w:ascii="Times New Roman" w:eastAsia="Times New Roman" w:hAnsi="Times New Roman" w:cs="Times New Roman"/>
                <w:lang w:eastAsia="ru-RU"/>
              </w:rPr>
            </w:pPr>
            <w:r w:rsidRPr="001F1545">
              <w:rPr>
                <w:rFonts w:ascii="Times New Roman" w:eastAsia="Times New Roman" w:hAnsi="Times New Roman" w:cs="Times New Roman"/>
                <w:lang w:eastAsia="ru-RU"/>
              </w:rPr>
              <w:lastRenderedPageBreak/>
              <w:t>суббота, воскресенье – выходной</w:t>
            </w:r>
          </w:p>
        </w:tc>
      </w:tr>
      <w:tr w:rsidR="001F1545" w:rsidRPr="001F1545" w:rsidTr="00862C61">
        <w:trPr>
          <w:trHeight w:val="247"/>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545" w:rsidRPr="001F1545" w:rsidRDefault="001F1545" w:rsidP="001F1545">
            <w:pPr>
              <w:autoSpaceDE w:val="0"/>
              <w:autoSpaceDN w:val="0"/>
              <w:adjustRightInd w:val="0"/>
              <w:spacing w:after="0" w:line="240" w:lineRule="auto"/>
              <w:jc w:val="center"/>
              <w:rPr>
                <w:rFonts w:ascii="Times New Roman" w:eastAsia="Times New Roman" w:hAnsi="Times New Roman" w:cs="Times New Roman"/>
                <w:lang w:eastAsia="ru-RU"/>
              </w:rPr>
            </w:pPr>
            <w:r w:rsidRPr="001F1545">
              <w:rPr>
                <w:rFonts w:ascii="Times New Roman" w:eastAsia="Times New Roman" w:hAnsi="Times New Roman" w:cs="Times New Roman"/>
                <w:lang w:eastAsia="ru-RU"/>
              </w:rPr>
              <w:lastRenderedPageBreak/>
              <w:t>1</w:t>
            </w:r>
          </w:p>
        </w:tc>
        <w:tc>
          <w:tcPr>
            <w:tcW w:w="25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545" w:rsidRPr="001F1545" w:rsidRDefault="001F1545" w:rsidP="001F1545">
            <w:pPr>
              <w:autoSpaceDE w:val="0"/>
              <w:autoSpaceDN w:val="0"/>
              <w:adjustRightInd w:val="0"/>
              <w:spacing w:after="0" w:line="240" w:lineRule="auto"/>
              <w:jc w:val="center"/>
              <w:rPr>
                <w:rFonts w:ascii="Times New Roman" w:eastAsia="Times New Roman" w:hAnsi="Times New Roman" w:cs="Times New Roman"/>
                <w:lang w:eastAsia="ru-RU"/>
              </w:rPr>
            </w:pPr>
            <w:r w:rsidRPr="001F1545">
              <w:rPr>
                <w:rFonts w:ascii="Times New Roman" w:eastAsia="Times New Roman" w:hAnsi="Times New Roman" w:cs="Times New Roman"/>
                <w:lang w:eastAsia="ru-RU"/>
              </w:rPr>
              <w:t>2</w:t>
            </w:r>
          </w:p>
        </w:tc>
        <w:tc>
          <w:tcPr>
            <w:tcW w:w="34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545" w:rsidRPr="001F1545" w:rsidRDefault="001F1545" w:rsidP="001F1545">
            <w:pPr>
              <w:autoSpaceDE w:val="0"/>
              <w:autoSpaceDN w:val="0"/>
              <w:adjustRightInd w:val="0"/>
              <w:spacing w:after="0" w:line="240" w:lineRule="auto"/>
              <w:jc w:val="center"/>
              <w:rPr>
                <w:rFonts w:ascii="Times New Roman" w:eastAsia="Times New Roman" w:hAnsi="Times New Roman" w:cs="Times New Roman"/>
                <w:lang w:eastAsia="ru-RU"/>
              </w:rPr>
            </w:pPr>
            <w:r w:rsidRPr="001F1545">
              <w:rPr>
                <w:rFonts w:ascii="Times New Roman" w:eastAsia="Times New Roman" w:hAnsi="Times New Roman" w:cs="Times New Roman"/>
                <w:lang w:eastAsia="ru-RU"/>
              </w:rPr>
              <w:t>3</w:t>
            </w:r>
          </w:p>
        </w:tc>
        <w:tc>
          <w:tcPr>
            <w:tcW w:w="2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545" w:rsidRPr="001F1545" w:rsidRDefault="001F1545" w:rsidP="001F1545">
            <w:pPr>
              <w:autoSpaceDE w:val="0"/>
              <w:autoSpaceDN w:val="0"/>
              <w:adjustRightInd w:val="0"/>
              <w:spacing w:after="0" w:line="240" w:lineRule="auto"/>
              <w:jc w:val="center"/>
              <w:rPr>
                <w:rFonts w:ascii="Times New Roman" w:eastAsia="Times New Roman" w:hAnsi="Times New Roman" w:cs="Times New Roman"/>
                <w:lang w:eastAsia="ru-RU"/>
              </w:rPr>
            </w:pPr>
            <w:r w:rsidRPr="001F1545">
              <w:rPr>
                <w:rFonts w:ascii="Times New Roman" w:eastAsia="Times New Roman" w:hAnsi="Times New Roman" w:cs="Times New Roman"/>
                <w:lang w:eastAsia="ru-RU"/>
              </w:rPr>
              <w:t>4</w:t>
            </w:r>
          </w:p>
        </w:tc>
      </w:tr>
      <w:tr w:rsidR="001F1545" w:rsidRPr="001F1545" w:rsidTr="00862C61">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545" w:rsidRPr="001F1545" w:rsidRDefault="001F1545" w:rsidP="001F1545">
            <w:pPr>
              <w:autoSpaceDE w:val="0"/>
              <w:autoSpaceDN w:val="0"/>
              <w:adjustRightInd w:val="0"/>
              <w:spacing w:after="0" w:line="240" w:lineRule="auto"/>
              <w:jc w:val="center"/>
              <w:rPr>
                <w:rFonts w:ascii="Times New Roman" w:eastAsia="Times New Roman" w:hAnsi="Times New Roman" w:cs="Times New Roman"/>
                <w:lang w:eastAsia="ru-RU"/>
              </w:rPr>
            </w:pPr>
            <w:r w:rsidRPr="001F1545">
              <w:rPr>
                <w:rFonts w:ascii="Times New Roman" w:eastAsia="Times New Roman" w:hAnsi="Times New Roman" w:cs="Times New Roman"/>
                <w:lang w:eastAsia="ru-RU"/>
              </w:rPr>
              <w:t>5.</w:t>
            </w:r>
          </w:p>
        </w:tc>
        <w:tc>
          <w:tcPr>
            <w:tcW w:w="25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545" w:rsidRPr="001F1545" w:rsidRDefault="001F1545" w:rsidP="001F1545">
            <w:pPr>
              <w:autoSpaceDE w:val="0"/>
              <w:autoSpaceDN w:val="0"/>
              <w:spacing w:after="0" w:line="240" w:lineRule="auto"/>
              <w:rPr>
                <w:rFonts w:ascii="Times New Roman" w:eastAsia="Times New Roman" w:hAnsi="Times New Roman" w:cs="Times New Roman"/>
                <w:lang w:eastAsia="ru-RU"/>
              </w:rPr>
            </w:pPr>
            <w:r w:rsidRPr="001F1545">
              <w:rPr>
                <w:rFonts w:ascii="Times New Roman" w:eastAsia="Times New Roman" w:hAnsi="Times New Roman" w:cs="Times New Roman"/>
                <w:lang w:eastAsia="ru-RU"/>
              </w:rPr>
              <w:t>ТОСП пос.Светлый</w:t>
            </w:r>
          </w:p>
        </w:tc>
        <w:tc>
          <w:tcPr>
            <w:tcW w:w="34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545" w:rsidRPr="001F1545" w:rsidRDefault="001F1545" w:rsidP="001F1545">
            <w:pPr>
              <w:autoSpaceDE w:val="0"/>
              <w:autoSpaceDN w:val="0"/>
              <w:spacing w:after="0" w:line="240" w:lineRule="auto"/>
              <w:rPr>
                <w:rFonts w:ascii="Times New Roman" w:eastAsia="Times New Roman" w:hAnsi="Times New Roman" w:cs="Times New Roman"/>
                <w:lang w:eastAsia="ru-RU"/>
              </w:rPr>
            </w:pPr>
            <w:r w:rsidRPr="001F1545">
              <w:rPr>
                <w:rFonts w:ascii="Times New Roman" w:eastAsia="Times New Roman" w:hAnsi="Times New Roman" w:cs="Times New Roman"/>
                <w:lang w:eastAsia="ru-RU"/>
              </w:rPr>
              <w:t>356026, Ставропольский край, Новоалександровский район, пос.Светлый, ул.Советская, дом 10;</w:t>
            </w:r>
          </w:p>
          <w:p w:rsidR="001F1545" w:rsidRPr="001F1545" w:rsidRDefault="001F1545" w:rsidP="001F1545">
            <w:pPr>
              <w:autoSpaceDE w:val="0"/>
              <w:autoSpaceDN w:val="0"/>
              <w:spacing w:after="0" w:line="240" w:lineRule="auto"/>
              <w:rPr>
                <w:rFonts w:ascii="Times New Roman" w:eastAsia="Times New Roman" w:hAnsi="Times New Roman" w:cs="Times New Roman"/>
                <w:lang w:eastAsia="ru-RU"/>
              </w:rPr>
            </w:pPr>
            <w:r w:rsidRPr="001F1545">
              <w:rPr>
                <w:rFonts w:ascii="Times New Roman" w:eastAsia="Times New Roman" w:hAnsi="Times New Roman" w:cs="Times New Roman"/>
                <w:lang w:eastAsia="ru-RU"/>
              </w:rPr>
              <w:t>телефон 8 (86544) 56-532</w:t>
            </w:r>
          </w:p>
        </w:tc>
        <w:tc>
          <w:tcPr>
            <w:tcW w:w="2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545" w:rsidRPr="001F1545" w:rsidRDefault="001F1545" w:rsidP="001F1545">
            <w:pPr>
              <w:autoSpaceDE w:val="0"/>
              <w:autoSpaceDN w:val="0"/>
              <w:adjustRightInd w:val="0"/>
              <w:spacing w:after="0" w:line="240" w:lineRule="auto"/>
              <w:rPr>
                <w:rFonts w:ascii="Times New Roman" w:eastAsia="Times New Roman" w:hAnsi="Times New Roman" w:cs="Times New Roman"/>
                <w:lang w:eastAsia="ru-RU"/>
              </w:rPr>
            </w:pPr>
            <w:r w:rsidRPr="001F1545">
              <w:rPr>
                <w:rFonts w:ascii="Times New Roman" w:eastAsia="Times New Roman" w:hAnsi="Times New Roman" w:cs="Times New Roman"/>
                <w:lang w:eastAsia="ru-RU"/>
              </w:rPr>
              <w:t>Четверг:</w:t>
            </w:r>
          </w:p>
          <w:p w:rsidR="001F1545" w:rsidRPr="001F1545" w:rsidRDefault="001F1545" w:rsidP="001F1545">
            <w:pPr>
              <w:autoSpaceDE w:val="0"/>
              <w:autoSpaceDN w:val="0"/>
              <w:adjustRightInd w:val="0"/>
              <w:spacing w:after="0" w:line="240" w:lineRule="auto"/>
              <w:rPr>
                <w:rFonts w:ascii="Times New Roman" w:eastAsia="Times New Roman" w:hAnsi="Times New Roman" w:cs="Times New Roman"/>
                <w:lang w:eastAsia="ru-RU"/>
              </w:rPr>
            </w:pPr>
            <w:r w:rsidRPr="001F1545">
              <w:rPr>
                <w:rFonts w:ascii="Times New Roman" w:eastAsia="Times New Roman" w:hAnsi="Times New Roman" w:cs="Times New Roman"/>
                <w:lang w:eastAsia="ru-RU"/>
              </w:rPr>
              <w:t>с 8-00 час. до 17-00 час.,</w:t>
            </w:r>
          </w:p>
          <w:p w:rsidR="001F1545" w:rsidRPr="001F1545" w:rsidRDefault="001F1545" w:rsidP="001F1545">
            <w:pPr>
              <w:autoSpaceDE w:val="0"/>
              <w:autoSpaceDN w:val="0"/>
              <w:adjustRightInd w:val="0"/>
              <w:spacing w:after="0" w:line="240" w:lineRule="auto"/>
              <w:rPr>
                <w:rFonts w:ascii="Times New Roman" w:eastAsia="Times New Roman" w:hAnsi="Times New Roman" w:cs="Times New Roman"/>
                <w:lang w:eastAsia="ru-RU"/>
              </w:rPr>
            </w:pPr>
            <w:r w:rsidRPr="001F1545">
              <w:rPr>
                <w:rFonts w:ascii="Times New Roman" w:eastAsia="Times New Roman" w:hAnsi="Times New Roman" w:cs="Times New Roman"/>
                <w:lang w:eastAsia="ru-RU"/>
              </w:rPr>
              <w:t>перерыв:</w:t>
            </w:r>
          </w:p>
          <w:p w:rsidR="001F1545" w:rsidRPr="001F1545" w:rsidRDefault="001F1545" w:rsidP="001F1545">
            <w:pPr>
              <w:autoSpaceDE w:val="0"/>
              <w:autoSpaceDN w:val="0"/>
              <w:adjustRightInd w:val="0"/>
              <w:spacing w:after="0" w:line="240" w:lineRule="auto"/>
              <w:rPr>
                <w:rFonts w:ascii="Times New Roman" w:eastAsia="Times New Roman" w:hAnsi="Times New Roman" w:cs="Times New Roman"/>
                <w:lang w:eastAsia="ru-RU"/>
              </w:rPr>
            </w:pPr>
            <w:r w:rsidRPr="001F1545">
              <w:rPr>
                <w:rFonts w:ascii="Times New Roman" w:eastAsia="Times New Roman" w:hAnsi="Times New Roman" w:cs="Times New Roman"/>
                <w:lang w:eastAsia="ru-RU"/>
              </w:rPr>
              <w:t>с 12-00 час. до13-00 час,</w:t>
            </w:r>
          </w:p>
          <w:p w:rsidR="001F1545" w:rsidRPr="001F1545" w:rsidRDefault="001F1545" w:rsidP="001F1545">
            <w:pPr>
              <w:autoSpaceDE w:val="0"/>
              <w:autoSpaceDN w:val="0"/>
              <w:adjustRightInd w:val="0"/>
              <w:spacing w:after="0" w:line="240" w:lineRule="auto"/>
              <w:rPr>
                <w:rFonts w:ascii="Times New Roman" w:eastAsia="Times New Roman" w:hAnsi="Times New Roman" w:cs="Times New Roman"/>
                <w:lang w:eastAsia="ru-RU"/>
              </w:rPr>
            </w:pPr>
            <w:r w:rsidRPr="001F1545">
              <w:rPr>
                <w:rFonts w:ascii="Times New Roman" w:eastAsia="Times New Roman" w:hAnsi="Times New Roman" w:cs="Times New Roman"/>
                <w:lang w:eastAsia="ru-RU"/>
              </w:rPr>
              <w:t>Понедельник, вторник, среда, пятница, суббота, воскресенье – выходной.</w:t>
            </w:r>
          </w:p>
        </w:tc>
      </w:tr>
      <w:tr w:rsidR="001F1545" w:rsidRPr="001F1545" w:rsidTr="00862C61">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545" w:rsidRPr="001F1545" w:rsidRDefault="001F1545" w:rsidP="001F1545">
            <w:pPr>
              <w:autoSpaceDE w:val="0"/>
              <w:autoSpaceDN w:val="0"/>
              <w:adjustRightInd w:val="0"/>
              <w:spacing w:after="0" w:line="240" w:lineRule="auto"/>
              <w:jc w:val="center"/>
              <w:rPr>
                <w:rFonts w:ascii="Times New Roman" w:eastAsia="Times New Roman" w:hAnsi="Times New Roman" w:cs="Times New Roman"/>
                <w:lang w:eastAsia="ru-RU"/>
              </w:rPr>
            </w:pPr>
            <w:r w:rsidRPr="001F1545">
              <w:rPr>
                <w:rFonts w:ascii="Times New Roman" w:eastAsia="Times New Roman" w:hAnsi="Times New Roman" w:cs="Times New Roman"/>
                <w:lang w:eastAsia="ru-RU"/>
              </w:rPr>
              <w:t>6.</w:t>
            </w:r>
          </w:p>
        </w:tc>
        <w:tc>
          <w:tcPr>
            <w:tcW w:w="25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545" w:rsidRPr="001F1545" w:rsidRDefault="001F1545" w:rsidP="001F1545">
            <w:pPr>
              <w:autoSpaceDE w:val="0"/>
              <w:autoSpaceDN w:val="0"/>
              <w:spacing w:after="0" w:line="240" w:lineRule="auto"/>
              <w:rPr>
                <w:rFonts w:ascii="Times New Roman" w:eastAsia="Times New Roman" w:hAnsi="Times New Roman" w:cs="Times New Roman"/>
                <w:lang w:eastAsia="ru-RU"/>
              </w:rPr>
            </w:pPr>
            <w:r w:rsidRPr="001F1545">
              <w:rPr>
                <w:rFonts w:ascii="Times New Roman" w:eastAsia="Times New Roman" w:hAnsi="Times New Roman" w:cs="Times New Roman"/>
                <w:lang w:eastAsia="ru-RU"/>
              </w:rPr>
              <w:t xml:space="preserve">ТОСП </w:t>
            </w:r>
          </w:p>
          <w:p w:rsidR="001F1545" w:rsidRPr="001F1545" w:rsidRDefault="001F1545" w:rsidP="001F1545">
            <w:pPr>
              <w:autoSpaceDE w:val="0"/>
              <w:autoSpaceDN w:val="0"/>
              <w:spacing w:after="0" w:line="240" w:lineRule="auto"/>
              <w:rPr>
                <w:rFonts w:ascii="Times New Roman" w:eastAsia="Times New Roman" w:hAnsi="Times New Roman" w:cs="Times New Roman"/>
                <w:lang w:eastAsia="ru-RU"/>
              </w:rPr>
            </w:pPr>
            <w:r w:rsidRPr="001F1545">
              <w:rPr>
                <w:rFonts w:ascii="Times New Roman" w:eastAsia="Times New Roman" w:hAnsi="Times New Roman" w:cs="Times New Roman"/>
                <w:lang w:eastAsia="ru-RU"/>
              </w:rPr>
              <w:t>пос.Темижбекский</w:t>
            </w:r>
          </w:p>
        </w:tc>
        <w:tc>
          <w:tcPr>
            <w:tcW w:w="34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1545" w:rsidRPr="001F1545" w:rsidRDefault="001F1545" w:rsidP="001F1545">
            <w:pPr>
              <w:autoSpaceDE w:val="0"/>
              <w:autoSpaceDN w:val="0"/>
              <w:spacing w:after="0" w:line="240" w:lineRule="auto"/>
              <w:rPr>
                <w:rFonts w:ascii="Times New Roman" w:eastAsia="Times New Roman" w:hAnsi="Times New Roman" w:cs="Times New Roman"/>
                <w:lang w:eastAsia="ru-RU"/>
              </w:rPr>
            </w:pPr>
            <w:r w:rsidRPr="001F1545">
              <w:rPr>
                <w:rFonts w:ascii="Times New Roman" w:eastAsia="Times New Roman" w:hAnsi="Times New Roman" w:cs="Times New Roman"/>
                <w:lang w:eastAsia="ru-RU"/>
              </w:rPr>
              <w:t>356018, Ставропольский край, Новоалександровский район, пос.Темижбекский, ул.Момотова, дом 13,</w:t>
            </w:r>
          </w:p>
          <w:p w:rsidR="001F1545" w:rsidRPr="001F1545" w:rsidRDefault="001F1545" w:rsidP="001F1545">
            <w:pPr>
              <w:autoSpaceDE w:val="0"/>
              <w:autoSpaceDN w:val="0"/>
              <w:spacing w:after="0" w:line="240" w:lineRule="auto"/>
              <w:rPr>
                <w:rFonts w:ascii="Times New Roman" w:eastAsia="Times New Roman" w:hAnsi="Times New Roman" w:cs="Times New Roman"/>
                <w:lang w:eastAsia="ru-RU"/>
              </w:rPr>
            </w:pPr>
            <w:r w:rsidRPr="001F1545">
              <w:rPr>
                <w:rFonts w:ascii="Times New Roman" w:eastAsia="Times New Roman" w:hAnsi="Times New Roman" w:cs="Times New Roman"/>
                <w:lang w:eastAsia="ru-RU"/>
              </w:rPr>
              <w:t>телефон 8 (86544) 57-138</w:t>
            </w:r>
          </w:p>
          <w:p w:rsidR="001F1545" w:rsidRPr="001F1545" w:rsidRDefault="001F1545" w:rsidP="001F1545">
            <w:pPr>
              <w:autoSpaceDE w:val="0"/>
              <w:autoSpaceDN w:val="0"/>
              <w:spacing w:after="0" w:line="240" w:lineRule="auto"/>
              <w:rPr>
                <w:rFonts w:ascii="Times New Roman" w:eastAsia="Times New Roman" w:hAnsi="Times New Roman" w:cs="Times New Roman"/>
                <w:lang w:eastAsia="ru-RU"/>
              </w:rPr>
            </w:pPr>
          </w:p>
        </w:tc>
        <w:tc>
          <w:tcPr>
            <w:tcW w:w="2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545" w:rsidRPr="001F1545" w:rsidRDefault="001F1545" w:rsidP="001F1545">
            <w:pPr>
              <w:autoSpaceDE w:val="0"/>
              <w:autoSpaceDN w:val="0"/>
              <w:adjustRightInd w:val="0"/>
              <w:spacing w:after="0" w:line="240" w:lineRule="auto"/>
              <w:rPr>
                <w:rFonts w:ascii="Times New Roman" w:eastAsia="Times New Roman" w:hAnsi="Times New Roman" w:cs="Times New Roman"/>
                <w:lang w:eastAsia="ru-RU"/>
              </w:rPr>
            </w:pPr>
            <w:r w:rsidRPr="001F1545">
              <w:rPr>
                <w:rFonts w:ascii="Times New Roman" w:eastAsia="Times New Roman" w:hAnsi="Times New Roman" w:cs="Times New Roman"/>
                <w:lang w:eastAsia="ru-RU"/>
              </w:rPr>
              <w:t>Понедельник-пятница:</w:t>
            </w:r>
          </w:p>
          <w:p w:rsidR="001F1545" w:rsidRPr="001F1545" w:rsidRDefault="001F1545" w:rsidP="001F1545">
            <w:pPr>
              <w:autoSpaceDE w:val="0"/>
              <w:autoSpaceDN w:val="0"/>
              <w:adjustRightInd w:val="0"/>
              <w:spacing w:after="0" w:line="240" w:lineRule="auto"/>
              <w:rPr>
                <w:rFonts w:ascii="Times New Roman" w:eastAsia="Times New Roman" w:hAnsi="Times New Roman" w:cs="Times New Roman"/>
                <w:lang w:eastAsia="ru-RU"/>
              </w:rPr>
            </w:pPr>
            <w:r w:rsidRPr="001F1545">
              <w:rPr>
                <w:rFonts w:ascii="Times New Roman" w:eastAsia="Times New Roman" w:hAnsi="Times New Roman" w:cs="Times New Roman"/>
                <w:lang w:eastAsia="ru-RU"/>
              </w:rPr>
              <w:t>с 8-00 час. до 17-00 час.,</w:t>
            </w:r>
          </w:p>
          <w:p w:rsidR="001F1545" w:rsidRPr="001F1545" w:rsidRDefault="001F1545" w:rsidP="001F1545">
            <w:pPr>
              <w:autoSpaceDE w:val="0"/>
              <w:autoSpaceDN w:val="0"/>
              <w:adjustRightInd w:val="0"/>
              <w:spacing w:after="0" w:line="240" w:lineRule="auto"/>
              <w:rPr>
                <w:rFonts w:ascii="Times New Roman" w:eastAsia="Times New Roman" w:hAnsi="Times New Roman" w:cs="Times New Roman"/>
                <w:lang w:eastAsia="ru-RU"/>
              </w:rPr>
            </w:pPr>
            <w:r w:rsidRPr="001F1545">
              <w:rPr>
                <w:rFonts w:ascii="Times New Roman" w:eastAsia="Times New Roman" w:hAnsi="Times New Roman" w:cs="Times New Roman"/>
                <w:lang w:eastAsia="ru-RU"/>
              </w:rPr>
              <w:t>перерыв:</w:t>
            </w:r>
          </w:p>
          <w:p w:rsidR="001F1545" w:rsidRPr="001F1545" w:rsidRDefault="001F1545" w:rsidP="001F1545">
            <w:pPr>
              <w:autoSpaceDE w:val="0"/>
              <w:autoSpaceDN w:val="0"/>
              <w:adjustRightInd w:val="0"/>
              <w:spacing w:after="0" w:line="240" w:lineRule="auto"/>
              <w:rPr>
                <w:rFonts w:ascii="Times New Roman" w:eastAsia="Times New Roman" w:hAnsi="Times New Roman" w:cs="Times New Roman"/>
                <w:lang w:eastAsia="ru-RU"/>
              </w:rPr>
            </w:pPr>
            <w:r w:rsidRPr="001F1545">
              <w:rPr>
                <w:rFonts w:ascii="Times New Roman" w:eastAsia="Times New Roman" w:hAnsi="Times New Roman" w:cs="Times New Roman"/>
                <w:lang w:eastAsia="ru-RU"/>
              </w:rPr>
              <w:t>с 12-00 час. до13-00 час,</w:t>
            </w:r>
          </w:p>
          <w:p w:rsidR="001F1545" w:rsidRPr="001F1545" w:rsidRDefault="001F1545" w:rsidP="001F1545">
            <w:pPr>
              <w:autoSpaceDE w:val="0"/>
              <w:autoSpaceDN w:val="0"/>
              <w:adjustRightInd w:val="0"/>
              <w:spacing w:after="0" w:line="240" w:lineRule="auto"/>
              <w:rPr>
                <w:rFonts w:ascii="Times New Roman" w:eastAsia="Times New Roman" w:hAnsi="Times New Roman" w:cs="Times New Roman"/>
                <w:lang w:eastAsia="ru-RU"/>
              </w:rPr>
            </w:pPr>
            <w:r w:rsidRPr="001F1545">
              <w:rPr>
                <w:rFonts w:ascii="Times New Roman" w:eastAsia="Times New Roman" w:hAnsi="Times New Roman" w:cs="Times New Roman"/>
                <w:lang w:eastAsia="ru-RU"/>
              </w:rPr>
              <w:t>суббота, воскресенье - выходной</w:t>
            </w:r>
          </w:p>
        </w:tc>
      </w:tr>
      <w:tr w:rsidR="001F1545" w:rsidRPr="001F1545" w:rsidTr="00862C61">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545" w:rsidRPr="001F1545" w:rsidRDefault="001F1545" w:rsidP="001F1545">
            <w:pPr>
              <w:autoSpaceDE w:val="0"/>
              <w:autoSpaceDN w:val="0"/>
              <w:adjustRightInd w:val="0"/>
              <w:spacing w:after="0" w:line="240" w:lineRule="auto"/>
              <w:jc w:val="center"/>
              <w:rPr>
                <w:rFonts w:ascii="Times New Roman" w:eastAsia="Times New Roman" w:hAnsi="Times New Roman" w:cs="Times New Roman"/>
                <w:lang w:eastAsia="ru-RU"/>
              </w:rPr>
            </w:pPr>
            <w:r w:rsidRPr="001F1545">
              <w:rPr>
                <w:rFonts w:ascii="Times New Roman" w:eastAsia="Times New Roman" w:hAnsi="Times New Roman" w:cs="Times New Roman"/>
                <w:lang w:eastAsia="ru-RU"/>
              </w:rPr>
              <w:t>7.</w:t>
            </w:r>
          </w:p>
        </w:tc>
        <w:tc>
          <w:tcPr>
            <w:tcW w:w="25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545" w:rsidRPr="001F1545" w:rsidRDefault="001F1545" w:rsidP="001F1545">
            <w:pPr>
              <w:autoSpaceDE w:val="0"/>
              <w:autoSpaceDN w:val="0"/>
              <w:spacing w:after="0" w:line="240" w:lineRule="auto"/>
              <w:rPr>
                <w:rFonts w:ascii="Times New Roman" w:eastAsia="Times New Roman" w:hAnsi="Times New Roman" w:cs="Times New Roman"/>
                <w:lang w:eastAsia="ru-RU"/>
              </w:rPr>
            </w:pPr>
            <w:r w:rsidRPr="001F1545">
              <w:rPr>
                <w:rFonts w:ascii="Times New Roman" w:eastAsia="Times New Roman" w:hAnsi="Times New Roman" w:cs="Times New Roman"/>
                <w:lang w:eastAsia="ru-RU"/>
              </w:rPr>
              <w:t xml:space="preserve">ТОСП </w:t>
            </w:r>
          </w:p>
          <w:p w:rsidR="001F1545" w:rsidRPr="001F1545" w:rsidRDefault="001F1545" w:rsidP="001F1545">
            <w:pPr>
              <w:autoSpaceDE w:val="0"/>
              <w:autoSpaceDN w:val="0"/>
              <w:spacing w:after="0" w:line="240" w:lineRule="auto"/>
              <w:rPr>
                <w:rFonts w:ascii="Times New Roman" w:eastAsia="Times New Roman" w:hAnsi="Times New Roman" w:cs="Times New Roman"/>
                <w:lang w:eastAsia="ru-RU"/>
              </w:rPr>
            </w:pPr>
            <w:r w:rsidRPr="001F1545">
              <w:rPr>
                <w:rFonts w:ascii="Times New Roman" w:eastAsia="Times New Roman" w:hAnsi="Times New Roman" w:cs="Times New Roman"/>
                <w:lang w:eastAsia="ru-RU"/>
              </w:rPr>
              <w:t>с.Раздольное</w:t>
            </w:r>
          </w:p>
        </w:tc>
        <w:tc>
          <w:tcPr>
            <w:tcW w:w="34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1545" w:rsidRPr="001F1545" w:rsidRDefault="001F1545" w:rsidP="001F1545">
            <w:pPr>
              <w:autoSpaceDE w:val="0"/>
              <w:autoSpaceDN w:val="0"/>
              <w:spacing w:after="0" w:line="240" w:lineRule="auto"/>
              <w:rPr>
                <w:rFonts w:ascii="Times New Roman" w:eastAsia="Times New Roman" w:hAnsi="Times New Roman" w:cs="Times New Roman"/>
                <w:lang w:eastAsia="ru-RU"/>
              </w:rPr>
            </w:pPr>
            <w:r w:rsidRPr="001F1545">
              <w:rPr>
                <w:rFonts w:ascii="Times New Roman" w:eastAsia="Times New Roman" w:hAnsi="Times New Roman" w:cs="Times New Roman"/>
                <w:lang w:eastAsia="ru-RU"/>
              </w:rPr>
              <w:t>356023, Ставропольский край, Новоалександровский район,</w:t>
            </w:r>
          </w:p>
          <w:p w:rsidR="001F1545" w:rsidRPr="001F1545" w:rsidRDefault="001F1545" w:rsidP="001F1545">
            <w:pPr>
              <w:autoSpaceDE w:val="0"/>
              <w:autoSpaceDN w:val="0"/>
              <w:spacing w:after="0" w:line="240" w:lineRule="auto"/>
              <w:rPr>
                <w:rFonts w:ascii="Times New Roman" w:eastAsia="Times New Roman" w:hAnsi="Times New Roman" w:cs="Times New Roman"/>
                <w:lang w:eastAsia="ru-RU"/>
              </w:rPr>
            </w:pPr>
            <w:r w:rsidRPr="001F1545">
              <w:rPr>
                <w:rFonts w:ascii="Times New Roman" w:eastAsia="Times New Roman" w:hAnsi="Times New Roman" w:cs="Times New Roman"/>
                <w:lang w:eastAsia="ru-RU"/>
              </w:rPr>
              <w:t xml:space="preserve"> с.Раздольное, ул.Ленина, </w:t>
            </w:r>
          </w:p>
          <w:p w:rsidR="001F1545" w:rsidRPr="001F1545" w:rsidRDefault="001F1545" w:rsidP="001F1545">
            <w:pPr>
              <w:autoSpaceDE w:val="0"/>
              <w:autoSpaceDN w:val="0"/>
              <w:spacing w:after="0" w:line="240" w:lineRule="auto"/>
              <w:rPr>
                <w:rFonts w:ascii="Times New Roman" w:eastAsia="Times New Roman" w:hAnsi="Times New Roman" w:cs="Times New Roman"/>
                <w:lang w:eastAsia="ru-RU"/>
              </w:rPr>
            </w:pPr>
            <w:r w:rsidRPr="001F1545">
              <w:rPr>
                <w:rFonts w:ascii="Times New Roman" w:eastAsia="Times New Roman" w:hAnsi="Times New Roman" w:cs="Times New Roman"/>
                <w:lang w:eastAsia="ru-RU"/>
              </w:rPr>
              <w:t>дом 70,</w:t>
            </w:r>
          </w:p>
          <w:p w:rsidR="001F1545" w:rsidRPr="001F1545" w:rsidRDefault="001F1545" w:rsidP="001F1545">
            <w:pPr>
              <w:autoSpaceDE w:val="0"/>
              <w:autoSpaceDN w:val="0"/>
              <w:spacing w:after="0" w:line="240" w:lineRule="auto"/>
              <w:rPr>
                <w:rFonts w:ascii="Times New Roman" w:eastAsia="Times New Roman" w:hAnsi="Times New Roman" w:cs="Times New Roman"/>
                <w:lang w:eastAsia="ru-RU"/>
              </w:rPr>
            </w:pPr>
            <w:r w:rsidRPr="001F1545">
              <w:rPr>
                <w:rFonts w:ascii="Times New Roman" w:eastAsia="Times New Roman" w:hAnsi="Times New Roman" w:cs="Times New Roman"/>
                <w:lang w:eastAsia="ru-RU"/>
              </w:rPr>
              <w:t>телефон 8 (86544) 56-740</w:t>
            </w:r>
          </w:p>
          <w:p w:rsidR="001F1545" w:rsidRPr="001F1545" w:rsidRDefault="001F1545" w:rsidP="001F1545">
            <w:pPr>
              <w:autoSpaceDE w:val="0"/>
              <w:autoSpaceDN w:val="0"/>
              <w:spacing w:after="0" w:line="240" w:lineRule="auto"/>
              <w:rPr>
                <w:rFonts w:ascii="Times New Roman" w:eastAsia="Times New Roman" w:hAnsi="Times New Roman" w:cs="Times New Roman"/>
                <w:lang w:eastAsia="ru-RU"/>
              </w:rPr>
            </w:pPr>
          </w:p>
        </w:tc>
        <w:tc>
          <w:tcPr>
            <w:tcW w:w="2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545" w:rsidRPr="001F1545" w:rsidRDefault="001F1545" w:rsidP="001F1545">
            <w:pPr>
              <w:autoSpaceDE w:val="0"/>
              <w:autoSpaceDN w:val="0"/>
              <w:adjustRightInd w:val="0"/>
              <w:spacing w:after="0" w:line="240" w:lineRule="auto"/>
              <w:rPr>
                <w:rFonts w:ascii="Times New Roman" w:eastAsia="Times New Roman" w:hAnsi="Times New Roman" w:cs="Times New Roman"/>
                <w:lang w:eastAsia="ru-RU"/>
              </w:rPr>
            </w:pPr>
            <w:r w:rsidRPr="001F1545">
              <w:rPr>
                <w:rFonts w:ascii="Times New Roman" w:eastAsia="Times New Roman" w:hAnsi="Times New Roman" w:cs="Times New Roman"/>
                <w:lang w:eastAsia="ru-RU"/>
              </w:rPr>
              <w:t>Понедельник-пятница:</w:t>
            </w:r>
          </w:p>
          <w:p w:rsidR="001F1545" w:rsidRPr="001F1545" w:rsidRDefault="001F1545" w:rsidP="001F1545">
            <w:pPr>
              <w:autoSpaceDE w:val="0"/>
              <w:autoSpaceDN w:val="0"/>
              <w:adjustRightInd w:val="0"/>
              <w:spacing w:after="0" w:line="240" w:lineRule="auto"/>
              <w:rPr>
                <w:rFonts w:ascii="Times New Roman" w:eastAsia="Times New Roman" w:hAnsi="Times New Roman" w:cs="Times New Roman"/>
                <w:lang w:eastAsia="ru-RU"/>
              </w:rPr>
            </w:pPr>
            <w:r w:rsidRPr="001F1545">
              <w:rPr>
                <w:rFonts w:ascii="Times New Roman" w:eastAsia="Times New Roman" w:hAnsi="Times New Roman" w:cs="Times New Roman"/>
                <w:lang w:eastAsia="ru-RU"/>
              </w:rPr>
              <w:t>с 8-00 час. до 17-00 час.,</w:t>
            </w:r>
          </w:p>
          <w:p w:rsidR="001F1545" w:rsidRPr="001F1545" w:rsidRDefault="001F1545" w:rsidP="001F1545">
            <w:pPr>
              <w:autoSpaceDE w:val="0"/>
              <w:autoSpaceDN w:val="0"/>
              <w:adjustRightInd w:val="0"/>
              <w:spacing w:after="0" w:line="240" w:lineRule="auto"/>
              <w:rPr>
                <w:rFonts w:ascii="Times New Roman" w:eastAsia="Times New Roman" w:hAnsi="Times New Roman" w:cs="Times New Roman"/>
                <w:lang w:eastAsia="ru-RU"/>
              </w:rPr>
            </w:pPr>
            <w:r w:rsidRPr="001F1545">
              <w:rPr>
                <w:rFonts w:ascii="Times New Roman" w:eastAsia="Times New Roman" w:hAnsi="Times New Roman" w:cs="Times New Roman"/>
                <w:lang w:eastAsia="ru-RU"/>
              </w:rPr>
              <w:t>перерыв:</w:t>
            </w:r>
          </w:p>
          <w:p w:rsidR="001F1545" w:rsidRPr="001F1545" w:rsidRDefault="001F1545" w:rsidP="001F1545">
            <w:pPr>
              <w:autoSpaceDE w:val="0"/>
              <w:autoSpaceDN w:val="0"/>
              <w:adjustRightInd w:val="0"/>
              <w:spacing w:after="0" w:line="240" w:lineRule="auto"/>
              <w:rPr>
                <w:rFonts w:ascii="Times New Roman" w:eastAsia="Times New Roman" w:hAnsi="Times New Roman" w:cs="Times New Roman"/>
                <w:lang w:eastAsia="ru-RU"/>
              </w:rPr>
            </w:pPr>
            <w:r w:rsidRPr="001F1545">
              <w:rPr>
                <w:rFonts w:ascii="Times New Roman" w:eastAsia="Times New Roman" w:hAnsi="Times New Roman" w:cs="Times New Roman"/>
                <w:lang w:eastAsia="ru-RU"/>
              </w:rPr>
              <w:t>с 12-00 час. до13-00 час,</w:t>
            </w:r>
          </w:p>
          <w:p w:rsidR="001F1545" w:rsidRPr="001F1545" w:rsidRDefault="001F1545" w:rsidP="001F1545">
            <w:pPr>
              <w:autoSpaceDE w:val="0"/>
              <w:autoSpaceDN w:val="0"/>
              <w:adjustRightInd w:val="0"/>
              <w:spacing w:after="0" w:line="240" w:lineRule="auto"/>
              <w:rPr>
                <w:rFonts w:ascii="Times New Roman" w:eastAsia="Times New Roman" w:hAnsi="Times New Roman" w:cs="Times New Roman"/>
                <w:lang w:eastAsia="ru-RU"/>
              </w:rPr>
            </w:pPr>
            <w:r w:rsidRPr="001F1545">
              <w:rPr>
                <w:rFonts w:ascii="Times New Roman" w:eastAsia="Times New Roman" w:hAnsi="Times New Roman" w:cs="Times New Roman"/>
                <w:lang w:eastAsia="ru-RU"/>
              </w:rPr>
              <w:t>суббота, воскресенье - выходной</w:t>
            </w:r>
          </w:p>
        </w:tc>
      </w:tr>
      <w:tr w:rsidR="001F1545" w:rsidRPr="001F1545" w:rsidTr="00862C61">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545" w:rsidRPr="001F1545" w:rsidRDefault="001F1545" w:rsidP="001F1545">
            <w:pPr>
              <w:autoSpaceDE w:val="0"/>
              <w:autoSpaceDN w:val="0"/>
              <w:adjustRightInd w:val="0"/>
              <w:spacing w:after="0" w:line="240" w:lineRule="auto"/>
              <w:jc w:val="center"/>
              <w:rPr>
                <w:rFonts w:ascii="Times New Roman" w:eastAsia="Times New Roman" w:hAnsi="Times New Roman" w:cs="Times New Roman"/>
                <w:lang w:eastAsia="ru-RU"/>
              </w:rPr>
            </w:pPr>
            <w:r w:rsidRPr="001F1545">
              <w:rPr>
                <w:rFonts w:ascii="Times New Roman" w:eastAsia="Times New Roman" w:hAnsi="Times New Roman" w:cs="Times New Roman"/>
                <w:lang w:eastAsia="ru-RU"/>
              </w:rPr>
              <w:t>8.</w:t>
            </w:r>
          </w:p>
        </w:tc>
        <w:tc>
          <w:tcPr>
            <w:tcW w:w="25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545" w:rsidRPr="001F1545" w:rsidRDefault="001F1545" w:rsidP="001F1545">
            <w:pPr>
              <w:autoSpaceDE w:val="0"/>
              <w:autoSpaceDN w:val="0"/>
              <w:spacing w:after="0" w:line="240" w:lineRule="auto"/>
              <w:rPr>
                <w:rFonts w:ascii="Times New Roman" w:eastAsia="Times New Roman" w:hAnsi="Times New Roman" w:cs="Times New Roman"/>
                <w:lang w:eastAsia="ru-RU"/>
              </w:rPr>
            </w:pPr>
            <w:r w:rsidRPr="001F1545">
              <w:rPr>
                <w:rFonts w:ascii="Times New Roman" w:eastAsia="Times New Roman" w:hAnsi="Times New Roman" w:cs="Times New Roman"/>
                <w:lang w:eastAsia="ru-RU"/>
              </w:rPr>
              <w:t xml:space="preserve">ТОСП </w:t>
            </w:r>
          </w:p>
          <w:p w:rsidR="001F1545" w:rsidRPr="001F1545" w:rsidRDefault="001F1545" w:rsidP="001F1545">
            <w:pPr>
              <w:autoSpaceDE w:val="0"/>
              <w:autoSpaceDN w:val="0"/>
              <w:spacing w:after="0" w:line="240" w:lineRule="auto"/>
              <w:rPr>
                <w:rFonts w:ascii="Times New Roman" w:eastAsia="Times New Roman" w:hAnsi="Times New Roman" w:cs="Times New Roman"/>
                <w:lang w:eastAsia="ru-RU"/>
              </w:rPr>
            </w:pPr>
            <w:r w:rsidRPr="001F1545">
              <w:rPr>
                <w:rFonts w:ascii="Times New Roman" w:eastAsia="Times New Roman" w:hAnsi="Times New Roman" w:cs="Times New Roman"/>
                <w:lang w:eastAsia="ru-RU"/>
              </w:rPr>
              <w:t>ст.Григорополисская</w:t>
            </w:r>
          </w:p>
        </w:tc>
        <w:tc>
          <w:tcPr>
            <w:tcW w:w="34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545" w:rsidRPr="001F1545" w:rsidRDefault="001F1545" w:rsidP="001F1545">
            <w:pPr>
              <w:autoSpaceDE w:val="0"/>
              <w:autoSpaceDN w:val="0"/>
              <w:spacing w:after="0" w:line="240" w:lineRule="auto"/>
              <w:rPr>
                <w:rFonts w:ascii="Times New Roman" w:eastAsia="Times New Roman" w:hAnsi="Times New Roman" w:cs="Times New Roman"/>
                <w:lang w:eastAsia="ru-RU"/>
              </w:rPr>
            </w:pPr>
            <w:r w:rsidRPr="001F1545">
              <w:rPr>
                <w:rFonts w:ascii="Times New Roman" w:eastAsia="Times New Roman" w:hAnsi="Times New Roman" w:cs="Times New Roman"/>
                <w:lang w:eastAsia="ru-RU"/>
              </w:rPr>
              <w:t>356020, Ставропольский край, Новоалександровский район, ст-ца Григорополисская, ул.Шмидта, дом 38,</w:t>
            </w:r>
          </w:p>
          <w:p w:rsidR="001F1545" w:rsidRPr="001F1545" w:rsidRDefault="001F1545" w:rsidP="001F1545">
            <w:pPr>
              <w:autoSpaceDE w:val="0"/>
              <w:autoSpaceDN w:val="0"/>
              <w:spacing w:after="0" w:line="240" w:lineRule="auto"/>
              <w:rPr>
                <w:rFonts w:ascii="Times New Roman" w:eastAsia="Times New Roman" w:hAnsi="Times New Roman" w:cs="Times New Roman"/>
                <w:lang w:eastAsia="ru-RU"/>
              </w:rPr>
            </w:pPr>
            <w:r w:rsidRPr="001F1545">
              <w:rPr>
                <w:rFonts w:ascii="Times New Roman" w:eastAsia="Times New Roman" w:hAnsi="Times New Roman" w:cs="Times New Roman"/>
                <w:lang w:eastAsia="ru-RU"/>
              </w:rPr>
              <w:t>телефон 8(86544)52-663</w:t>
            </w:r>
          </w:p>
        </w:tc>
        <w:tc>
          <w:tcPr>
            <w:tcW w:w="2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545" w:rsidRPr="001F1545" w:rsidRDefault="001F1545" w:rsidP="001F1545">
            <w:pPr>
              <w:autoSpaceDE w:val="0"/>
              <w:autoSpaceDN w:val="0"/>
              <w:adjustRightInd w:val="0"/>
              <w:spacing w:after="0" w:line="240" w:lineRule="auto"/>
              <w:rPr>
                <w:rFonts w:ascii="Times New Roman" w:eastAsia="Times New Roman" w:hAnsi="Times New Roman" w:cs="Times New Roman"/>
                <w:lang w:eastAsia="ru-RU"/>
              </w:rPr>
            </w:pPr>
            <w:r w:rsidRPr="001F1545">
              <w:rPr>
                <w:rFonts w:ascii="Times New Roman" w:eastAsia="Times New Roman" w:hAnsi="Times New Roman" w:cs="Times New Roman"/>
                <w:lang w:eastAsia="ru-RU"/>
              </w:rPr>
              <w:t>Понедельник-пятница:</w:t>
            </w:r>
          </w:p>
          <w:p w:rsidR="001F1545" w:rsidRPr="001F1545" w:rsidRDefault="001F1545" w:rsidP="001F1545">
            <w:pPr>
              <w:autoSpaceDE w:val="0"/>
              <w:autoSpaceDN w:val="0"/>
              <w:adjustRightInd w:val="0"/>
              <w:spacing w:after="0" w:line="240" w:lineRule="auto"/>
              <w:rPr>
                <w:rFonts w:ascii="Times New Roman" w:eastAsia="Times New Roman" w:hAnsi="Times New Roman" w:cs="Times New Roman"/>
                <w:lang w:eastAsia="ru-RU"/>
              </w:rPr>
            </w:pPr>
            <w:r w:rsidRPr="001F1545">
              <w:rPr>
                <w:rFonts w:ascii="Times New Roman" w:eastAsia="Times New Roman" w:hAnsi="Times New Roman" w:cs="Times New Roman"/>
                <w:lang w:eastAsia="ru-RU"/>
              </w:rPr>
              <w:t>с 8-00 час. до 17-00 час.,</w:t>
            </w:r>
          </w:p>
          <w:p w:rsidR="001F1545" w:rsidRPr="001F1545" w:rsidRDefault="001F1545" w:rsidP="001F1545">
            <w:pPr>
              <w:autoSpaceDE w:val="0"/>
              <w:autoSpaceDN w:val="0"/>
              <w:adjustRightInd w:val="0"/>
              <w:spacing w:after="0" w:line="240" w:lineRule="auto"/>
              <w:rPr>
                <w:rFonts w:ascii="Times New Roman" w:eastAsia="Times New Roman" w:hAnsi="Times New Roman" w:cs="Times New Roman"/>
                <w:lang w:eastAsia="ru-RU"/>
              </w:rPr>
            </w:pPr>
            <w:r w:rsidRPr="001F1545">
              <w:rPr>
                <w:rFonts w:ascii="Times New Roman" w:eastAsia="Times New Roman" w:hAnsi="Times New Roman" w:cs="Times New Roman"/>
                <w:lang w:eastAsia="ru-RU"/>
              </w:rPr>
              <w:t>перерыв:</w:t>
            </w:r>
          </w:p>
          <w:p w:rsidR="001F1545" w:rsidRPr="001F1545" w:rsidRDefault="001F1545" w:rsidP="001F1545">
            <w:pPr>
              <w:autoSpaceDE w:val="0"/>
              <w:autoSpaceDN w:val="0"/>
              <w:adjustRightInd w:val="0"/>
              <w:spacing w:after="0" w:line="240" w:lineRule="auto"/>
              <w:rPr>
                <w:rFonts w:ascii="Times New Roman" w:eastAsia="Times New Roman" w:hAnsi="Times New Roman" w:cs="Times New Roman"/>
                <w:lang w:eastAsia="ru-RU"/>
              </w:rPr>
            </w:pPr>
            <w:r w:rsidRPr="001F1545">
              <w:rPr>
                <w:rFonts w:ascii="Times New Roman" w:eastAsia="Times New Roman" w:hAnsi="Times New Roman" w:cs="Times New Roman"/>
                <w:lang w:eastAsia="ru-RU"/>
              </w:rPr>
              <w:t>с 12-00 час. до13-00 час,</w:t>
            </w:r>
          </w:p>
          <w:p w:rsidR="001F1545" w:rsidRPr="001F1545" w:rsidRDefault="001F1545" w:rsidP="001F1545">
            <w:pPr>
              <w:autoSpaceDE w:val="0"/>
              <w:autoSpaceDN w:val="0"/>
              <w:adjustRightInd w:val="0"/>
              <w:spacing w:after="0" w:line="240" w:lineRule="auto"/>
              <w:rPr>
                <w:rFonts w:ascii="Times New Roman" w:eastAsia="Times New Roman" w:hAnsi="Times New Roman" w:cs="Times New Roman"/>
                <w:lang w:eastAsia="ru-RU"/>
              </w:rPr>
            </w:pPr>
            <w:r w:rsidRPr="001F1545">
              <w:rPr>
                <w:rFonts w:ascii="Times New Roman" w:eastAsia="Times New Roman" w:hAnsi="Times New Roman" w:cs="Times New Roman"/>
                <w:lang w:eastAsia="ru-RU"/>
              </w:rPr>
              <w:t>суббота, воскресенье - выходной</w:t>
            </w:r>
          </w:p>
        </w:tc>
      </w:tr>
      <w:tr w:rsidR="001F1545" w:rsidRPr="001F1545" w:rsidTr="00862C61">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545" w:rsidRPr="001F1545" w:rsidRDefault="001F1545" w:rsidP="001F1545">
            <w:pPr>
              <w:autoSpaceDE w:val="0"/>
              <w:autoSpaceDN w:val="0"/>
              <w:adjustRightInd w:val="0"/>
              <w:spacing w:after="0" w:line="240" w:lineRule="auto"/>
              <w:jc w:val="center"/>
              <w:rPr>
                <w:rFonts w:ascii="Times New Roman" w:eastAsia="Times New Roman" w:hAnsi="Times New Roman" w:cs="Times New Roman"/>
                <w:lang w:eastAsia="ru-RU"/>
              </w:rPr>
            </w:pPr>
            <w:r w:rsidRPr="001F1545">
              <w:rPr>
                <w:rFonts w:ascii="Times New Roman" w:eastAsia="Times New Roman" w:hAnsi="Times New Roman" w:cs="Times New Roman"/>
                <w:lang w:eastAsia="ru-RU"/>
              </w:rPr>
              <w:t>9.</w:t>
            </w:r>
          </w:p>
        </w:tc>
        <w:tc>
          <w:tcPr>
            <w:tcW w:w="25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545" w:rsidRPr="001F1545" w:rsidRDefault="001F1545" w:rsidP="001F1545">
            <w:pPr>
              <w:autoSpaceDE w:val="0"/>
              <w:autoSpaceDN w:val="0"/>
              <w:spacing w:after="0" w:line="240" w:lineRule="auto"/>
              <w:rPr>
                <w:rFonts w:ascii="Times New Roman" w:eastAsia="Times New Roman" w:hAnsi="Times New Roman" w:cs="Times New Roman"/>
                <w:lang w:eastAsia="ru-RU"/>
              </w:rPr>
            </w:pPr>
            <w:r w:rsidRPr="001F1545">
              <w:rPr>
                <w:rFonts w:ascii="Times New Roman" w:eastAsia="Times New Roman" w:hAnsi="Times New Roman" w:cs="Times New Roman"/>
                <w:lang w:eastAsia="ru-RU"/>
              </w:rPr>
              <w:t xml:space="preserve">ТОСП </w:t>
            </w:r>
          </w:p>
          <w:p w:rsidR="001F1545" w:rsidRPr="001F1545" w:rsidRDefault="001F1545" w:rsidP="001F1545">
            <w:pPr>
              <w:autoSpaceDE w:val="0"/>
              <w:autoSpaceDN w:val="0"/>
              <w:spacing w:after="0" w:line="240" w:lineRule="auto"/>
              <w:rPr>
                <w:rFonts w:ascii="Times New Roman" w:eastAsia="Times New Roman" w:hAnsi="Times New Roman" w:cs="Times New Roman"/>
                <w:lang w:eastAsia="ru-RU"/>
              </w:rPr>
            </w:pPr>
            <w:r w:rsidRPr="001F1545">
              <w:rPr>
                <w:rFonts w:ascii="Times New Roman" w:eastAsia="Times New Roman" w:hAnsi="Times New Roman" w:cs="Times New Roman"/>
                <w:lang w:eastAsia="ru-RU"/>
              </w:rPr>
              <w:t>ст.Кармалиновская</w:t>
            </w:r>
          </w:p>
        </w:tc>
        <w:tc>
          <w:tcPr>
            <w:tcW w:w="34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545" w:rsidRPr="001F1545" w:rsidRDefault="001F1545" w:rsidP="001F1545">
            <w:pPr>
              <w:autoSpaceDE w:val="0"/>
              <w:autoSpaceDN w:val="0"/>
              <w:spacing w:after="0" w:line="240" w:lineRule="auto"/>
              <w:rPr>
                <w:rFonts w:ascii="Times New Roman" w:eastAsia="Times New Roman" w:hAnsi="Times New Roman" w:cs="Times New Roman"/>
                <w:lang w:eastAsia="ru-RU"/>
              </w:rPr>
            </w:pPr>
            <w:r w:rsidRPr="001F1545">
              <w:rPr>
                <w:rFonts w:ascii="Times New Roman" w:eastAsia="Times New Roman" w:hAnsi="Times New Roman" w:cs="Times New Roman"/>
                <w:lang w:eastAsia="ru-RU"/>
              </w:rPr>
              <w:t>356024, Ставропольский край, Новоалександровский район, ст-ца Кармалиновская, ул.Красная, дом 80,</w:t>
            </w:r>
          </w:p>
          <w:p w:rsidR="001F1545" w:rsidRPr="001F1545" w:rsidRDefault="001F1545" w:rsidP="001F1545">
            <w:pPr>
              <w:autoSpaceDE w:val="0"/>
              <w:autoSpaceDN w:val="0"/>
              <w:spacing w:after="0" w:line="240" w:lineRule="auto"/>
              <w:rPr>
                <w:rFonts w:ascii="Times New Roman" w:eastAsia="Times New Roman" w:hAnsi="Times New Roman" w:cs="Times New Roman"/>
                <w:lang w:eastAsia="ru-RU"/>
              </w:rPr>
            </w:pPr>
            <w:r w:rsidRPr="001F1545">
              <w:rPr>
                <w:rFonts w:ascii="Times New Roman" w:eastAsia="Times New Roman" w:hAnsi="Times New Roman" w:cs="Times New Roman"/>
                <w:lang w:eastAsia="ru-RU"/>
              </w:rPr>
              <w:t>телефон 8(86544)54-417</w:t>
            </w:r>
          </w:p>
        </w:tc>
        <w:tc>
          <w:tcPr>
            <w:tcW w:w="2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545" w:rsidRPr="001F1545" w:rsidRDefault="001F1545" w:rsidP="001F1545">
            <w:pPr>
              <w:autoSpaceDE w:val="0"/>
              <w:autoSpaceDN w:val="0"/>
              <w:adjustRightInd w:val="0"/>
              <w:spacing w:after="0" w:line="240" w:lineRule="auto"/>
              <w:rPr>
                <w:rFonts w:ascii="Times New Roman" w:eastAsia="Times New Roman" w:hAnsi="Times New Roman" w:cs="Times New Roman"/>
                <w:lang w:eastAsia="ru-RU"/>
              </w:rPr>
            </w:pPr>
            <w:r w:rsidRPr="001F1545">
              <w:rPr>
                <w:rFonts w:ascii="Times New Roman" w:eastAsia="Times New Roman" w:hAnsi="Times New Roman" w:cs="Times New Roman"/>
                <w:lang w:eastAsia="ru-RU"/>
              </w:rPr>
              <w:t>Понедельник-пятница:</w:t>
            </w:r>
          </w:p>
          <w:p w:rsidR="001F1545" w:rsidRPr="001F1545" w:rsidRDefault="001F1545" w:rsidP="001F1545">
            <w:pPr>
              <w:autoSpaceDE w:val="0"/>
              <w:autoSpaceDN w:val="0"/>
              <w:adjustRightInd w:val="0"/>
              <w:spacing w:after="0" w:line="240" w:lineRule="auto"/>
              <w:rPr>
                <w:rFonts w:ascii="Times New Roman" w:eastAsia="Times New Roman" w:hAnsi="Times New Roman" w:cs="Times New Roman"/>
                <w:lang w:eastAsia="ru-RU"/>
              </w:rPr>
            </w:pPr>
            <w:r w:rsidRPr="001F1545">
              <w:rPr>
                <w:rFonts w:ascii="Times New Roman" w:eastAsia="Times New Roman" w:hAnsi="Times New Roman" w:cs="Times New Roman"/>
                <w:lang w:eastAsia="ru-RU"/>
              </w:rPr>
              <w:t>с 8-00 час. до 17-00 час.,</w:t>
            </w:r>
          </w:p>
          <w:p w:rsidR="001F1545" w:rsidRPr="001F1545" w:rsidRDefault="001F1545" w:rsidP="001F1545">
            <w:pPr>
              <w:autoSpaceDE w:val="0"/>
              <w:autoSpaceDN w:val="0"/>
              <w:adjustRightInd w:val="0"/>
              <w:spacing w:after="0" w:line="240" w:lineRule="auto"/>
              <w:rPr>
                <w:rFonts w:ascii="Times New Roman" w:eastAsia="Times New Roman" w:hAnsi="Times New Roman" w:cs="Times New Roman"/>
                <w:lang w:eastAsia="ru-RU"/>
              </w:rPr>
            </w:pPr>
            <w:r w:rsidRPr="001F1545">
              <w:rPr>
                <w:rFonts w:ascii="Times New Roman" w:eastAsia="Times New Roman" w:hAnsi="Times New Roman" w:cs="Times New Roman"/>
                <w:lang w:eastAsia="ru-RU"/>
              </w:rPr>
              <w:t>перерыв:</w:t>
            </w:r>
          </w:p>
          <w:p w:rsidR="001F1545" w:rsidRPr="001F1545" w:rsidRDefault="001F1545" w:rsidP="001F1545">
            <w:pPr>
              <w:autoSpaceDE w:val="0"/>
              <w:autoSpaceDN w:val="0"/>
              <w:adjustRightInd w:val="0"/>
              <w:spacing w:after="0" w:line="240" w:lineRule="auto"/>
              <w:rPr>
                <w:rFonts w:ascii="Times New Roman" w:eastAsia="Times New Roman" w:hAnsi="Times New Roman" w:cs="Times New Roman"/>
                <w:lang w:eastAsia="ru-RU"/>
              </w:rPr>
            </w:pPr>
            <w:r w:rsidRPr="001F1545">
              <w:rPr>
                <w:rFonts w:ascii="Times New Roman" w:eastAsia="Times New Roman" w:hAnsi="Times New Roman" w:cs="Times New Roman"/>
                <w:lang w:eastAsia="ru-RU"/>
              </w:rPr>
              <w:t>с 12-00 час. до13-00 час,</w:t>
            </w:r>
          </w:p>
          <w:p w:rsidR="001F1545" w:rsidRPr="001F1545" w:rsidRDefault="001F1545" w:rsidP="001F1545">
            <w:pPr>
              <w:autoSpaceDE w:val="0"/>
              <w:autoSpaceDN w:val="0"/>
              <w:adjustRightInd w:val="0"/>
              <w:spacing w:after="0" w:line="240" w:lineRule="auto"/>
              <w:rPr>
                <w:rFonts w:ascii="Times New Roman" w:eastAsia="Times New Roman" w:hAnsi="Times New Roman" w:cs="Times New Roman"/>
                <w:lang w:eastAsia="ru-RU"/>
              </w:rPr>
            </w:pPr>
            <w:r w:rsidRPr="001F1545">
              <w:rPr>
                <w:rFonts w:ascii="Times New Roman" w:eastAsia="Times New Roman" w:hAnsi="Times New Roman" w:cs="Times New Roman"/>
                <w:lang w:eastAsia="ru-RU"/>
              </w:rPr>
              <w:t>суббота, воскресенье - выходной</w:t>
            </w:r>
          </w:p>
        </w:tc>
      </w:tr>
      <w:tr w:rsidR="001F1545" w:rsidRPr="001F1545" w:rsidTr="00862C61">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545" w:rsidRPr="001F1545" w:rsidRDefault="001F1545" w:rsidP="001F1545">
            <w:pPr>
              <w:autoSpaceDE w:val="0"/>
              <w:autoSpaceDN w:val="0"/>
              <w:adjustRightInd w:val="0"/>
              <w:spacing w:after="0" w:line="240" w:lineRule="auto"/>
              <w:jc w:val="center"/>
              <w:rPr>
                <w:rFonts w:ascii="Times New Roman" w:eastAsia="Times New Roman" w:hAnsi="Times New Roman" w:cs="Times New Roman"/>
                <w:lang w:eastAsia="ru-RU"/>
              </w:rPr>
            </w:pPr>
            <w:r w:rsidRPr="001F1545">
              <w:rPr>
                <w:rFonts w:ascii="Times New Roman" w:eastAsia="Times New Roman" w:hAnsi="Times New Roman" w:cs="Times New Roman"/>
                <w:lang w:eastAsia="ru-RU"/>
              </w:rPr>
              <w:t>10.</w:t>
            </w:r>
          </w:p>
        </w:tc>
        <w:tc>
          <w:tcPr>
            <w:tcW w:w="25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545" w:rsidRPr="001F1545" w:rsidRDefault="001F1545" w:rsidP="001F1545">
            <w:pPr>
              <w:autoSpaceDE w:val="0"/>
              <w:autoSpaceDN w:val="0"/>
              <w:spacing w:after="0" w:line="240" w:lineRule="auto"/>
              <w:rPr>
                <w:rFonts w:ascii="Times New Roman" w:eastAsia="Times New Roman" w:hAnsi="Times New Roman" w:cs="Times New Roman"/>
                <w:lang w:eastAsia="ru-RU"/>
              </w:rPr>
            </w:pPr>
            <w:r w:rsidRPr="001F1545">
              <w:rPr>
                <w:rFonts w:ascii="Times New Roman" w:eastAsia="Times New Roman" w:hAnsi="Times New Roman" w:cs="Times New Roman"/>
                <w:lang w:eastAsia="ru-RU"/>
              </w:rPr>
              <w:t xml:space="preserve">ТОСП  </w:t>
            </w:r>
          </w:p>
          <w:p w:rsidR="001F1545" w:rsidRPr="001F1545" w:rsidRDefault="001F1545" w:rsidP="001F1545">
            <w:pPr>
              <w:autoSpaceDE w:val="0"/>
              <w:autoSpaceDN w:val="0"/>
              <w:spacing w:after="0" w:line="240" w:lineRule="auto"/>
              <w:rPr>
                <w:rFonts w:ascii="Times New Roman" w:eastAsia="Times New Roman" w:hAnsi="Times New Roman" w:cs="Times New Roman"/>
                <w:lang w:eastAsia="ru-RU"/>
              </w:rPr>
            </w:pPr>
            <w:r w:rsidRPr="001F1545">
              <w:rPr>
                <w:rFonts w:ascii="Times New Roman" w:eastAsia="Times New Roman" w:hAnsi="Times New Roman" w:cs="Times New Roman"/>
                <w:lang w:eastAsia="ru-RU"/>
              </w:rPr>
              <w:t>ст.Расшеватская</w:t>
            </w:r>
          </w:p>
        </w:tc>
        <w:tc>
          <w:tcPr>
            <w:tcW w:w="34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545" w:rsidRPr="001F1545" w:rsidRDefault="001F1545" w:rsidP="001F1545">
            <w:pPr>
              <w:autoSpaceDE w:val="0"/>
              <w:autoSpaceDN w:val="0"/>
              <w:spacing w:after="0" w:line="240" w:lineRule="auto"/>
              <w:rPr>
                <w:rFonts w:ascii="Times New Roman" w:eastAsia="Times New Roman" w:hAnsi="Times New Roman" w:cs="Times New Roman"/>
                <w:lang w:eastAsia="ru-RU"/>
              </w:rPr>
            </w:pPr>
            <w:r w:rsidRPr="001F1545">
              <w:rPr>
                <w:rFonts w:ascii="Times New Roman" w:eastAsia="Times New Roman" w:hAnsi="Times New Roman" w:cs="Times New Roman"/>
                <w:lang w:eastAsia="ru-RU"/>
              </w:rPr>
              <w:t>356012, Ставропольский край, Новоалександровский район, ст-ца Расшеватская, ул.Советская, дом 1,</w:t>
            </w:r>
          </w:p>
          <w:p w:rsidR="001F1545" w:rsidRPr="001F1545" w:rsidRDefault="001F1545" w:rsidP="001F1545">
            <w:pPr>
              <w:autoSpaceDE w:val="0"/>
              <w:autoSpaceDN w:val="0"/>
              <w:spacing w:after="0" w:line="240" w:lineRule="auto"/>
              <w:rPr>
                <w:rFonts w:ascii="Times New Roman" w:eastAsia="Times New Roman" w:hAnsi="Times New Roman" w:cs="Times New Roman"/>
                <w:lang w:eastAsia="ru-RU"/>
              </w:rPr>
            </w:pPr>
            <w:r w:rsidRPr="001F1545">
              <w:rPr>
                <w:rFonts w:ascii="Times New Roman" w:eastAsia="Times New Roman" w:hAnsi="Times New Roman" w:cs="Times New Roman"/>
                <w:lang w:eastAsia="ru-RU"/>
              </w:rPr>
              <w:t>телефон 8(86544)59-699</w:t>
            </w:r>
          </w:p>
        </w:tc>
        <w:tc>
          <w:tcPr>
            <w:tcW w:w="2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545" w:rsidRPr="001F1545" w:rsidRDefault="001F1545" w:rsidP="001F1545">
            <w:pPr>
              <w:autoSpaceDE w:val="0"/>
              <w:autoSpaceDN w:val="0"/>
              <w:adjustRightInd w:val="0"/>
              <w:spacing w:after="0" w:line="240" w:lineRule="auto"/>
              <w:rPr>
                <w:rFonts w:ascii="Times New Roman" w:eastAsia="Times New Roman" w:hAnsi="Times New Roman" w:cs="Times New Roman"/>
                <w:lang w:eastAsia="ru-RU"/>
              </w:rPr>
            </w:pPr>
            <w:r w:rsidRPr="001F1545">
              <w:rPr>
                <w:rFonts w:ascii="Times New Roman" w:eastAsia="Times New Roman" w:hAnsi="Times New Roman" w:cs="Times New Roman"/>
                <w:lang w:eastAsia="ru-RU"/>
              </w:rPr>
              <w:t>Понедельник-пятница:</w:t>
            </w:r>
          </w:p>
          <w:p w:rsidR="001F1545" w:rsidRPr="001F1545" w:rsidRDefault="001F1545" w:rsidP="001F1545">
            <w:pPr>
              <w:autoSpaceDE w:val="0"/>
              <w:autoSpaceDN w:val="0"/>
              <w:adjustRightInd w:val="0"/>
              <w:spacing w:after="0" w:line="240" w:lineRule="auto"/>
              <w:rPr>
                <w:rFonts w:ascii="Times New Roman" w:eastAsia="Times New Roman" w:hAnsi="Times New Roman" w:cs="Times New Roman"/>
                <w:lang w:eastAsia="ru-RU"/>
              </w:rPr>
            </w:pPr>
            <w:r w:rsidRPr="001F1545">
              <w:rPr>
                <w:rFonts w:ascii="Times New Roman" w:eastAsia="Times New Roman" w:hAnsi="Times New Roman" w:cs="Times New Roman"/>
                <w:lang w:eastAsia="ru-RU"/>
              </w:rPr>
              <w:t>с 8-00 час. до 17-00 час.,</w:t>
            </w:r>
          </w:p>
          <w:p w:rsidR="001F1545" w:rsidRPr="001F1545" w:rsidRDefault="001F1545" w:rsidP="001F1545">
            <w:pPr>
              <w:autoSpaceDE w:val="0"/>
              <w:autoSpaceDN w:val="0"/>
              <w:adjustRightInd w:val="0"/>
              <w:spacing w:after="0" w:line="240" w:lineRule="auto"/>
              <w:rPr>
                <w:rFonts w:ascii="Times New Roman" w:eastAsia="Times New Roman" w:hAnsi="Times New Roman" w:cs="Times New Roman"/>
                <w:lang w:eastAsia="ru-RU"/>
              </w:rPr>
            </w:pPr>
            <w:r w:rsidRPr="001F1545">
              <w:rPr>
                <w:rFonts w:ascii="Times New Roman" w:eastAsia="Times New Roman" w:hAnsi="Times New Roman" w:cs="Times New Roman"/>
                <w:lang w:eastAsia="ru-RU"/>
              </w:rPr>
              <w:t>перерыв:</w:t>
            </w:r>
          </w:p>
          <w:p w:rsidR="001F1545" w:rsidRPr="001F1545" w:rsidRDefault="001F1545" w:rsidP="001F1545">
            <w:pPr>
              <w:autoSpaceDE w:val="0"/>
              <w:autoSpaceDN w:val="0"/>
              <w:adjustRightInd w:val="0"/>
              <w:spacing w:after="0" w:line="240" w:lineRule="auto"/>
              <w:rPr>
                <w:rFonts w:ascii="Times New Roman" w:eastAsia="Times New Roman" w:hAnsi="Times New Roman" w:cs="Times New Roman"/>
                <w:lang w:eastAsia="ru-RU"/>
              </w:rPr>
            </w:pPr>
            <w:r w:rsidRPr="001F1545">
              <w:rPr>
                <w:rFonts w:ascii="Times New Roman" w:eastAsia="Times New Roman" w:hAnsi="Times New Roman" w:cs="Times New Roman"/>
                <w:lang w:eastAsia="ru-RU"/>
              </w:rPr>
              <w:t>с 12-00 час. до13-00 час,</w:t>
            </w:r>
          </w:p>
          <w:p w:rsidR="001F1545" w:rsidRPr="001F1545" w:rsidRDefault="001F1545" w:rsidP="001F1545">
            <w:pPr>
              <w:autoSpaceDE w:val="0"/>
              <w:autoSpaceDN w:val="0"/>
              <w:adjustRightInd w:val="0"/>
              <w:spacing w:after="0" w:line="240" w:lineRule="auto"/>
              <w:rPr>
                <w:rFonts w:ascii="Times New Roman" w:eastAsia="Times New Roman" w:hAnsi="Times New Roman" w:cs="Times New Roman"/>
                <w:lang w:eastAsia="ru-RU"/>
              </w:rPr>
            </w:pPr>
            <w:r w:rsidRPr="001F1545">
              <w:rPr>
                <w:rFonts w:ascii="Times New Roman" w:eastAsia="Times New Roman" w:hAnsi="Times New Roman" w:cs="Times New Roman"/>
                <w:lang w:eastAsia="ru-RU"/>
              </w:rPr>
              <w:t>суббота, воскресенье - выходной</w:t>
            </w:r>
          </w:p>
        </w:tc>
      </w:tr>
      <w:tr w:rsidR="001F1545" w:rsidRPr="001F1545" w:rsidTr="00862C61">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545" w:rsidRPr="001F1545" w:rsidRDefault="001F1545" w:rsidP="001F1545">
            <w:pPr>
              <w:autoSpaceDE w:val="0"/>
              <w:autoSpaceDN w:val="0"/>
              <w:adjustRightInd w:val="0"/>
              <w:spacing w:after="0" w:line="240" w:lineRule="auto"/>
              <w:jc w:val="center"/>
              <w:rPr>
                <w:rFonts w:ascii="Times New Roman" w:eastAsia="Times New Roman" w:hAnsi="Times New Roman" w:cs="Times New Roman"/>
                <w:lang w:eastAsia="ru-RU"/>
              </w:rPr>
            </w:pPr>
            <w:r w:rsidRPr="001F1545">
              <w:rPr>
                <w:rFonts w:ascii="Times New Roman" w:eastAsia="Times New Roman" w:hAnsi="Times New Roman" w:cs="Times New Roman"/>
                <w:lang w:eastAsia="ru-RU"/>
              </w:rPr>
              <w:t>11.</w:t>
            </w:r>
          </w:p>
        </w:tc>
        <w:tc>
          <w:tcPr>
            <w:tcW w:w="25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545" w:rsidRPr="001F1545" w:rsidRDefault="001F1545" w:rsidP="001F1545">
            <w:pPr>
              <w:autoSpaceDE w:val="0"/>
              <w:autoSpaceDN w:val="0"/>
              <w:spacing w:after="0" w:line="240" w:lineRule="auto"/>
              <w:rPr>
                <w:rFonts w:ascii="Times New Roman" w:eastAsia="Times New Roman" w:hAnsi="Times New Roman" w:cs="Times New Roman"/>
                <w:lang w:eastAsia="ru-RU"/>
              </w:rPr>
            </w:pPr>
            <w:r w:rsidRPr="001F1545">
              <w:rPr>
                <w:rFonts w:ascii="Times New Roman" w:eastAsia="Times New Roman" w:hAnsi="Times New Roman" w:cs="Times New Roman"/>
                <w:lang w:eastAsia="ru-RU"/>
              </w:rPr>
              <w:t>ТОСП  хут.Красночервонный</w:t>
            </w:r>
          </w:p>
        </w:tc>
        <w:tc>
          <w:tcPr>
            <w:tcW w:w="34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545" w:rsidRPr="001F1545" w:rsidRDefault="001F1545" w:rsidP="001F1545">
            <w:pPr>
              <w:autoSpaceDE w:val="0"/>
              <w:autoSpaceDN w:val="0"/>
              <w:spacing w:after="0" w:line="240" w:lineRule="auto"/>
              <w:rPr>
                <w:rFonts w:ascii="Times New Roman" w:eastAsia="Times New Roman" w:hAnsi="Times New Roman" w:cs="Times New Roman"/>
                <w:lang w:eastAsia="ru-RU"/>
              </w:rPr>
            </w:pPr>
            <w:r w:rsidRPr="001F1545">
              <w:rPr>
                <w:rFonts w:ascii="Times New Roman" w:eastAsia="Times New Roman" w:hAnsi="Times New Roman" w:cs="Times New Roman"/>
                <w:lang w:eastAsia="ru-RU"/>
              </w:rPr>
              <w:t>356013, Ставропольский край, Новоалександровский район,</w:t>
            </w:r>
          </w:p>
          <w:p w:rsidR="001F1545" w:rsidRPr="001F1545" w:rsidRDefault="001F1545" w:rsidP="001F1545">
            <w:pPr>
              <w:autoSpaceDE w:val="0"/>
              <w:autoSpaceDN w:val="0"/>
              <w:spacing w:after="0" w:line="240" w:lineRule="auto"/>
              <w:rPr>
                <w:rFonts w:ascii="Times New Roman" w:eastAsia="Times New Roman" w:hAnsi="Times New Roman" w:cs="Times New Roman"/>
                <w:lang w:eastAsia="ru-RU"/>
              </w:rPr>
            </w:pPr>
            <w:r w:rsidRPr="001F1545">
              <w:rPr>
                <w:rFonts w:ascii="Times New Roman" w:eastAsia="Times New Roman" w:hAnsi="Times New Roman" w:cs="Times New Roman"/>
                <w:lang w:eastAsia="ru-RU"/>
              </w:rPr>
              <w:t xml:space="preserve"> хут. Красночервонный, ул.Ленина, дом 17,</w:t>
            </w:r>
          </w:p>
          <w:p w:rsidR="001F1545" w:rsidRPr="001F1545" w:rsidRDefault="001F1545" w:rsidP="001F1545">
            <w:pPr>
              <w:autoSpaceDE w:val="0"/>
              <w:autoSpaceDN w:val="0"/>
              <w:spacing w:after="0" w:line="240" w:lineRule="auto"/>
              <w:rPr>
                <w:rFonts w:ascii="Times New Roman" w:eastAsia="Times New Roman" w:hAnsi="Times New Roman" w:cs="Times New Roman"/>
                <w:lang w:eastAsia="ru-RU"/>
              </w:rPr>
            </w:pPr>
            <w:r w:rsidRPr="001F1545">
              <w:rPr>
                <w:rFonts w:ascii="Times New Roman" w:eastAsia="Times New Roman" w:hAnsi="Times New Roman" w:cs="Times New Roman"/>
                <w:lang w:eastAsia="ru-RU"/>
              </w:rPr>
              <w:t>телефон 8 (86544) 55-621</w:t>
            </w:r>
          </w:p>
        </w:tc>
        <w:tc>
          <w:tcPr>
            <w:tcW w:w="2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1545" w:rsidRPr="001F1545" w:rsidRDefault="001F1545" w:rsidP="001F1545">
            <w:pPr>
              <w:autoSpaceDE w:val="0"/>
              <w:autoSpaceDN w:val="0"/>
              <w:adjustRightInd w:val="0"/>
              <w:spacing w:after="0" w:line="240" w:lineRule="auto"/>
              <w:rPr>
                <w:rFonts w:ascii="Times New Roman" w:eastAsia="Times New Roman" w:hAnsi="Times New Roman" w:cs="Times New Roman"/>
                <w:lang w:eastAsia="ru-RU"/>
              </w:rPr>
            </w:pPr>
            <w:r w:rsidRPr="001F1545">
              <w:rPr>
                <w:rFonts w:ascii="Times New Roman" w:eastAsia="Times New Roman" w:hAnsi="Times New Roman" w:cs="Times New Roman"/>
                <w:lang w:eastAsia="ru-RU"/>
              </w:rPr>
              <w:t>Понедельник</w:t>
            </w:r>
          </w:p>
          <w:p w:rsidR="001F1545" w:rsidRPr="001F1545" w:rsidRDefault="001F1545" w:rsidP="001F1545">
            <w:pPr>
              <w:autoSpaceDE w:val="0"/>
              <w:autoSpaceDN w:val="0"/>
              <w:adjustRightInd w:val="0"/>
              <w:spacing w:after="0" w:line="240" w:lineRule="auto"/>
              <w:rPr>
                <w:rFonts w:ascii="Times New Roman" w:eastAsia="Times New Roman" w:hAnsi="Times New Roman" w:cs="Times New Roman"/>
                <w:lang w:eastAsia="ru-RU"/>
              </w:rPr>
            </w:pPr>
            <w:r w:rsidRPr="001F1545">
              <w:rPr>
                <w:rFonts w:ascii="Times New Roman" w:eastAsia="Times New Roman" w:hAnsi="Times New Roman" w:cs="Times New Roman"/>
                <w:lang w:eastAsia="ru-RU"/>
              </w:rPr>
              <w:t>с 8-00 час. до 17-00 час.,</w:t>
            </w:r>
          </w:p>
          <w:p w:rsidR="001F1545" w:rsidRPr="001F1545" w:rsidRDefault="001F1545" w:rsidP="001F1545">
            <w:pPr>
              <w:autoSpaceDE w:val="0"/>
              <w:autoSpaceDN w:val="0"/>
              <w:adjustRightInd w:val="0"/>
              <w:spacing w:after="0" w:line="240" w:lineRule="auto"/>
              <w:rPr>
                <w:rFonts w:ascii="Times New Roman" w:eastAsia="Times New Roman" w:hAnsi="Times New Roman" w:cs="Times New Roman"/>
                <w:lang w:eastAsia="ru-RU"/>
              </w:rPr>
            </w:pPr>
            <w:r w:rsidRPr="001F1545">
              <w:rPr>
                <w:rFonts w:ascii="Times New Roman" w:eastAsia="Times New Roman" w:hAnsi="Times New Roman" w:cs="Times New Roman"/>
                <w:lang w:eastAsia="ru-RU"/>
              </w:rPr>
              <w:t>перерыв:</w:t>
            </w:r>
          </w:p>
          <w:p w:rsidR="001F1545" w:rsidRPr="001F1545" w:rsidRDefault="001F1545" w:rsidP="001F1545">
            <w:pPr>
              <w:autoSpaceDE w:val="0"/>
              <w:autoSpaceDN w:val="0"/>
              <w:adjustRightInd w:val="0"/>
              <w:spacing w:after="0" w:line="240" w:lineRule="auto"/>
              <w:rPr>
                <w:rFonts w:ascii="Times New Roman" w:eastAsia="Times New Roman" w:hAnsi="Times New Roman" w:cs="Times New Roman"/>
                <w:lang w:eastAsia="ru-RU"/>
              </w:rPr>
            </w:pPr>
            <w:r w:rsidRPr="001F1545">
              <w:rPr>
                <w:rFonts w:ascii="Times New Roman" w:eastAsia="Times New Roman" w:hAnsi="Times New Roman" w:cs="Times New Roman"/>
                <w:lang w:eastAsia="ru-RU"/>
              </w:rPr>
              <w:t>с 12-00 час. до13-00 час,</w:t>
            </w:r>
          </w:p>
          <w:p w:rsidR="001F1545" w:rsidRPr="001F1545" w:rsidRDefault="001F1545" w:rsidP="001F1545">
            <w:pPr>
              <w:autoSpaceDE w:val="0"/>
              <w:autoSpaceDN w:val="0"/>
              <w:adjustRightInd w:val="0"/>
              <w:spacing w:after="0" w:line="240" w:lineRule="auto"/>
              <w:rPr>
                <w:rFonts w:ascii="Times New Roman" w:eastAsia="Times New Roman" w:hAnsi="Times New Roman" w:cs="Times New Roman"/>
                <w:lang w:eastAsia="ru-RU"/>
              </w:rPr>
            </w:pPr>
            <w:r w:rsidRPr="001F1545">
              <w:rPr>
                <w:rFonts w:ascii="Times New Roman" w:eastAsia="Times New Roman" w:hAnsi="Times New Roman" w:cs="Times New Roman"/>
                <w:lang w:eastAsia="ru-RU"/>
              </w:rPr>
              <w:t>суббота, воскресенье - выходной</w:t>
            </w:r>
          </w:p>
        </w:tc>
      </w:tr>
    </w:tbl>
    <w:p w:rsidR="001F1545" w:rsidRPr="001F1545" w:rsidRDefault="001F1545" w:rsidP="001F1545">
      <w:pPr>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1F1545">
        <w:rPr>
          <w:rFonts w:ascii="Times New Roman" w:eastAsia="Times New Roman" w:hAnsi="Times New Roman" w:cs="Times New Roman"/>
          <w:sz w:val="24"/>
          <w:szCs w:val="24"/>
          <w:lang w:eastAsia="ru-RU"/>
        </w:rPr>
        <w:t>Заместитель главы администрации - начальник отдела сельского хозяйства и охраны окружающей среды администрации   Новоалександровского городского округа Ставропольского края</w:t>
      </w:r>
    </w:p>
    <w:p w:rsidR="00770149" w:rsidRDefault="001F1545" w:rsidP="004D4CBB">
      <w:pPr>
        <w:tabs>
          <w:tab w:val="left" w:pos="0"/>
        </w:tabs>
        <w:autoSpaceDE w:val="0"/>
        <w:autoSpaceDN w:val="0"/>
        <w:spacing w:after="0" w:line="240" w:lineRule="auto"/>
        <w:jc w:val="right"/>
      </w:pPr>
      <w:r w:rsidRPr="001F1545">
        <w:rPr>
          <w:rFonts w:ascii="Times New Roman" w:eastAsia="Times New Roman" w:hAnsi="Times New Roman" w:cs="Times New Roman"/>
          <w:sz w:val="24"/>
          <w:szCs w:val="24"/>
          <w:lang w:eastAsia="ru-RU"/>
        </w:rPr>
        <w:t>А.К.Целовальников</w:t>
      </w:r>
    </w:p>
    <w:sectPr w:rsidR="00770149" w:rsidSect="00862C61">
      <w:headerReference w:type="first" r:id="rId35"/>
      <w:pgSz w:w="11906" w:h="16838"/>
      <w:pgMar w:top="1134" w:right="624" w:bottom="851" w:left="192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1F8B" w:rsidRDefault="00821F8B">
      <w:pPr>
        <w:spacing w:after="0" w:line="240" w:lineRule="auto"/>
      </w:pPr>
      <w:r>
        <w:separator/>
      </w:r>
    </w:p>
  </w:endnote>
  <w:endnote w:type="continuationSeparator" w:id="0">
    <w:p w:rsidR="00821F8B" w:rsidRDefault="00821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1F8B" w:rsidRDefault="00821F8B">
      <w:pPr>
        <w:spacing w:after="0" w:line="240" w:lineRule="auto"/>
      </w:pPr>
      <w:r>
        <w:separator/>
      </w:r>
    </w:p>
  </w:footnote>
  <w:footnote w:type="continuationSeparator" w:id="0">
    <w:p w:rsidR="00821F8B" w:rsidRDefault="00821F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CBB" w:rsidRDefault="004D4CBB">
    <w:pPr>
      <w:pStyle w:val="a8"/>
      <w:jc w:val="right"/>
    </w:pPr>
  </w:p>
  <w:p w:rsidR="004D4CBB" w:rsidRDefault="004D4CB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cs="OpenSymbol"/>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0" w:firstLine="0"/>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0" w:firstLine="0"/>
      </w:pPr>
      <w:rPr>
        <w:rFonts w:ascii="Symbol" w:hAnsi="Symbol"/>
      </w:rPr>
    </w:lvl>
  </w:abstractNum>
  <w:abstractNum w:abstractNumId="3" w15:restartNumberingAfterBreak="0">
    <w:nsid w:val="00000005"/>
    <w:multiLevelType w:val="singleLevel"/>
    <w:tmpl w:val="00000005"/>
    <w:name w:val="WW8Num5"/>
    <w:lvl w:ilvl="0">
      <w:start w:val="1"/>
      <w:numFmt w:val="bullet"/>
      <w:lvlText w:val=""/>
      <w:lvlJc w:val="left"/>
      <w:pPr>
        <w:tabs>
          <w:tab w:val="num" w:pos="0"/>
        </w:tabs>
        <w:ind w:left="0" w:firstLine="0"/>
      </w:pPr>
      <w:rPr>
        <w:rFonts w:ascii="Symbol" w:hAnsi="Symbol"/>
      </w:rPr>
    </w:lvl>
  </w:abstractNum>
  <w:abstractNum w:abstractNumId="4" w15:restartNumberingAfterBreak="0">
    <w:nsid w:val="00000007"/>
    <w:multiLevelType w:val="multilevel"/>
    <w:tmpl w:val="00000007"/>
    <w:name w:val="WW8Num7"/>
    <w:lvl w:ilvl="0">
      <w:start w:val="1"/>
      <w:numFmt w:val="bullet"/>
      <w:lvlText w:val=""/>
      <w:lvlJc w:val="left"/>
      <w:pPr>
        <w:tabs>
          <w:tab w:val="num" w:pos="0"/>
        </w:tabs>
        <w:ind w:left="0" w:firstLine="0"/>
      </w:pPr>
      <w:rPr>
        <w:rFonts w:ascii="Symbol" w:hAnsi="Symbol"/>
      </w:rPr>
    </w:lvl>
    <w:lvl w:ilvl="1">
      <w:start w:val="1"/>
      <w:numFmt w:val="bullet"/>
      <w:lvlText w:val=""/>
      <w:lvlJc w:val="left"/>
      <w:pPr>
        <w:tabs>
          <w:tab w:val="num" w:pos="0"/>
        </w:tabs>
        <w:ind w:left="0" w:firstLine="0"/>
      </w:pPr>
      <w:rPr>
        <w:rFonts w:ascii="Symbol" w:hAnsi="Symbol"/>
      </w:rPr>
    </w:lvl>
    <w:lvl w:ilvl="2">
      <w:start w:val="1"/>
      <w:numFmt w:val="bullet"/>
      <w:lvlText w:val=""/>
      <w:lvlJc w:val="left"/>
      <w:pPr>
        <w:tabs>
          <w:tab w:val="num" w:pos="0"/>
        </w:tabs>
        <w:ind w:left="0" w:firstLine="0"/>
      </w:pPr>
      <w:rPr>
        <w:rFonts w:ascii="Symbol" w:hAnsi="Symbol"/>
      </w:rPr>
    </w:lvl>
    <w:lvl w:ilvl="3">
      <w:start w:val="1"/>
      <w:numFmt w:val="bullet"/>
      <w:lvlText w:val=""/>
      <w:lvlJc w:val="left"/>
      <w:pPr>
        <w:tabs>
          <w:tab w:val="num" w:pos="0"/>
        </w:tabs>
        <w:ind w:left="0" w:firstLine="0"/>
      </w:pPr>
      <w:rPr>
        <w:rFonts w:ascii="Symbol" w:hAnsi="Symbol"/>
      </w:rPr>
    </w:lvl>
    <w:lvl w:ilvl="4">
      <w:start w:val="1"/>
      <w:numFmt w:val="bullet"/>
      <w:lvlText w:val="o"/>
      <w:lvlJc w:val="left"/>
      <w:pPr>
        <w:tabs>
          <w:tab w:val="num" w:pos="0"/>
        </w:tabs>
        <w:ind w:left="0" w:firstLine="0"/>
      </w:pPr>
      <w:rPr>
        <w:rFonts w:ascii="Courier New" w:hAnsi="Courier New"/>
      </w:rPr>
    </w:lvl>
    <w:lvl w:ilvl="5">
      <w:start w:val="1"/>
      <w:numFmt w:val="bullet"/>
      <w:lvlText w:val=""/>
      <w:lvlJc w:val="left"/>
      <w:pPr>
        <w:tabs>
          <w:tab w:val="num" w:pos="0"/>
        </w:tabs>
        <w:ind w:left="0" w:firstLine="0"/>
      </w:pPr>
      <w:rPr>
        <w:rFonts w:ascii="Wingdings" w:hAnsi="Wingdings"/>
      </w:rPr>
    </w:lvl>
    <w:lvl w:ilvl="6">
      <w:start w:val="1"/>
      <w:numFmt w:val="bullet"/>
      <w:lvlText w:val=""/>
      <w:lvlJc w:val="left"/>
      <w:pPr>
        <w:tabs>
          <w:tab w:val="num" w:pos="0"/>
        </w:tabs>
        <w:ind w:left="0" w:firstLine="0"/>
      </w:pPr>
      <w:rPr>
        <w:rFonts w:ascii="Symbol" w:hAnsi="Symbol"/>
      </w:rPr>
    </w:lvl>
    <w:lvl w:ilvl="7">
      <w:start w:val="1"/>
      <w:numFmt w:val="bullet"/>
      <w:lvlText w:val="o"/>
      <w:lvlJc w:val="left"/>
      <w:pPr>
        <w:tabs>
          <w:tab w:val="num" w:pos="0"/>
        </w:tabs>
        <w:ind w:left="0" w:firstLine="0"/>
      </w:pPr>
      <w:rPr>
        <w:rFonts w:ascii="Courier New" w:hAnsi="Courier New"/>
      </w:rPr>
    </w:lvl>
    <w:lvl w:ilvl="8">
      <w:start w:val="1"/>
      <w:numFmt w:val="bullet"/>
      <w:lvlText w:val=""/>
      <w:lvlJc w:val="left"/>
      <w:pPr>
        <w:tabs>
          <w:tab w:val="num" w:pos="0"/>
        </w:tabs>
        <w:ind w:left="0" w:firstLine="0"/>
      </w:pPr>
      <w:rPr>
        <w:rFonts w:ascii="Wingdings" w:hAnsi="Wingdings"/>
      </w:rPr>
    </w:lvl>
  </w:abstractNum>
  <w:abstractNum w:abstractNumId="5" w15:restartNumberingAfterBreak="0">
    <w:nsid w:val="00000008"/>
    <w:multiLevelType w:val="singleLevel"/>
    <w:tmpl w:val="00000008"/>
    <w:name w:val="WW8Num8"/>
    <w:lvl w:ilvl="0">
      <w:start w:val="1"/>
      <w:numFmt w:val="bullet"/>
      <w:lvlText w:val=""/>
      <w:lvlJc w:val="left"/>
      <w:pPr>
        <w:tabs>
          <w:tab w:val="num" w:pos="0"/>
        </w:tabs>
        <w:ind w:left="0" w:firstLine="0"/>
      </w:pPr>
      <w:rPr>
        <w:rFonts w:ascii="Symbol" w:hAnsi="Symbol"/>
      </w:rPr>
    </w:lvl>
  </w:abstractNum>
  <w:abstractNum w:abstractNumId="6" w15:restartNumberingAfterBreak="0">
    <w:nsid w:val="00000009"/>
    <w:multiLevelType w:val="singleLevel"/>
    <w:tmpl w:val="00000009"/>
    <w:name w:val="WW8Num9"/>
    <w:lvl w:ilvl="0">
      <w:start w:val="1"/>
      <w:numFmt w:val="bullet"/>
      <w:lvlText w:val=""/>
      <w:lvlJc w:val="left"/>
      <w:pPr>
        <w:tabs>
          <w:tab w:val="num" w:pos="0"/>
        </w:tabs>
        <w:ind w:left="0" w:firstLine="0"/>
      </w:pPr>
      <w:rPr>
        <w:rFonts w:ascii="Symbol" w:hAnsi="Symbol"/>
      </w:rPr>
    </w:lvl>
  </w:abstractNum>
  <w:abstractNum w:abstractNumId="7" w15:restartNumberingAfterBreak="0">
    <w:nsid w:val="0000000A"/>
    <w:multiLevelType w:val="singleLevel"/>
    <w:tmpl w:val="0000000A"/>
    <w:name w:val="WW8Num10"/>
    <w:lvl w:ilvl="0">
      <w:start w:val="1"/>
      <w:numFmt w:val="bullet"/>
      <w:lvlText w:val=""/>
      <w:lvlJc w:val="left"/>
      <w:pPr>
        <w:tabs>
          <w:tab w:val="num" w:pos="0"/>
        </w:tabs>
        <w:ind w:left="0" w:firstLine="0"/>
      </w:pPr>
      <w:rPr>
        <w:rFonts w:ascii="Symbol" w:hAnsi="Symbol"/>
      </w:rPr>
    </w:lvl>
  </w:abstractNum>
  <w:abstractNum w:abstractNumId="8" w15:restartNumberingAfterBreak="0">
    <w:nsid w:val="0000000E"/>
    <w:multiLevelType w:val="singleLevel"/>
    <w:tmpl w:val="0000000E"/>
    <w:name w:val="WW8Num14"/>
    <w:lvl w:ilvl="0">
      <w:start w:val="1"/>
      <w:numFmt w:val="bullet"/>
      <w:lvlText w:val=""/>
      <w:lvlJc w:val="left"/>
      <w:pPr>
        <w:tabs>
          <w:tab w:val="num" w:pos="0"/>
        </w:tabs>
        <w:ind w:left="0" w:firstLine="0"/>
      </w:pPr>
      <w:rPr>
        <w:rFonts w:ascii="Symbol" w:hAnsi="Symbol"/>
      </w:rPr>
    </w:lvl>
  </w:abstractNum>
  <w:abstractNum w:abstractNumId="9" w15:restartNumberingAfterBreak="0">
    <w:nsid w:val="0000000F"/>
    <w:multiLevelType w:val="singleLevel"/>
    <w:tmpl w:val="0000000F"/>
    <w:name w:val="WW8Num15"/>
    <w:lvl w:ilvl="0">
      <w:start w:val="1"/>
      <w:numFmt w:val="bullet"/>
      <w:lvlText w:val=""/>
      <w:lvlJc w:val="left"/>
      <w:pPr>
        <w:tabs>
          <w:tab w:val="num" w:pos="0"/>
        </w:tabs>
        <w:ind w:left="0" w:firstLine="0"/>
      </w:pPr>
      <w:rPr>
        <w:rFonts w:ascii="Symbol" w:hAnsi="Symbol"/>
      </w:rPr>
    </w:lvl>
  </w:abstractNum>
  <w:abstractNum w:abstractNumId="10" w15:restartNumberingAfterBreak="0">
    <w:nsid w:val="00000011"/>
    <w:multiLevelType w:val="singleLevel"/>
    <w:tmpl w:val="00000011"/>
    <w:name w:val="WW8Num17"/>
    <w:lvl w:ilvl="0">
      <w:start w:val="1"/>
      <w:numFmt w:val="bullet"/>
      <w:lvlText w:val=""/>
      <w:lvlJc w:val="left"/>
      <w:pPr>
        <w:tabs>
          <w:tab w:val="num" w:pos="0"/>
        </w:tabs>
        <w:ind w:left="0" w:firstLine="0"/>
      </w:pPr>
      <w:rPr>
        <w:rFonts w:ascii="Symbol" w:hAnsi="Symbol"/>
      </w:rPr>
    </w:lvl>
  </w:abstractNum>
  <w:abstractNum w:abstractNumId="11" w15:restartNumberingAfterBreak="0">
    <w:nsid w:val="00000012"/>
    <w:multiLevelType w:val="singleLevel"/>
    <w:tmpl w:val="00000012"/>
    <w:name w:val="WW8Num18"/>
    <w:lvl w:ilvl="0">
      <w:start w:val="1"/>
      <w:numFmt w:val="bullet"/>
      <w:lvlText w:val=""/>
      <w:lvlJc w:val="left"/>
      <w:pPr>
        <w:tabs>
          <w:tab w:val="num" w:pos="0"/>
        </w:tabs>
        <w:ind w:left="0" w:firstLine="0"/>
      </w:pPr>
      <w:rPr>
        <w:rFonts w:ascii="Symbol" w:hAnsi="Symbol"/>
      </w:rPr>
    </w:lvl>
  </w:abstractNum>
  <w:abstractNum w:abstractNumId="12" w15:restartNumberingAfterBreak="0">
    <w:nsid w:val="00000013"/>
    <w:multiLevelType w:val="singleLevel"/>
    <w:tmpl w:val="00000013"/>
    <w:name w:val="WW8Num19"/>
    <w:lvl w:ilvl="0">
      <w:start w:val="1"/>
      <w:numFmt w:val="bullet"/>
      <w:lvlText w:val=""/>
      <w:lvlJc w:val="left"/>
      <w:pPr>
        <w:tabs>
          <w:tab w:val="num" w:pos="0"/>
        </w:tabs>
        <w:ind w:left="0" w:firstLine="0"/>
      </w:pPr>
      <w:rPr>
        <w:rFonts w:ascii="Symbol" w:hAnsi="Symbol"/>
      </w:rPr>
    </w:lvl>
  </w:abstractNum>
  <w:abstractNum w:abstractNumId="13" w15:restartNumberingAfterBreak="0">
    <w:nsid w:val="0BF26ACA"/>
    <w:multiLevelType w:val="hybridMultilevel"/>
    <w:tmpl w:val="93768C7E"/>
    <w:lvl w:ilvl="0" w:tplc="E7D09408">
      <w:start w:val="1"/>
      <w:numFmt w:val="decimal"/>
      <w:lvlText w:val="%1."/>
      <w:lvlJc w:val="left"/>
      <w:pPr>
        <w:ind w:left="1032" w:hanging="46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13C06A24"/>
    <w:multiLevelType w:val="multilevel"/>
    <w:tmpl w:val="8960AC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3DC0972"/>
    <w:multiLevelType w:val="multilevel"/>
    <w:tmpl w:val="FCF8458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B937F05"/>
    <w:multiLevelType w:val="hybridMultilevel"/>
    <w:tmpl w:val="4EBE50FA"/>
    <w:lvl w:ilvl="0" w:tplc="ADDE9A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E625F77"/>
    <w:multiLevelType w:val="hybridMultilevel"/>
    <w:tmpl w:val="67D25CB0"/>
    <w:lvl w:ilvl="0" w:tplc="ADDE9A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52E6A97"/>
    <w:multiLevelType w:val="multilevel"/>
    <w:tmpl w:val="E3E45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C168EF"/>
    <w:multiLevelType w:val="hybridMultilevel"/>
    <w:tmpl w:val="EE52421E"/>
    <w:lvl w:ilvl="0" w:tplc="ADDE9A58">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20" w15:restartNumberingAfterBreak="0">
    <w:nsid w:val="57290903"/>
    <w:multiLevelType w:val="multilevel"/>
    <w:tmpl w:val="D22C61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DF716B9"/>
    <w:multiLevelType w:val="singleLevel"/>
    <w:tmpl w:val="B0ECDB8E"/>
    <w:lvl w:ilvl="0">
      <w:start w:val="1"/>
      <w:numFmt w:val="decimal"/>
      <w:lvlText w:val="3.%1. "/>
      <w:lvlJc w:val="left"/>
      <w:pPr>
        <w:tabs>
          <w:tab w:val="num" w:pos="0"/>
        </w:tabs>
        <w:ind w:left="284" w:hanging="284"/>
      </w:pPr>
      <w:rPr>
        <w:rFonts w:hint="default"/>
        <w:b w:val="0"/>
        <w:i w:val="0"/>
        <w:sz w:val="24"/>
      </w:rPr>
    </w:lvl>
  </w:abstractNum>
  <w:abstractNum w:abstractNumId="22" w15:restartNumberingAfterBreak="0">
    <w:nsid w:val="638118F8"/>
    <w:multiLevelType w:val="multilevel"/>
    <w:tmpl w:val="28521530"/>
    <w:lvl w:ilvl="0">
      <w:start w:val="1"/>
      <w:numFmt w:val="decimal"/>
      <w:lvlText w:val="%1."/>
      <w:lvlJc w:val="left"/>
      <w:pPr>
        <w:ind w:left="465" w:hanging="465"/>
      </w:pPr>
      <w:rPr>
        <w:rFonts w:hint="default"/>
      </w:rPr>
    </w:lvl>
    <w:lvl w:ilvl="1">
      <w:start w:val="1"/>
      <w:numFmt w:val="decimal"/>
      <w:lvlText w:val="%1.%2."/>
      <w:lvlJc w:val="left"/>
      <w:pPr>
        <w:ind w:left="1005" w:hanging="46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3" w15:restartNumberingAfterBreak="0">
    <w:nsid w:val="715A521F"/>
    <w:multiLevelType w:val="hybridMultilevel"/>
    <w:tmpl w:val="864C82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42C0D5F"/>
    <w:multiLevelType w:val="singleLevel"/>
    <w:tmpl w:val="1A1AA30A"/>
    <w:lvl w:ilvl="0">
      <w:start w:val="1"/>
      <w:numFmt w:val="decimal"/>
      <w:lvlText w:val="4.%1. "/>
      <w:lvlJc w:val="left"/>
      <w:pPr>
        <w:tabs>
          <w:tab w:val="num" w:pos="0"/>
        </w:tabs>
        <w:ind w:left="283" w:hanging="283"/>
      </w:pPr>
      <w:rPr>
        <w:rFonts w:hint="default"/>
        <w:b w:val="0"/>
        <w:i w:val="0"/>
        <w:sz w:val="24"/>
      </w:rPr>
    </w:lvl>
  </w:abstractNum>
  <w:abstractNum w:abstractNumId="25" w15:restartNumberingAfterBreak="0">
    <w:nsid w:val="7E1834DD"/>
    <w:multiLevelType w:val="singleLevel"/>
    <w:tmpl w:val="9BAC8138"/>
    <w:lvl w:ilvl="0">
      <w:start w:val="1861"/>
      <w:numFmt w:val="decimal"/>
      <w:lvlText w:val="%1"/>
      <w:lvlJc w:val="left"/>
      <w:pPr>
        <w:tabs>
          <w:tab w:val="num" w:pos="660"/>
        </w:tabs>
        <w:ind w:left="660" w:hanging="600"/>
      </w:pPr>
      <w:rPr>
        <w:rFonts w:hint="default"/>
      </w:rPr>
    </w:lvl>
  </w:abstractNum>
  <w:abstractNum w:abstractNumId="26" w15:restartNumberingAfterBreak="0">
    <w:nsid w:val="7F721588"/>
    <w:multiLevelType w:val="multilevel"/>
    <w:tmpl w:val="B7F4A818"/>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5"/>
  </w:num>
  <w:num w:numId="2">
    <w:abstractNumId w:val="21"/>
  </w:num>
  <w:num w:numId="3">
    <w:abstractNumId w:val="24"/>
  </w:num>
  <w:num w:numId="4">
    <w:abstractNumId w:val="26"/>
  </w:num>
  <w:num w:numId="5">
    <w:abstractNumId w:val="15"/>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11"/>
  </w:num>
  <w:num w:numId="17">
    <w:abstractNumId w:val="12"/>
  </w:num>
  <w:num w:numId="18">
    <w:abstractNumId w:val="16"/>
  </w:num>
  <w:num w:numId="19">
    <w:abstractNumId w:val="17"/>
  </w:num>
  <w:num w:numId="20">
    <w:abstractNumId w:val="19"/>
  </w:num>
  <w:num w:numId="21">
    <w:abstractNumId w:val="0"/>
  </w:num>
  <w:num w:numId="22">
    <w:abstractNumId w:val="18"/>
  </w:num>
  <w:num w:numId="23">
    <w:abstractNumId w:val="23"/>
  </w:num>
  <w:num w:numId="24">
    <w:abstractNumId w:val="22"/>
  </w:num>
  <w:num w:numId="25">
    <w:abstractNumId w:val="14"/>
  </w:num>
  <w:num w:numId="26">
    <w:abstractNumId w:val="13"/>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545"/>
    <w:rsid w:val="00043671"/>
    <w:rsid w:val="00044C8D"/>
    <w:rsid w:val="00062276"/>
    <w:rsid w:val="000D171D"/>
    <w:rsid w:val="00116D90"/>
    <w:rsid w:val="0012217D"/>
    <w:rsid w:val="00175103"/>
    <w:rsid w:val="0018347A"/>
    <w:rsid w:val="001A767E"/>
    <w:rsid w:val="001F1545"/>
    <w:rsid w:val="0021095C"/>
    <w:rsid w:val="002B669D"/>
    <w:rsid w:val="002C5375"/>
    <w:rsid w:val="002D19FF"/>
    <w:rsid w:val="002E5682"/>
    <w:rsid w:val="0035029A"/>
    <w:rsid w:val="003B73CC"/>
    <w:rsid w:val="003C5378"/>
    <w:rsid w:val="003D2793"/>
    <w:rsid w:val="003D52A3"/>
    <w:rsid w:val="003F3132"/>
    <w:rsid w:val="004379E3"/>
    <w:rsid w:val="00493941"/>
    <w:rsid w:val="004D4CBB"/>
    <w:rsid w:val="00566362"/>
    <w:rsid w:val="00606780"/>
    <w:rsid w:val="00770149"/>
    <w:rsid w:val="007964C0"/>
    <w:rsid w:val="00821F8B"/>
    <w:rsid w:val="00826A7A"/>
    <w:rsid w:val="00862C61"/>
    <w:rsid w:val="00866D0E"/>
    <w:rsid w:val="008733AF"/>
    <w:rsid w:val="008D5DEA"/>
    <w:rsid w:val="00921B93"/>
    <w:rsid w:val="00944B51"/>
    <w:rsid w:val="009A5FFF"/>
    <w:rsid w:val="00A43884"/>
    <w:rsid w:val="00AC30AF"/>
    <w:rsid w:val="00B97ABC"/>
    <w:rsid w:val="00C11892"/>
    <w:rsid w:val="00C11AFF"/>
    <w:rsid w:val="00C457CB"/>
    <w:rsid w:val="00CC17F1"/>
    <w:rsid w:val="00CE19DE"/>
    <w:rsid w:val="00D25FEE"/>
    <w:rsid w:val="00D50ADB"/>
    <w:rsid w:val="00E81476"/>
    <w:rsid w:val="00EC1521"/>
    <w:rsid w:val="00EF705C"/>
    <w:rsid w:val="00F07B95"/>
    <w:rsid w:val="00F62531"/>
    <w:rsid w:val="00FC0F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DA2341-BA43-47EE-8855-6B662182E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1F1545"/>
    <w:pPr>
      <w:keepNext/>
      <w:autoSpaceDE w:val="0"/>
      <w:autoSpaceDN w:val="0"/>
      <w:spacing w:after="0" w:line="240" w:lineRule="auto"/>
      <w:outlineLvl w:val="0"/>
    </w:pPr>
    <w:rPr>
      <w:rFonts w:ascii="Times New Roman" w:eastAsia="Times New Roman" w:hAnsi="Times New Roman" w:cs="Times New Roman"/>
      <w:sz w:val="28"/>
      <w:szCs w:val="28"/>
      <w:lang w:eastAsia="ru-RU"/>
    </w:rPr>
  </w:style>
  <w:style w:type="paragraph" w:styleId="2">
    <w:name w:val="heading 2"/>
    <w:basedOn w:val="a"/>
    <w:next w:val="a"/>
    <w:link w:val="20"/>
    <w:qFormat/>
    <w:rsid w:val="001F1545"/>
    <w:pPr>
      <w:keepNext/>
      <w:autoSpaceDE w:val="0"/>
      <w:autoSpaceDN w:val="0"/>
      <w:spacing w:after="0" w:line="240" w:lineRule="auto"/>
      <w:jc w:val="center"/>
      <w:outlineLvl w:val="1"/>
    </w:pPr>
    <w:rPr>
      <w:rFonts w:ascii="Times New Roman" w:eastAsia="Times New Roman" w:hAnsi="Times New Roman" w:cs="Times New Roman"/>
      <w:sz w:val="28"/>
      <w:szCs w:val="28"/>
      <w:lang w:val="en-US" w:eastAsia="ru-RU"/>
    </w:rPr>
  </w:style>
  <w:style w:type="paragraph" w:styleId="3">
    <w:name w:val="heading 3"/>
    <w:basedOn w:val="a"/>
    <w:next w:val="a"/>
    <w:link w:val="30"/>
    <w:qFormat/>
    <w:rsid w:val="001F1545"/>
    <w:pPr>
      <w:keepNext/>
      <w:autoSpaceDE w:val="0"/>
      <w:autoSpaceDN w:val="0"/>
      <w:spacing w:after="0" w:line="240" w:lineRule="auto"/>
      <w:outlineLvl w:val="2"/>
    </w:pPr>
    <w:rPr>
      <w:rFonts w:ascii="Times New Roman" w:eastAsia="Times New Roman" w:hAnsi="Times New Roman" w:cs="Times New Roman"/>
      <w:b/>
      <w:bCs/>
      <w:sz w:val="24"/>
      <w:szCs w:val="24"/>
      <w:lang w:eastAsia="ru-RU"/>
    </w:rPr>
  </w:style>
  <w:style w:type="paragraph" w:styleId="4">
    <w:name w:val="heading 4"/>
    <w:basedOn w:val="a"/>
    <w:next w:val="a"/>
    <w:link w:val="40"/>
    <w:qFormat/>
    <w:rsid w:val="001F1545"/>
    <w:pPr>
      <w:keepNext/>
      <w:autoSpaceDE w:val="0"/>
      <w:autoSpaceDN w:val="0"/>
      <w:spacing w:after="0" w:line="240" w:lineRule="auto"/>
      <w:outlineLvl w:val="3"/>
    </w:pPr>
    <w:rPr>
      <w:rFonts w:ascii="Times New Roman" w:eastAsia="Times New Roman" w:hAnsi="Times New Roman" w:cs="Times New Roman"/>
      <w:sz w:val="24"/>
      <w:szCs w:val="24"/>
      <w:lang w:eastAsia="ru-RU"/>
    </w:rPr>
  </w:style>
  <w:style w:type="paragraph" w:styleId="5">
    <w:name w:val="heading 5"/>
    <w:basedOn w:val="a"/>
    <w:next w:val="a"/>
    <w:link w:val="50"/>
    <w:qFormat/>
    <w:rsid w:val="001F1545"/>
    <w:pPr>
      <w:keepNext/>
      <w:autoSpaceDE w:val="0"/>
      <w:autoSpaceDN w:val="0"/>
      <w:spacing w:after="0" w:line="240" w:lineRule="auto"/>
      <w:jc w:val="center"/>
      <w:outlineLvl w:val="4"/>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F1545"/>
    <w:rPr>
      <w:rFonts w:ascii="Times New Roman" w:eastAsia="Times New Roman" w:hAnsi="Times New Roman" w:cs="Times New Roman"/>
      <w:sz w:val="28"/>
      <w:szCs w:val="28"/>
      <w:lang w:eastAsia="ru-RU"/>
    </w:rPr>
  </w:style>
  <w:style w:type="character" w:customStyle="1" w:styleId="20">
    <w:name w:val="Заголовок 2 Знак"/>
    <w:basedOn w:val="a0"/>
    <w:link w:val="2"/>
    <w:rsid w:val="001F1545"/>
    <w:rPr>
      <w:rFonts w:ascii="Times New Roman" w:eastAsia="Times New Roman" w:hAnsi="Times New Roman" w:cs="Times New Roman"/>
      <w:sz w:val="28"/>
      <w:szCs w:val="28"/>
      <w:lang w:val="en-US" w:eastAsia="ru-RU"/>
    </w:rPr>
  </w:style>
  <w:style w:type="character" w:customStyle="1" w:styleId="30">
    <w:name w:val="Заголовок 3 Знак"/>
    <w:basedOn w:val="a0"/>
    <w:link w:val="3"/>
    <w:rsid w:val="001F1545"/>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1F1545"/>
    <w:rPr>
      <w:rFonts w:ascii="Times New Roman" w:eastAsia="Times New Roman" w:hAnsi="Times New Roman" w:cs="Times New Roman"/>
      <w:sz w:val="24"/>
      <w:szCs w:val="24"/>
      <w:lang w:eastAsia="ru-RU"/>
    </w:rPr>
  </w:style>
  <w:style w:type="character" w:customStyle="1" w:styleId="50">
    <w:name w:val="Заголовок 5 Знак"/>
    <w:basedOn w:val="a0"/>
    <w:link w:val="5"/>
    <w:rsid w:val="001F1545"/>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1F1545"/>
  </w:style>
  <w:style w:type="paragraph" w:styleId="a3">
    <w:name w:val="Body Text Indent"/>
    <w:basedOn w:val="a"/>
    <w:link w:val="a4"/>
    <w:rsid w:val="001F1545"/>
    <w:pPr>
      <w:autoSpaceDE w:val="0"/>
      <w:autoSpaceDN w:val="0"/>
      <w:spacing w:after="0" w:line="240" w:lineRule="auto"/>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rsid w:val="001F1545"/>
    <w:rPr>
      <w:rFonts w:ascii="Times New Roman" w:eastAsia="Times New Roman" w:hAnsi="Times New Roman" w:cs="Times New Roman"/>
      <w:sz w:val="24"/>
      <w:szCs w:val="24"/>
      <w:lang w:eastAsia="ru-RU"/>
    </w:rPr>
  </w:style>
  <w:style w:type="paragraph" w:styleId="a5">
    <w:name w:val="Body Text"/>
    <w:basedOn w:val="a"/>
    <w:link w:val="a6"/>
    <w:rsid w:val="001F1545"/>
    <w:pPr>
      <w:autoSpaceDE w:val="0"/>
      <w:autoSpaceDN w:val="0"/>
      <w:spacing w:after="0" w:line="240" w:lineRule="auto"/>
      <w:jc w:val="center"/>
    </w:pPr>
    <w:rPr>
      <w:rFonts w:ascii="Times New Roman" w:eastAsia="Times New Roman" w:hAnsi="Times New Roman" w:cs="Times New Roman"/>
      <w:sz w:val="28"/>
      <w:szCs w:val="28"/>
      <w:lang w:eastAsia="ru-RU"/>
    </w:rPr>
  </w:style>
  <w:style w:type="character" w:customStyle="1" w:styleId="a6">
    <w:name w:val="Основной текст Знак"/>
    <w:basedOn w:val="a0"/>
    <w:link w:val="a5"/>
    <w:rsid w:val="001F1545"/>
    <w:rPr>
      <w:rFonts w:ascii="Times New Roman" w:eastAsia="Times New Roman" w:hAnsi="Times New Roman" w:cs="Times New Roman"/>
      <w:sz w:val="28"/>
      <w:szCs w:val="28"/>
      <w:lang w:eastAsia="ru-RU"/>
    </w:rPr>
  </w:style>
  <w:style w:type="paragraph" w:customStyle="1" w:styleId="21">
    <w:name w:val="Основной текст 21"/>
    <w:basedOn w:val="a"/>
    <w:rsid w:val="001F1545"/>
    <w:pPr>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eastAsia="ru-RU"/>
    </w:rPr>
  </w:style>
  <w:style w:type="table" w:styleId="a7">
    <w:name w:val="Table Grid"/>
    <w:basedOn w:val="a1"/>
    <w:uiPriority w:val="59"/>
    <w:rsid w:val="001F154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1">
    <w:name w:val="caaieiaie 1"/>
    <w:basedOn w:val="a"/>
    <w:next w:val="a"/>
    <w:rsid w:val="001F1545"/>
    <w:pPr>
      <w:keepNext/>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customStyle="1" w:styleId="ConsNonformat">
    <w:name w:val="ConsNonformat"/>
    <w:link w:val="ConsNonformat0"/>
    <w:rsid w:val="001F1545"/>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8">
    <w:name w:val="header"/>
    <w:basedOn w:val="a"/>
    <w:link w:val="a9"/>
    <w:rsid w:val="001F1545"/>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9">
    <w:name w:val="Верхний колонтитул Знак"/>
    <w:basedOn w:val="a0"/>
    <w:link w:val="a8"/>
    <w:rsid w:val="001F1545"/>
    <w:rPr>
      <w:rFonts w:ascii="Times New Roman" w:eastAsia="Times New Roman" w:hAnsi="Times New Roman" w:cs="Times New Roman"/>
      <w:sz w:val="24"/>
      <w:szCs w:val="24"/>
      <w:lang w:val="x-none" w:eastAsia="x-none"/>
    </w:rPr>
  </w:style>
  <w:style w:type="paragraph" w:styleId="aa">
    <w:name w:val="Normal (Web)"/>
    <w:basedOn w:val="a"/>
    <w:uiPriority w:val="99"/>
    <w:rsid w:val="001F15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rsid w:val="001F1545"/>
    <w:rPr>
      <w:color w:val="0000FF"/>
      <w:u w:val="single"/>
    </w:rPr>
  </w:style>
  <w:style w:type="paragraph" w:customStyle="1" w:styleId="12">
    <w:name w:val="нум список 1"/>
    <w:basedOn w:val="a"/>
    <w:rsid w:val="001F1545"/>
    <w:pPr>
      <w:tabs>
        <w:tab w:val="left" w:pos="360"/>
      </w:tabs>
      <w:suppressAutoHyphens/>
      <w:spacing w:before="120" w:after="120" w:line="360" w:lineRule="atLeast"/>
      <w:jc w:val="both"/>
      <w:textAlignment w:val="baseline"/>
    </w:pPr>
    <w:rPr>
      <w:rFonts w:ascii="Times New Roman" w:eastAsia="Times New Roman" w:hAnsi="Times New Roman" w:cs="Times New Roman"/>
      <w:sz w:val="20"/>
      <w:szCs w:val="20"/>
      <w:lang w:eastAsia="ar-SA"/>
    </w:rPr>
  </w:style>
  <w:style w:type="paragraph" w:customStyle="1" w:styleId="ConsPlusNormal">
    <w:name w:val="ConsPlusNormal"/>
    <w:link w:val="ConsPlusNormal0"/>
    <w:rsid w:val="001F154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List Paragraph"/>
    <w:basedOn w:val="a"/>
    <w:qFormat/>
    <w:rsid w:val="001F1545"/>
    <w:pPr>
      <w:widowControl w:val="0"/>
      <w:autoSpaceDE w:val="0"/>
      <w:spacing w:after="0" w:line="240" w:lineRule="auto"/>
      <w:ind w:left="720"/>
    </w:pPr>
    <w:rPr>
      <w:rFonts w:ascii="Times New Roman" w:eastAsia="SimSun" w:hAnsi="Times New Roman" w:cs="Times New Roman"/>
      <w:sz w:val="20"/>
      <w:szCs w:val="20"/>
      <w:lang w:eastAsia="zh-CN"/>
    </w:rPr>
  </w:style>
  <w:style w:type="paragraph" w:customStyle="1" w:styleId="31">
    <w:name w:val="Основной текст 31"/>
    <w:basedOn w:val="a"/>
    <w:rsid w:val="001F1545"/>
    <w:pPr>
      <w:suppressAutoHyphens/>
      <w:spacing w:after="120" w:line="240" w:lineRule="auto"/>
    </w:pPr>
    <w:rPr>
      <w:rFonts w:ascii="Times New Roman" w:eastAsia="Times New Roman" w:hAnsi="Times New Roman" w:cs="Times New Roman"/>
      <w:sz w:val="16"/>
      <w:szCs w:val="16"/>
      <w:lang w:eastAsia="ar-SA"/>
    </w:rPr>
  </w:style>
  <w:style w:type="paragraph" w:customStyle="1" w:styleId="ConsPlusNonformat">
    <w:name w:val="ConsPlusNonformat"/>
    <w:uiPriority w:val="99"/>
    <w:rsid w:val="001F154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Balloon Text"/>
    <w:basedOn w:val="a"/>
    <w:link w:val="ae"/>
    <w:uiPriority w:val="99"/>
    <w:semiHidden/>
    <w:unhideWhenUsed/>
    <w:rsid w:val="001F1545"/>
    <w:pPr>
      <w:autoSpaceDE w:val="0"/>
      <w:autoSpaceDN w:val="0"/>
      <w:spacing w:after="0" w:line="240" w:lineRule="auto"/>
    </w:pPr>
    <w:rPr>
      <w:rFonts w:ascii="Segoe UI" w:eastAsia="Times New Roman" w:hAnsi="Segoe UI" w:cs="Times New Roman"/>
      <w:sz w:val="18"/>
      <w:szCs w:val="18"/>
      <w:lang w:val="x-none" w:eastAsia="x-none"/>
    </w:rPr>
  </w:style>
  <w:style w:type="character" w:customStyle="1" w:styleId="ae">
    <w:name w:val="Текст выноски Знак"/>
    <w:basedOn w:val="a0"/>
    <w:link w:val="ad"/>
    <w:uiPriority w:val="99"/>
    <w:semiHidden/>
    <w:rsid w:val="001F1545"/>
    <w:rPr>
      <w:rFonts w:ascii="Segoe UI" w:eastAsia="Times New Roman" w:hAnsi="Segoe UI" w:cs="Times New Roman"/>
      <w:sz w:val="18"/>
      <w:szCs w:val="18"/>
      <w:lang w:val="x-none" w:eastAsia="x-none"/>
    </w:rPr>
  </w:style>
  <w:style w:type="paragraph" w:customStyle="1" w:styleId="ConsTitle">
    <w:name w:val="ConsTitle"/>
    <w:rsid w:val="001F1545"/>
    <w:pPr>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Standard">
    <w:name w:val="Standard"/>
    <w:rsid w:val="001F1545"/>
    <w:pPr>
      <w:suppressAutoHyphens/>
      <w:spacing w:after="0" w:line="240" w:lineRule="auto"/>
      <w:jc w:val="both"/>
      <w:textAlignment w:val="baseline"/>
    </w:pPr>
    <w:rPr>
      <w:rFonts w:ascii="Times New Roman" w:eastAsia="Arial" w:hAnsi="Times New Roman" w:cs="Times New Roman"/>
      <w:kern w:val="1"/>
      <w:sz w:val="24"/>
      <w:szCs w:val="24"/>
      <w:lang w:eastAsia="ar-SA"/>
    </w:rPr>
  </w:style>
  <w:style w:type="character" w:customStyle="1" w:styleId="ConsNonformat0">
    <w:name w:val="ConsNonformat Знак"/>
    <w:link w:val="ConsNonformat"/>
    <w:rsid w:val="001F1545"/>
    <w:rPr>
      <w:rFonts w:ascii="Courier New" w:eastAsia="Times New Roman" w:hAnsi="Courier New" w:cs="Courier New"/>
      <w:sz w:val="20"/>
      <w:szCs w:val="20"/>
      <w:lang w:eastAsia="ru-RU"/>
    </w:rPr>
  </w:style>
  <w:style w:type="paragraph" w:styleId="af">
    <w:name w:val="footer"/>
    <w:basedOn w:val="a"/>
    <w:link w:val="af0"/>
    <w:uiPriority w:val="99"/>
    <w:unhideWhenUsed/>
    <w:rsid w:val="001F1545"/>
    <w:pPr>
      <w:tabs>
        <w:tab w:val="center" w:pos="4677"/>
        <w:tab w:val="right" w:pos="9355"/>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0">
    <w:name w:val="Нижний колонтитул Знак"/>
    <w:basedOn w:val="a0"/>
    <w:link w:val="af"/>
    <w:uiPriority w:val="99"/>
    <w:rsid w:val="001F1545"/>
    <w:rPr>
      <w:rFonts w:ascii="Times New Roman" w:eastAsia="Times New Roman" w:hAnsi="Times New Roman" w:cs="Times New Roman"/>
      <w:sz w:val="20"/>
      <w:szCs w:val="20"/>
      <w:lang w:eastAsia="ru-RU"/>
    </w:rPr>
  </w:style>
  <w:style w:type="character" w:customStyle="1" w:styleId="ConsPlusNormal0">
    <w:name w:val="ConsPlusNormal Знак"/>
    <w:link w:val="ConsPlusNormal"/>
    <w:rsid w:val="001F1545"/>
    <w:rPr>
      <w:rFonts w:ascii="Arial" w:eastAsia="Times New Roman" w:hAnsi="Arial" w:cs="Arial"/>
      <w:sz w:val="20"/>
      <w:szCs w:val="20"/>
      <w:lang w:eastAsia="ru-RU"/>
    </w:rPr>
  </w:style>
  <w:style w:type="character" w:styleId="af1">
    <w:name w:val="annotation reference"/>
    <w:uiPriority w:val="99"/>
    <w:semiHidden/>
    <w:unhideWhenUsed/>
    <w:rsid w:val="001F1545"/>
    <w:rPr>
      <w:sz w:val="16"/>
      <w:szCs w:val="16"/>
    </w:rPr>
  </w:style>
  <w:style w:type="paragraph" w:styleId="af2">
    <w:name w:val="annotation text"/>
    <w:basedOn w:val="a"/>
    <w:link w:val="af3"/>
    <w:uiPriority w:val="99"/>
    <w:semiHidden/>
    <w:unhideWhenUsed/>
    <w:rsid w:val="001F1545"/>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3">
    <w:name w:val="Текст примечания Знак"/>
    <w:basedOn w:val="a0"/>
    <w:link w:val="af2"/>
    <w:uiPriority w:val="99"/>
    <w:semiHidden/>
    <w:rsid w:val="001F1545"/>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1F1545"/>
    <w:rPr>
      <w:b/>
      <w:bCs/>
    </w:rPr>
  </w:style>
  <w:style w:type="character" w:customStyle="1" w:styleId="af5">
    <w:name w:val="Тема примечания Знак"/>
    <w:basedOn w:val="af3"/>
    <w:link w:val="af4"/>
    <w:uiPriority w:val="99"/>
    <w:semiHidden/>
    <w:rsid w:val="001F1545"/>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mrsk@bk.ru" TargetMode="External"/><Relationship Id="rId13" Type="http://schemas.openxmlformats.org/officeDocument/2006/relationships/hyperlink" Target="consultantplus://offline/ref=3C3492FC4234C0BF4E083EC47CEA06BD809C08FC0B318EC1994A7A71338173A8F6C7C7629796BB86AFEE653CA4391CD29FD9BC6BFCm3H" TargetMode="External"/><Relationship Id="rId18" Type="http://schemas.openxmlformats.org/officeDocument/2006/relationships/hyperlink" Target="consultantplus://offline/ref=CA26BA93BBFA393A070E879BB3E04992D12D6269B331BB9F34DC0AB25CC23A64984D461C754C31M1G" TargetMode="External"/><Relationship Id="rId26" Type="http://schemas.openxmlformats.org/officeDocument/2006/relationships/hyperlink" Target="consultantplus://offline/ref=668C91E3F016B02A62075F173B7E161196A6B61B32ADAF6FCDE7C851A910145C0F3691G6m0N" TargetMode="External"/><Relationship Id="rId3" Type="http://schemas.openxmlformats.org/officeDocument/2006/relationships/settings" Target="settings.xml"/><Relationship Id="rId21" Type="http://schemas.openxmlformats.org/officeDocument/2006/relationships/hyperlink" Target="consultantplus://offline/ref=FFA9584165A230557B07E1EBD6A8B574968F1736C03781CDB438C11F8AEA984DAF57F3D86F4F0DD080B1165A8Bk871F" TargetMode="External"/><Relationship Id="rId34" Type="http://schemas.openxmlformats.org/officeDocument/2006/relationships/hyperlink" Target="consultantplus://offline/ref=6C11F580943E10727FA3A810334E242DF14CF2B10DBE9F31CD593CBA27q0X1H" TargetMode="External"/><Relationship Id="rId7" Type="http://schemas.openxmlformats.org/officeDocument/2006/relationships/hyperlink" Target="http://www.newalexandrovsk.ru" TargetMode="External"/><Relationship Id="rId12" Type="http://schemas.openxmlformats.org/officeDocument/2006/relationships/hyperlink" Target="http://www.newalexandrovsk.ru" TargetMode="External"/><Relationship Id="rId17" Type="http://schemas.openxmlformats.org/officeDocument/2006/relationships/hyperlink" Target="consultantplus://offline/ref=3C3492FC4234C0BF4E083EC47CEA06BD809C08FC0B318EC1994A7A71338173A8F6C7C763989DE483BAFF3D30A12302DA89C5BE69C1F4mAH" TargetMode="External"/><Relationship Id="rId25" Type="http://schemas.openxmlformats.org/officeDocument/2006/relationships/hyperlink" Target="consultantplus://offline/ref=668C91E3F016B02A62075F173B7E161195AFB61333ADAF6FCDE7C851A9G1m0N" TargetMode="External"/><Relationship Id="rId33" Type="http://schemas.openxmlformats.org/officeDocument/2006/relationships/hyperlink" Target="consultantplus://offline/ref=A1DA6175671619C4D0BD8CB6DA041D56475CAA2D8252E4ADB63E494BC02E8E81508631144A01dFh2H" TargetMode="External"/><Relationship Id="rId2" Type="http://schemas.openxmlformats.org/officeDocument/2006/relationships/styles" Target="styles.xml"/><Relationship Id="rId16" Type="http://schemas.openxmlformats.org/officeDocument/2006/relationships/hyperlink" Target="consultantplus://offline/ref=3C3492FC4234C0BF4E083EC47CEA06BD809C08FC0B318EC1994A7A71338173A8F6C7C7659296BB86AFEE653CA4391CD29FD9BC6BFCm3H" TargetMode="External"/><Relationship Id="rId20" Type="http://schemas.openxmlformats.org/officeDocument/2006/relationships/hyperlink" Target="consultantplus://offline/ref=FFA9584165A230557B07E1EBD6A8B57494821437C23181CDB438C11F8AEA984DBD57ABD76B491884D9EB415788855AB6E127B2C15Ck97DF" TargetMode="External"/><Relationship Id="rId29" Type="http://schemas.openxmlformats.org/officeDocument/2006/relationships/hyperlink" Target="consultantplus://offline/ref=DD5C2C4BABF2322BA8B368C0CD390CD6FC908452135AE8CFE77EBA5B22B7184AD7CAF91BB6B508D1948FCB8F6D80B2DE5F7D7B6B1BED3233E161AA33I4W7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ewalexandrovsk.ru" TargetMode="External"/><Relationship Id="rId24" Type="http://schemas.openxmlformats.org/officeDocument/2006/relationships/hyperlink" Target="consultantplus://offline/ref=8DF3422FD5D174960F52D4B4E7AEF49CAFD24E154D981602A9961A59C57CB7E55E25AF1D93A0BE6FE05EFF63BD40PCG" TargetMode="External"/><Relationship Id="rId32" Type="http://schemas.openxmlformats.org/officeDocument/2006/relationships/hyperlink" Target="consultantplus://offline/ref=A1DA6175671619C4D0BD8CB6DA041D56475CAA2D8252E4ADB63E494BC02E8E81508631144A01dFh2H"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3C3492FC4234C0BF4E083EC47CEA06BD809C08FC0B318EC1994A7A71338173A8F6C7C763989DE483BAFF3D30A12302DA89C5BE69C1F4mAH" TargetMode="External"/><Relationship Id="rId23" Type="http://schemas.openxmlformats.org/officeDocument/2006/relationships/hyperlink" Target="http://newalexandrovsk.ru/" TargetMode="External"/><Relationship Id="rId28" Type="http://schemas.openxmlformats.org/officeDocument/2006/relationships/hyperlink" Target="consultantplus://offline/ref=668C91E3F016B02A62075F173B7E161195AFB61333ADAF6FCDE7C851A9G1m0N" TargetMode="External"/><Relationship Id="rId36" Type="http://schemas.openxmlformats.org/officeDocument/2006/relationships/fontTable" Target="fontTable.xml"/><Relationship Id="rId10" Type="http://schemas.openxmlformats.org/officeDocument/2006/relationships/hyperlink" Target="mailto:mfcsk@bk.ru" TargetMode="External"/><Relationship Id="rId19" Type="http://schemas.openxmlformats.org/officeDocument/2006/relationships/hyperlink" Target="consultantplus://offline/ref=FFA9584165A230557B07E1EBD6A8B57495861531C53781CDB438C11F8AEA984DBD57ABD46E4B13D18AA4400BCDD449B7ED27B0C9409FAACEk079F" TargetMode="External"/><Relationship Id="rId31" Type="http://schemas.openxmlformats.org/officeDocument/2006/relationships/hyperlink" Target="consultantplus://offline/ref=D460E3B65C1738A7792D44AED442664E694E5BFA0C0360B1F2CBC13A025B21B6831BE175D56B938E665AD5370C977B6E09EDDE9203B076674A06BE89J6W8K" TargetMode="External"/><Relationship Id="rId4" Type="http://schemas.openxmlformats.org/officeDocument/2006/relationships/webSettings" Target="webSettings.xml"/><Relationship Id="rId9" Type="http://schemas.openxmlformats.org/officeDocument/2006/relationships/hyperlink" Target="mailto:comimuchnov@rambler.ru" TargetMode="External"/><Relationship Id="rId14" Type="http://schemas.openxmlformats.org/officeDocument/2006/relationships/hyperlink" Target="consultantplus://offline/ref=3C3492FC4234C0BF4E083EC47CEA06BD809C08FC0B318EC1994A7A71338173A8F6C7C7609494E483BAFF3D30A12302DA89C5BE69C1F4mAH" TargetMode="External"/><Relationship Id="rId22" Type="http://schemas.openxmlformats.org/officeDocument/2006/relationships/hyperlink" Target="consultantplus://offline/ref=FFA9584165A230557B07E1EBD6A8B57494821333C53781CDB438C11F8AEA984DAF57F3D86F4F0DD080B1165A8Bk871F" TargetMode="External"/><Relationship Id="rId27" Type="http://schemas.openxmlformats.org/officeDocument/2006/relationships/hyperlink" Target="consultantplus://offline/ref=668C91E3F016B02A62075F173B7E161196A6B61B32ADAF6FCDE7C851A910145C0F3691G6m5N" TargetMode="External"/><Relationship Id="rId30" Type="http://schemas.openxmlformats.org/officeDocument/2006/relationships/hyperlink" Target="consultantplus://offline/ref=DD5C2C4BABF2322BA8B368C0CD390CD6FC908452135AE8CFE77EBA5B22B7184AD7CAF91BB6B508D1948FCE8C6C80B2DE5F7D7B6B1BED3233E161AA33I4W7K"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605</TotalTime>
  <Pages>35</Pages>
  <Words>14837</Words>
  <Characters>84572</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Голубцова</dc:creator>
  <cp:keywords/>
  <dc:description/>
  <cp:lastModifiedBy>Наталья Голубцова</cp:lastModifiedBy>
  <cp:revision>22</cp:revision>
  <cp:lastPrinted>2020-10-12T13:45:00Z</cp:lastPrinted>
  <dcterms:created xsi:type="dcterms:W3CDTF">2020-10-05T07:46:00Z</dcterms:created>
  <dcterms:modified xsi:type="dcterms:W3CDTF">2020-10-12T13:45:00Z</dcterms:modified>
</cp:coreProperties>
</file>