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26" w:rsidRPr="00101626" w:rsidRDefault="000B1D26" w:rsidP="000B1D2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101626">
        <w:rPr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2448"/>
        <w:gridCol w:w="4500"/>
        <w:gridCol w:w="2520"/>
      </w:tblGrid>
      <w:tr w:rsidR="000B1D26" w:rsidTr="00FF2B2E">
        <w:tc>
          <w:tcPr>
            <w:tcW w:w="9468" w:type="dxa"/>
            <w:gridSpan w:val="3"/>
            <w:shd w:val="clear" w:color="auto" w:fill="auto"/>
          </w:tcPr>
          <w:p w:rsidR="000B1D26" w:rsidRDefault="000B1D26" w:rsidP="00FF2B2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СОВЕТ ДЕПУТАТОВ НОВОАЛЕКСАНДРОВСКОГО ГОРОДСКОГО ОКРУГА СТАВРОПОЛЬСКОГО КРАЯ </w:t>
            </w:r>
          </w:p>
          <w:p w:rsidR="000B1D26" w:rsidRDefault="000B1D26" w:rsidP="00FF2B2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ПЕРВОГО СОЗЫВА</w:t>
            </w:r>
          </w:p>
          <w:p w:rsidR="000B1D26" w:rsidRDefault="000B1D26" w:rsidP="00FF2B2E">
            <w:pPr>
              <w:jc w:val="center"/>
              <w:rPr>
                <w:sz w:val="28"/>
                <w:szCs w:val="28"/>
              </w:rPr>
            </w:pPr>
          </w:p>
        </w:tc>
      </w:tr>
      <w:tr w:rsidR="000B1D26" w:rsidTr="00FF2B2E">
        <w:tc>
          <w:tcPr>
            <w:tcW w:w="2448" w:type="dxa"/>
            <w:shd w:val="clear" w:color="auto" w:fill="auto"/>
          </w:tcPr>
          <w:p w:rsidR="000B1D26" w:rsidRDefault="000B1D26" w:rsidP="00FF2B2E">
            <w:pPr>
              <w:keepNext/>
              <w:tabs>
                <w:tab w:val="left" w:pos="0"/>
              </w:tabs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B1D26" w:rsidRPr="0000505B" w:rsidRDefault="000B1D26" w:rsidP="00FF2B2E">
            <w:pPr>
              <w:jc w:val="center"/>
              <w:rPr>
                <w:sz w:val="28"/>
                <w:szCs w:val="28"/>
              </w:rPr>
            </w:pPr>
            <w:r w:rsidRPr="0000505B">
              <w:rPr>
                <w:sz w:val="28"/>
                <w:szCs w:val="28"/>
              </w:rPr>
              <w:t>РЕШЕНИЕ</w:t>
            </w:r>
          </w:p>
          <w:p w:rsidR="000B1D26" w:rsidRPr="0000505B" w:rsidRDefault="000B1D26" w:rsidP="00FF2B2E">
            <w:pPr>
              <w:jc w:val="center"/>
              <w:rPr>
                <w:sz w:val="28"/>
                <w:szCs w:val="28"/>
              </w:rPr>
            </w:pPr>
          </w:p>
          <w:p w:rsidR="000B1D26" w:rsidRDefault="000B1D26" w:rsidP="00FF2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B1D26" w:rsidRDefault="000B1D26" w:rsidP="00FF2B2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B1D26" w:rsidRDefault="000B1D26" w:rsidP="000B1D26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 2020 г.          Новоалександровск                        № _________</w:t>
      </w:r>
    </w:p>
    <w:p w:rsidR="000B1D26" w:rsidRDefault="000B1D26" w:rsidP="000B1D26">
      <w:pPr>
        <w:autoSpaceDE w:val="0"/>
        <w:jc w:val="both"/>
        <w:rPr>
          <w:sz w:val="28"/>
          <w:szCs w:val="28"/>
        </w:rPr>
      </w:pPr>
    </w:p>
    <w:p w:rsidR="009B413F" w:rsidRPr="009B413F" w:rsidRDefault="009B413F" w:rsidP="009B413F">
      <w:pPr>
        <w:jc w:val="both"/>
        <w:rPr>
          <w:b/>
          <w:sz w:val="28"/>
          <w:szCs w:val="28"/>
        </w:rPr>
      </w:pPr>
    </w:p>
    <w:p w:rsidR="004B6A77" w:rsidRDefault="004B6A77" w:rsidP="00ED5646">
      <w:pPr>
        <w:ind w:right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</w:t>
      </w:r>
      <w:r w:rsidR="00EA783F">
        <w:rPr>
          <w:bCs/>
          <w:sz w:val="28"/>
          <w:szCs w:val="28"/>
        </w:rPr>
        <w:t>Положение о мерах социальной поддержки работников культуры, работающих и проживающих в сельской местности Новоалександровского городского округа Ставропольского края</w:t>
      </w:r>
      <w:r w:rsidR="00153056">
        <w:rPr>
          <w:bCs/>
          <w:sz w:val="28"/>
          <w:szCs w:val="28"/>
        </w:rPr>
        <w:t>, утвержденн</w:t>
      </w:r>
      <w:r w:rsidR="00EA783F">
        <w:rPr>
          <w:bCs/>
          <w:sz w:val="28"/>
          <w:szCs w:val="28"/>
        </w:rPr>
        <w:t>ое</w:t>
      </w:r>
      <w:r w:rsidR="00153056">
        <w:rPr>
          <w:bCs/>
          <w:sz w:val="28"/>
          <w:szCs w:val="28"/>
        </w:rPr>
        <w:t xml:space="preserve"> </w:t>
      </w:r>
      <w:r w:rsidR="00EA783F">
        <w:rPr>
          <w:bCs/>
          <w:sz w:val="28"/>
          <w:szCs w:val="28"/>
        </w:rPr>
        <w:t>решением Совета</w:t>
      </w:r>
      <w:r>
        <w:rPr>
          <w:bCs/>
          <w:sz w:val="28"/>
          <w:szCs w:val="28"/>
        </w:rPr>
        <w:t xml:space="preserve"> </w:t>
      </w:r>
      <w:r w:rsidR="00EA783F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Новоалександровского городского округа Ставропольского края от 2</w:t>
      </w:r>
      <w:r w:rsidR="0016123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EA783F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</w:t>
      </w:r>
      <w:r w:rsidR="00EA783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№ </w:t>
      </w:r>
      <w:r w:rsidR="00975E28">
        <w:rPr>
          <w:bCs/>
          <w:sz w:val="28"/>
          <w:szCs w:val="28"/>
        </w:rPr>
        <w:t>3</w:t>
      </w:r>
      <w:r w:rsidR="00EA783F">
        <w:rPr>
          <w:bCs/>
          <w:sz w:val="28"/>
          <w:szCs w:val="28"/>
        </w:rPr>
        <w:t>5/369</w:t>
      </w:r>
      <w:r>
        <w:rPr>
          <w:bCs/>
          <w:sz w:val="28"/>
          <w:szCs w:val="28"/>
        </w:rPr>
        <w:t xml:space="preserve"> «О</w:t>
      </w:r>
      <w:r w:rsidR="00EA783F">
        <w:rPr>
          <w:bCs/>
          <w:sz w:val="28"/>
          <w:szCs w:val="28"/>
        </w:rPr>
        <w:t xml:space="preserve"> мерах социальной поддержки работников культуры, работающих и проживающих в сельской местности Новоалександровского городского округа Ставропольского края</w:t>
      </w:r>
      <w:r w:rsidR="00975E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proofErr w:type="gramEnd"/>
    </w:p>
    <w:p w:rsidR="004B6A77" w:rsidRDefault="004B6A77" w:rsidP="00ED5646">
      <w:pPr>
        <w:ind w:right="283"/>
        <w:rPr>
          <w:sz w:val="28"/>
          <w:szCs w:val="28"/>
        </w:rPr>
      </w:pPr>
    </w:p>
    <w:p w:rsidR="004B6A77" w:rsidRDefault="004B6A77" w:rsidP="00ED5646">
      <w:pPr>
        <w:ind w:right="283"/>
        <w:rPr>
          <w:sz w:val="28"/>
          <w:szCs w:val="28"/>
        </w:rPr>
      </w:pPr>
    </w:p>
    <w:p w:rsidR="004B6A77" w:rsidRDefault="004B6A77" w:rsidP="00ED5646">
      <w:pPr>
        <w:ind w:right="283"/>
        <w:rPr>
          <w:sz w:val="28"/>
          <w:szCs w:val="28"/>
        </w:rPr>
      </w:pPr>
    </w:p>
    <w:p w:rsidR="004B6A77" w:rsidRDefault="004B6A77" w:rsidP="00ED5646">
      <w:pPr>
        <w:ind w:right="28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57213">
        <w:rPr>
          <w:sz w:val="28"/>
          <w:szCs w:val="28"/>
        </w:rPr>
        <w:t xml:space="preserve">со статьей 160 жилищного кодекса Российской Федерации, статьей 20 </w:t>
      </w:r>
      <w:r>
        <w:rPr>
          <w:sz w:val="28"/>
          <w:szCs w:val="28"/>
        </w:rPr>
        <w:t>Федеральн</w:t>
      </w:r>
      <w:r w:rsidR="00875AA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75AA5">
        <w:rPr>
          <w:sz w:val="28"/>
          <w:szCs w:val="28"/>
        </w:rPr>
        <w:t>а</w:t>
      </w:r>
      <w:r>
        <w:rPr>
          <w:sz w:val="28"/>
          <w:szCs w:val="28"/>
        </w:rPr>
        <w:t xml:space="preserve">  от 06</w:t>
      </w:r>
      <w:r w:rsidR="009B4BE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875AA5">
        <w:rPr>
          <w:sz w:val="28"/>
          <w:szCs w:val="28"/>
        </w:rPr>
        <w:t>Законом Ставропольского края от 01 августа 2005 года № 42-кз «О мерах социальной поддержки отдельных категорий граждан, работающих  проживающих в сельской местности»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Уставом Новоалександровского городско</w:t>
      </w:r>
      <w:r w:rsidR="00875AA5">
        <w:rPr>
          <w:sz w:val="28"/>
          <w:szCs w:val="28"/>
        </w:rPr>
        <w:t>го округа Ставропольского края и в целях о</w:t>
      </w:r>
      <w:r w:rsidR="006F5A81">
        <w:rPr>
          <w:sz w:val="28"/>
          <w:szCs w:val="28"/>
        </w:rPr>
        <w:t>беспечения дополнительной</w:t>
      </w:r>
      <w:proofErr w:type="gramEnd"/>
      <w:r w:rsidR="006F5A81">
        <w:rPr>
          <w:sz w:val="28"/>
          <w:szCs w:val="28"/>
        </w:rPr>
        <w:t xml:space="preserve"> социальной поддержки отдельных категорий граждан, работающих и проживающих в сельской местности Новоалександровского городского округа Ставропольского края, Совет Новоалександровского городского округа Ставропольского края</w:t>
      </w:r>
    </w:p>
    <w:p w:rsidR="004B6A77" w:rsidRDefault="004B6A77" w:rsidP="00ED5646">
      <w:pPr>
        <w:ind w:right="283"/>
        <w:jc w:val="both"/>
        <w:rPr>
          <w:sz w:val="28"/>
          <w:szCs w:val="28"/>
        </w:rPr>
      </w:pPr>
    </w:p>
    <w:p w:rsidR="004B6A77" w:rsidRDefault="004B6A77" w:rsidP="00ED5646">
      <w:pPr>
        <w:ind w:right="283"/>
        <w:jc w:val="both"/>
        <w:rPr>
          <w:sz w:val="28"/>
          <w:szCs w:val="28"/>
        </w:rPr>
      </w:pPr>
    </w:p>
    <w:p w:rsidR="004B6A77" w:rsidRPr="006F5A81" w:rsidRDefault="006F5A81" w:rsidP="00ED5646">
      <w:pPr>
        <w:tabs>
          <w:tab w:val="left" w:pos="567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B6A77" w:rsidRDefault="004B6A77" w:rsidP="00ED5646">
      <w:pPr>
        <w:tabs>
          <w:tab w:val="left" w:pos="567"/>
        </w:tabs>
        <w:ind w:right="283"/>
        <w:jc w:val="both"/>
        <w:rPr>
          <w:b/>
          <w:sz w:val="28"/>
          <w:szCs w:val="28"/>
        </w:rPr>
      </w:pPr>
    </w:p>
    <w:p w:rsidR="004B6A77" w:rsidRDefault="004B6A77" w:rsidP="00ED5646">
      <w:pPr>
        <w:tabs>
          <w:tab w:val="left" w:pos="567"/>
        </w:tabs>
        <w:ind w:right="283"/>
        <w:jc w:val="both"/>
        <w:rPr>
          <w:b/>
          <w:sz w:val="28"/>
          <w:szCs w:val="28"/>
        </w:rPr>
      </w:pPr>
    </w:p>
    <w:p w:rsidR="004B6A77" w:rsidRDefault="002379C5" w:rsidP="002379C5">
      <w:pPr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6A77">
        <w:rPr>
          <w:sz w:val="28"/>
          <w:szCs w:val="28"/>
        </w:rPr>
        <w:t xml:space="preserve">1. </w:t>
      </w:r>
      <w:proofErr w:type="gramStart"/>
      <w:r w:rsidR="004B6A77">
        <w:rPr>
          <w:sz w:val="28"/>
          <w:szCs w:val="28"/>
        </w:rPr>
        <w:t xml:space="preserve">Внести в </w:t>
      </w:r>
      <w:r w:rsidR="006F5A81">
        <w:rPr>
          <w:sz w:val="28"/>
          <w:szCs w:val="28"/>
        </w:rPr>
        <w:t>Положение о мерах социальной поддержки работников культуры, работающих и прожива</w:t>
      </w:r>
      <w:r w:rsidR="00DB0AD1">
        <w:rPr>
          <w:sz w:val="28"/>
          <w:szCs w:val="28"/>
        </w:rPr>
        <w:t>ющих в сельской местности Новоалександровского городского округа Ставропольского края</w:t>
      </w:r>
      <w:r w:rsidR="008D710C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ое</w:t>
      </w:r>
      <w:r w:rsidR="008D71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решением Совета депутатов Новоалександровского городского округа Ставропольского края от 25 февраля 2020 г. № 35/369 «О мерах социальной поддержки работников культуры, работающих и проживающих в сельской местности Новоалександровского городского округа Ставропольского края»</w:t>
      </w:r>
      <w:r w:rsidR="00153056">
        <w:rPr>
          <w:bCs/>
          <w:sz w:val="28"/>
          <w:szCs w:val="28"/>
        </w:rPr>
        <w:t xml:space="preserve">, </w:t>
      </w:r>
      <w:r w:rsidR="003141FB">
        <w:rPr>
          <w:bCs/>
          <w:sz w:val="28"/>
          <w:szCs w:val="28"/>
        </w:rPr>
        <w:t>следующие</w:t>
      </w:r>
      <w:r w:rsidR="00ED5646">
        <w:rPr>
          <w:bCs/>
          <w:sz w:val="28"/>
          <w:szCs w:val="28"/>
        </w:rPr>
        <w:t xml:space="preserve"> изменения</w:t>
      </w:r>
      <w:r w:rsidR="003141FB">
        <w:rPr>
          <w:bCs/>
          <w:sz w:val="28"/>
          <w:szCs w:val="28"/>
        </w:rPr>
        <w:t>:</w:t>
      </w:r>
      <w:r w:rsidR="004B6A77">
        <w:rPr>
          <w:bCs/>
          <w:sz w:val="28"/>
          <w:szCs w:val="28"/>
        </w:rPr>
        <w:t xml:space="preserve"> </w:t>
      </w:r>
      <w:proofErr w:type="gramEnd"/>
    </w:p>
    <w:p w:rsidR="003141FB" w:rsidRDefault="00612615" w:rsidP="003141FB">
      <w:pPr>
        <w:ind w:right="283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14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2 изложить в следующей редакции</w:t>
      </w:r>
      <w:r w:rsidR="003141FB">
        <w:rPr>
          <w:bCs/>
          <w:sz w:val="28"/>
          <w:szCs w:val="28"/>
        </w:rPr>
        <w:t xml:space="preserve">: </w:t>
      </w:r>
    </w:p>
    <w:p w:rsidR="003141FB" w:rsidRDefault="003141FB" w:rsidP="003141FB">
      <w:pPr>
        <w:ind w:right="283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«</w:t>
      </w:r>
      <w:r w:rsidR="00612615">
        <w:rPr>
          <w:bCs/>
          <w:sz w:val="28"/>
          <w:szCs w:val="28"/>
        </w:rPr>
        <w:t xml:space="preserve">Меры социальной поддержки устанавливаются работникам культуры, проживающим в сельской местности и работающим в муниципальных учреждениях, из числа следующих категорий: директор, </w:t>
      </w:r>
      <w:r w:rsidR="00CC7AE6">
        <w:rPr>
          <w:bCs/>
          <w:sz w:val="28"/>
          <w:szCs w:val="28"/>
        </w:rPr>
        <w:t xml:space="preserve">заместитель директора, заведующий отделом библиотеки, филиалом библиотеки, ведущий библиотекарь, </w:t>
      </w:r>
      <w:r w:rsidR="00943DB6">
        <w:rPr>
          <w:bCs/>
          <w:sz w:val="28"/>
          <w:szCs w:val="28"/>
        </w:rPr>
        <w:t xml:space="preserve"> библиотекарь, </w:t>
      </w:r>
      <w:r w:rsidR="00CC7AE6">
        <w:rPr>
          <w:bCs/>
          <w:sz w:val="28"/>
          <w:szCs w:val="28"/>
        </w:rPr>
        <w:t>художник – декоратор,</w:t>
      </w:r>
      <w:r w:rsidR="00943DB6">
        <w:rPr>
          <w:bCs/>
          <w:sz w:val="28"/>
          <w:szCs w:val="28"/>
        </w:rPr>
        <w:t xml:space="preserve"> </w:t>
      </w:r>
      <w:r w:rsidR="00CC7AE6">
        <w:rPr>
          <w:bCs/>
          <w:sz w:val="28"/>
          <w:szCs w:val="28"/>
        </w:rPr>
        <w:t xml:space="preserve">заведующий отделом (сектором), структурным подразделением, филиалом клубного учреждения, художественный руководитель, </w:t>
      </w:r>
      <w:r w:rsidR="00BD0356">
        <w:rPr>
          <w:bCs/>
          <w:sz w:val="28"/>
          <w:szCs w:val="28"/>
        </w:rPr>
        <w:t xml:space="preserve">руководитель народного коллектива, руководитель коллектива,  режиссер, </w:t>
      </w:r>
      <w:proofErr w:type="spellStart"/>
      <w:r w:rsidR="00BD0356">
        <w:rPr>
          <w:bCs/>
          <w:sz w:val="28"/>
          <w:szCs w:val="28"/>
        </w:rPr>
        <w:t>культорганизатор</w:t>
      </w:r>
      <w:proofErr w:type="spellEnd"/>
      <w:r w:rsidR="00BD0356">
        <w:rPr>
          <w:bCs/>
          <w:sz w:val="28"/>
          <w:szCs w:val="28"/>
        </w:rPr>
        <w:t xml:space="preserve">, аккомпаниатор, </w:t>
      </w:r>
      <w:r w:rsidR="00943DB6">
        <w:rPr>
          <w:bCs/>
          <w:sz w:val="28"/>
          <w:szCs w:val="28"/>
        </w:rPr>
        <w:t xml:space="preserve">звукорежиссер, </w:t>
      </w:r>
      <w:r w:rsidR="00794324">
        <w:rPr>
          <w:bCs/>
          <w:sz w:val="28"/>
          <w:szCs w:val="28"/>
        </w:rPr>
        <w:t>руководитель кружка</w:t>
      </w:r>
      <w:r>
        <w:rPr>
          <w:bCs/>
          <w:sz w:val="28"/>
          <w:szCs w:val="28"/>
        </w:rPr>
        <w:t xml:space="preserve">». </w:t>
      </w:r>
      <w:proofErr w:type="gramEnd"/>
    </w:p>
    <w:p w:rsidR="004362C4" w:rsidRDefault="004362C4" w:rsidP="00B5177B">
      <w:pPr>
        <w:ind w:right="283" w:firstLine="851"/>
        <w:jc w:val="both"/>
        <w:rPr>
          <w:bCs/>
          <w:sz w:val="28"/>
          <w:szCs w:val="28"/>
        </w:rPr>
      </w:pPr>
    </w:p>
    <w:p w:rsidR="00001A41" w:rsidRDefault="00001A41" w:rsidP="00ED5646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2379C5">
        <w:rPr>
          <w:sz w:val="28"/>
          <w:szCs w:val="28"/>
        </w:rPr>
        <w:t>Контроль за</w:t>
      </w:r>
      <w:proofErr w:type="gramEnd"/>
      <w:r w:rsidR="002379C5">
        <w:rPr>
          <w:sz w:val="28"/>
          <w:szCs w:val="28"/>
        </w:rPr>
        <w:t xml:space="preserve"> выполнением настоящего решения возложить на финансовое управление администрации Новоалександровского городского округа Ставропольского края.  </w:t>
      </w:r>
    </w:p>
    <w:p w:rsidR="00001A41" w:rsidRDefault="00001A41" w:rsidP="00ED5646">
      <w:pPr>
        <w:ind w:right="283" w:firstLine="567"/>
        <w:jc w:val="both"/>
        <w:rPr>
          <w:sz w:val="28"/>
          <w:szCs w:val="28"/>
        </w:rPr>
      </w:pPr>
    </w:p>
    <w:p w:rsidR="00001A41" w:rsidRDefault="00B5177B" w:rsidP="00ED5646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A41">
        <w:rPr>
          <w:sz w:val="28"/>
          <w:szCs w:val="28"/>
        </w:rPr>
        <w:t>.</w:t>
      </w:r>
      <w:r w:rsidR="002379C5">
        <w:rPr>
          <w:sz w:val="28"/>
          <w:szCs w:val="28"/>
        </w:rPr>
        <w:t xml:space="preserve"> </w:t>
      </w:r>
      <w:r w:rsidR="00001A41">
        <w:rPr>
          <w:sz w:val="28"/>
          <w:szCs w:val="28"/>
        </w:rPr>
        <w:t xml:space="preserve">Настоящее постановление вступает в силу со дня его </w:t>
      </w:r>
      <w:r w:rsidR="002379C5">
        <w:rPr>
          <w:sz w:val="28"/>
          <w:szCs w:val="28"/>
        </w:rPr>
        <w:t>официального опубликования и распространяется на правоотношения, возникшие с 01 января 202</w:t>
      </w:r>
      <w:r w:rsidR="00F90DD3">
        <w:rPr>
          <w:sz w:val="28"/>
          <w:szCs w:val="28"/>
        </w:rPr>
        <w:t>1</w:t>
      </w:r>
      <w:r w:rsidR="002379C5">
        <w:rPr>
          <w:sz w:val="28"/>
          <w:szCs w:val="28"/>
        </w:rPr>
        <w:t xml:space="preserve"> года</w:t>
      </w:r>
      <w:r w:rsidR="00001A41">
        <w:rPr>
          <w:sz w:val="28"/>
          <w:szCs w:val="28"/>
        </w:rPr>
        <w:t>.</w:t>
      </w:r>
    </w:p>
    <w:p w:rsidR="00001A41" w:rsidRDefault="00001A41" w:rsidP="00ED5646">
      <w:pPr>
        <w:ind w:right="283"/>
        <w:jc w:val="both"/>
        <w:rPr>
          <w:sz w:val="28"/>
          <w:szCs w:val="28"/>
        </w:rPr>
      </w:pPr>
    </w:p>
    <w:p w:rsidR="00001A41" w:rsidRDefault="00001A41" w:rsidP="00001A41">
      <w:pPr>
        <w:jc w:val="both"/>
        <w:rPr>
          <w:sz w:val="28"/>
          <w:szCs w:val="28"/>
        </w:rPr>
      </w:pPr>
    </w:p>
    <w:p w:rsidR="00001A41" w:rsidRDefault="00001A41" w:rsidP="00001A41">
      <w:pPr>
        <w:jc w:val="both"/>
        <w:rPr>
          <w:sz w:val="28"/>
          <w:szCs w:val="28"/>
        </w:rPr>
      </w:pPr>
    </w:p>
    <w:p w:rsidR="00E36620" w:rsidRPr="00BB0C09" w:rsidRDefault="00E36620" w:rsidP="00E36620">
      <w:pPr>
        <w:jc w:val="both"/>
        <w:rPr>
          <w:sz w:val="28"/>
          <w:szCs w:val="28"/>
        </w:rPr>
      </w:pPr>
      <w:r w:rsidRPr="00BB0C09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                                         Глава Новоалександровского</w:t>
      </w:r>
    </w:p>
    <w:p w:rsidR="00E36620" w:rsidRPr="00BB0C09" w:rsidRDefault="00E36620" w:rsidP="00E36620">
      <w:pPr>
        <w:jc w:val="both"/>
        <w:rPr>
          <w:sz w:val="28"/>
          <w:szCs w:val="28"/>
        </w:rPr>
      </w:pPr>
      <w:r w:rsidRPr="00BB0C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                                  </w:t>
      </w:r>
      <w:proofErr w:type="spellStart"/>
      <w:proofErr w:type="gramStart"/>
      <w:r>
        <w:rPr>
          <w:sz w:val="28"/>
          <w:szCs w:val="28"/>
        </w:rPr>
        <w:t>городского</w:t>
      </w:r>
      <w:proofErr w:type="spellEnd"/>
      <w:proofErr w:type="gramEnd"/>
      <w:r>
        <w:rPr>
          <w:sz w:val="28"/>
          <w:szCs w:val="28"/>
        </w:rPr>
        <w:t xml:space="preserve"> округа </w:t>
      </w:r>
    </w:p>
    <w:p w:rsidR="00E36620" w:rsidRDefault="00E36620" w:rsidP="00E3662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0C09">
        <w:rPr>
          <w:sz w:val="28"/>
          <w:szCs w:val="28"/>
        </w:rPr>
        <w:t>круга</w:t>
      </w:r>
      <w:r>
        <w:rPr>
          <w:sz w:val="28"/>
          <w:szCs w:val="28"/>
        </w:rPr>
        <w:t xml:space="preserve"> Ставропольского края </w:t>
      </w:r>
      <w:r w:rsidRPr="00BB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Ставропольского края                                                                                          </w:t>
      </w:r>
    </w:p>
    <w:p w:rsidR="00E36620" w:rsidRDefault="00E36620" w:rsidP="00E36620">
      <w:pPr>
        <w:jc w:val="both"/>
        <w:rPr>
          <w:sz w:val="28"/>
          <w:szCs w:val="28"/>
        </w:rPr>
      </w:pPr>
    </w:p>
    <w:p w:rsidR="00E36620" w:rsidRDefault="00E36620" w:rsidP="00E3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Д.В. Страхов</w:t>
      </w:r>
      <w:r w:rsidRPr="00BB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С.Ф. </w:t>
      </w:r>
      <w:proofErr w:type="spellStart"/>
      <w:r>
        <w:rPr>
          <w:sz w:val="28"/>
          <w:szCs w:val="28"/>
        </w:rPr>
        <w:t>Сагалаев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001A41" w:rsidRDefault="00001A41" w:rsidP="00001A41">
      <w:pPr>
        <w:jc w:val="both"/>
        <w:rPr>
          <w:sz w:val="28"/>
          <w:szCs w:val="28"/>
        </w:rPr>
      </w:pPr>
    </w:p>
    <w:p w:rsidR="004B6A77" w:rsidRDefault="004B6A77" w:rsidP="004B6A7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6A77" w:rsidRDefault="004B6A77" w:rsidP="004B6A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FB6" w:rsidRDefault="000F0FB6" w:rsidP="000F0FB6">
      <w:pPr>
        <w:jc w:val="both"/>
        <w:rPr>
          <w:sz w:val="28"/>
          <w:szCs w:val="28"/>
        </w:rPr>
      </w:pPr>
    </w:p>
    <w:p w:rsidR="00D175CC" w:rsidRDefault="00D175CC" w:rsidP="00D175CC">
      <w:pPr>
        <w:ind w:firstLine="567"/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F62BF3" w:rsidRDefault="00F62BF3" w:rsidP="000F0FB6">
      <w:pPr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001A41" w:rsidRDefault="009B413F" w:rsidP="00001A41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BC066D" w:rsidRDefault="00BC066D" w:rsidP="00BC06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вносит Глава Новоалександровского городского округа Ставропольского края </w:t>
      </w:r>
    </w:p>
    <w:p w:rsidR="00BC066D" w:rsidRDefault="00BC066D" w:rsidP="00BC06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C066D" w:rsidRDefault="00BC066D" w:rsidP="00BC0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С.Ф. </w:t>
      </w:r>
      <w:proofErr w:type="spellStart"/>
      <w:r>
        <w:rPr>
          <w:sz w:val="28"/>
          <w:szCs w:val="28"/>
        </w:rPr>
        <w:t>Сагалаев</w:t>
      </w:r>
      <w:proofErr w:type="spellEnd"/>
    </w:p>
    <w:p w:rsidR="00150594" w:rsidRDefault="00150594" w:rsidP="00150594">
      <w:pPr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главы администрации                                                         Новоалександровского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 края                                                                Н.Г.Дубинин    </w:t>
      </w:r>
    </w:p>
    <w:p w:rsidR="00150594" w:rsidRPr="00094E78" w:rsidRDefault="00150594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 главы - начальник финансового управления 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Новоалександровского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Ставропольского  края                                                                          Н.Л. Булавина                                                                         </w:t>
      </w:r>
    </w:p>
    <w:p w:rsidR="00150594" w:rsidRPr="00094E78" w:rsidRDefault="00150594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правового отдела   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Новоалександровского городского</w:t>
      </w:r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края                                                                 В.Е.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Гмирин</w:t>
      </w:r>
      <w:proofErr w:type="spellEnd"/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150594" w:rsidRDefault="00150594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4941BC" w:rsidRPr="00094E78" w:rsidRDefault="004941BC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 подготовил  начальник управления культуры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Новоалександровского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50594" w:rsidRDefault="00150594" w:rsidP="0015059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края            </w:t>
      </w:r>
    </w:p>
    <w:p w:rsidR="005B2B1B" w:rsidRPr="003141FB" w:rsidRDefault="00150594" w:rsidP="003141F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М.П.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Винникова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sectPr w:rsidR="005B2B1B" w:rsidSect="009B413F">
      <w:pgSz w:w="11906" w:h="16838"/>
      <w:pgMar w:top="1134" w:right="566" w:bottom="720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1.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647"/>
    <w:rsid w:val="00001A41"/>
    <w:rsid w:val="00035BD8"/>
    <w:rsid w:val="000421EC"/>
    <w:rsid w:val="0005347F"/>
    <w:rsid w:val="00065451"/>
    <w:rsid w:val="00070B3A"/>
    <w:rsid w:val="00087A8D"/>
    <w:rsid w:val="000B1D26"/>
    <w:rsid w:val="000C62EF"/>
    <w:rsid w:val="000F0FB6"/>
    <w:rsid w:val="00127B15"/>
    <w:rsid w:val="0013253F"/>
    <w:rsid w:val="001347EE"/>
    <w:rsid w:val="00136570"/>
    <w:rsid w:val="00150594"/>
    <w:rsid w:val="00153056"/>
    <w:rsid w:val="00161234"/>
    <w:rsid w:val="001709CD"/>
    <w:rsid w:val="001B7241"/>
    <w:rsid w:val="001D725C"/>
    <w:rsid w:val="001E0971"/>
    <w:rsid w:val="001E36F1"/>
    <w:rsid w:val="001F1265"/>
    <w:rsid w:val="001F5F94"/>
    <w:rsid w:val="0021527D"/>
    <w:rsid w:val="002258E4"/>
    <w:rsid w:val="002379C5"/>
    <w:rsid w:val="00242ABE"/>
    <w:rsid w:val="0024441E"/>
    <w:rsid w:val="002508FC"/>
    <w:rsid w:val="00250D7A"/>
    <w:rsid w:val="00270344"/>
    <w:rsid w:val="00274D9E"/>
    <w:rsid w:val="00281F10"/>
    <w:rsid w:val="00283490"/>
    <w:rsid w:val="002865F6"/>
    <w:rsid w:val="002A55F1"/>
    <w:rsid w:val="002B40A6"/>
    <w:rsid w:val="002B5C9A"/>
    <w:rsid w:val="002C5C83"/>
    <w:rsid w:val="002E10A8"/>
    <w:rsid w:val="002F1100"/>
    <w:rsid w:val="00310996"/>
    <w:rsid w:val="003141FB"/>
    <w:rsid w:val="00316A3F"/>
    <w:rsid w:val="00320584"/>
    <w:rsid w:val="00324CE0"/>
    <w:rsid w:val="00361B51"/>
    <w:rsid w:val="00366D32"/>
    <w:rsid w:val="0037272B"/>
    <w:rsid w:val="003858D6"/>
    <w:rsid w:val="003C398B"/>
    <w:rsid w:val="003C6723"/>
    <w:rsid w:val="003D4647"/>
    <w:rsid w:val="00400522"/>
    <w:rsid w:val="0040438E"/>
    <w:rsid w:val="0042074A"/>
    <w:rsid w:val="004229F5"/>
    <w:rsid w:val="00424E74"/>
    <w:rsid w:val="0043380B"/>
    <w:rsid w:val="004362C4"/>
    <w:rsid w:val="00455F9A"/>
    <w:rsid w:val="00465B5B"/>
    <w:rsid w:val="004707A2"/>
    <w:rsid w:val="00482040"/>
    <w:rsid w:val="004941BC"/>
    <w:rsid w:val="004A322C"/>
    <w:rsid w:val="004B58C5"/>
    <w:rsid w:val="004B6A77"/>
    <w:rsid w:val="004C6E36"/>
    <w:rsid w:val="004D1130"/>
    <w:rsid w:val="004D42F1"/>
    <w:rsid w:val="00520B3D"/>
    <w:rsid w:val="00524859"/>
    <w:rsid w:val="00541906"/>
    <w:rsid w:val="00541FFD"/>
    <w:rsid w:val="00555B02"/>
    <w:rsid w:val="00570011"/>
    <w:rsid w:val="00595786"/>
    <w:rsid w:val="005B2B1B"/>
    <w:rsid w:val="005C6F19"/>
    <w:rsid w:val="005D1469"/>
    <w:rsid w:val="005D322C"/>
    <w:rsid w:val="005D5483"/>
    <w:rsid w:val="005E28FB"/>
    <w:rsid w:val="005E2DBC"/>
    <w:rsid w:val="00607A1F"/>
    <w:rsid w:val="00610871"/>
    <w:rsid w:val="00612615"/>
    <w:rsid w:val="006250BE"/>
    <w:rsid w:val="00676B07"/>
    <w:rsid w:val="00682F39"/>
    <w:rsid w:val="00685207"/>
    <w:rsid w:val="00685741"/>
    <w:rsid w:val="006C2D03"/>
    <w:rsid w:val="006C7C9F"/>
    <w:rsid w:val="006E4A1E"/>
    <w:rsid w:val="006F4F8F"/>
    <w:rsid w:val="006F5A81"/>
    <w:rsid w:val="007128D0"/>
    <w:rsid w:val="007166E8"/>
    <w:rsid w:val="007570A6"/>
    <w:rsid w:val="00757213"/>
    <w:rsid w:val="007647C0"/>
    <w:rsid w:val="00767392"/>
    <w:rsid w:val="007700DB"/>
    <w:rsid w:val="00794324"/>
    <w:rsid w:val="007976A7"/>
    <w:rsid w:val="007A02AC"/>
    <w:rsid w:val="007A36A2"/>
    <w:rsid w:val="007D0B58"/>
    <w:rsid w:val="007F7C20"/>
    <w:rsid w:val="00801406"/>
    <w:rsid w:val="0080288A"/>
    <w:rsid w:val="00802DED"/>
    <w:rsid w:val="00834BCD"/>
    <w:rsid w:val="00845068"/>
    <w:rsid w:val="00861F99"/>
    <w:rsid w:val="00862F3C"/>
    <w:rsid w:val="00863545"/>
    <w:rsid w:val="00875AA5"/>
    <w:rsid w:val="00880D51"/>
    <w:rsid w:val="008A16BF"/>
    <w:rsid w:val="008A3391"/>
    <w:rsid w:val="008B1A8D"/>
    <w:rsid w:val="008B3A89"/>
    <w:rsid w:val="008D710C"/>
    <w:rsid w:val="008E3A1A"/>
    <w:rsid w:val="00943DB6"/>
    <w:rsid w:val="00961618"/>
    <w:rsid w:val="009668D7"/>
    <w:rsid w:val="00966AF6"/>
    <w:rsid w:val="00971600"/>
    <w:rsid w:val="00975B1C"/>
    <w:rsid w:val="00975E28"/>
    <w:rsid w:val="00976A46"/>
    <w:rsid w:val="00983BB8"/>
    <w:rsid w:val="009B0C00"/>
    <w:rsid w:val="009B3C4D"/>
    <w:rsid w:val="009B413F"/>
    <w:rsid w:val="009B4BEB"/>
    <w:rsid w:val="009D3FEC"/>
    <w:rsid w:val="00A12B52"/>
    <w:rsid w:val="00A23FAA"/>
    <w:rsid w:val="00A309B6"/>
    <w:rsid w:val="00A50190"/>
    <w:rsid w:val="00A81FA4"/>
    <w:rsid w:val="00A837DB"/>
    <w:rsid w:val="00A94520"/>
    <w:rsid w:val="00AA48CA"/>
    <w:rsid w:val="00AB42B3"/>
    <w:rsid w:val="00AB6480"/>
    <w:rsid w:val="00AC71F1"/>
    <w:rsid w:val="00AD10E4"/>
    <w:rsid w:val="00AE0EF1"/>
    <w:rsid w:val="00AE134E"/>
    <w:rsid w:val="00B10DF5"/>
    <w:rsid w:val="00B178D2"/>
    <w:rsid w:val="00B35FF7"/>
    <w:rsid w:val="00B5177B"/>
    <w:rsid w:val="00B52A26"/>
    <w:rsid w:val="00B6542F"/>
    <w:rsid w:val="00B85D76"/>
    <w:rsid w:val="00BC066D"/>
    <w:rsid w:val="00BD0356"/>
    <w:rsid w:val="00BD1E47"/>
    <w:rsid w:val="00C02E20"/>
    <w:rsid w:val="00C0346F"/>
    <w:rsid w:val="00C05258"/>
    <w:rsid w:val="00C164B9"/>
    <w:rsid w:val="00C30A80"/>
    <w:rsid w:val="00C4410C"/>
    <w:rsid w:val="00C459A1"/>
    <w:rsid w:val="00C45DCC"/>
    <w:rsid w:val="00C6195D"/>
    <w:rsid w:val="00C65EB7"/>
    <w:rsid w:val="00C675D2"/>
    <w:rsid w:val="00C907BC"/>
    <w:rsid w:val="00CB65CD"/>
    <w:rsid w:val="00CC7AE6"/>
    <w:rsid w:val="00CD63AD"/>
    <w:rsid w:val="00CF3DDD"/>
    <w:rsid w:val="00D04C78"/>
    <w:rsid w:val="00D10311"/>
    <w:rsid w:val="00D15514"/>
    <w:rsid w:val="00D175CC"/>
    <w:rsid w:val="00D205FF"/>
    <w:rsid w:val="00D34D39"/>
    <w:rsid w:val="00D432D4"/>
    <w:rsid w:val="00D7730D"/>
    <w:rsid w:val="00D90D35"/>
    <w:rsid w:val="00D9131D"/>
    <w:rsid w:val="00D9496A"/>
    <w:rsid w:val="00DA039C"/>
    <w:rsid w:val="00DB0AD1"/>
    <w:rsid w:val="00DC644E"/>
    <w:rsid w:val="00DF43EF"/>
    <w:rsid w:val="00DF6383"/>
    <w:rsid w:val="00E248B1"/>
    <w:rsid w:val="00E27C6A"/>
    <w:rsid w:val="00E36620"/>
    <w:rsid w:val="00E40384"/>
    <w:rsid w:val="00E46477"/>
    <w:rsid w:val="00E86596"/>
    <w:rsid w:val="00EA783F"/>
    <w:rsid w:val="00EA7EA1"/>
    <w:rsid w:val="00ED08AA"/>
    <w:rsid w:val="00ED5646"/>
    <w:rsid w:val="00EF7817"/>
    <w:rsid w:val="00EF7C87"/>
    <w:rsid w:val="00F03EC1"/>
    <w:rsid w:val="00F053C0"/>
    <w:rsid w:val="00F31679"/>
    <w:rsid w:val="00F421DC"/>
    <w:rsid w:val="00F55F55"/>
    <w:rsid w:val="00F62BF3"/>
    <w:rsid w:val="00F90DD3"/>
    <w:rsid w:val="00F96157"/>
    <w:rsid w:val="00FA613E"/>
    <w:rsid w:val="00FC3D23"/>
    <w:rsid w:val="00FD0778"/>
    <w:rsid w:val="00FD0B72"/>
    <w:rsid w:val="00FD2547"/>
    <w:rsid w:val="00FE4C6D"/>
    <w:rsid w:val="00FE668E"/>
    <w:rsid w:val="00FF62B5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0FB6"/>
    <w:pPr>
      <w:keepNext/>
      <w:suppressAutoHyphens w:val="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039C"/>
    <w:rPr>
      <w:sz w:val="28"/>
      <w:szCs w:val="28"/>
    </w:rPr>
  </w:style>
  <w:style w:type="character" w:customStyle="1" w:styleId="WW8Num2z0">
    <w:name w:val="WW8Num2z0"/>
    <w:rsid w:val="00DA039C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DA039C"/>
    <w:rPr>
      <w:rFonts w:ascii="Times New Roman" w:hAnsi="Times New Roman" w:cs="Times New Roman"/>
    </w:rPr>
  </w:style>
  <w:style w:type="character" w:customStyle="1" w:styleId="WW8Num4z0">
    <w:name w:val="WW8Num4z0"/>
    <w:rsid w:val="00DA039C"/>
    <w:rPr>
      <w:rFonts w:ascii="Times New Roman" w:hAnsi="Times New Roman" w:cs="Times New Roman"/>
      <w:b w:val="0"/>
    </w:rPr>
  </w:style>
  <w:style w:type="character" w:customStyle="1" w:styleId="WW8Num5z0">
    <w:name w:val="WW8Num5z0"/>
    <w:rsid w:val="00DA039C"/>
    <w:rPr>
      <w:rFonts w:ascii="Times New Roman" w:hAnsi="Times New Roman" w:cs="Times New Roman"/>
    </w:rPr>
  </w:style>
  <w:style w:type="character" w:customStyle="1" w:styleId="WW8Num6z0">
    <w:name w:val="WW8Num6z0"/>
    <w:rsid w:val="00DA039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A039C"/>
  </w:style>
  <w:style w:type="character" w:customStyle="1" w:styleId="WW-Absatz-Standardschriftart">
    <w:name w:val="WW-Absatz-Standardschriftart"/>
    <w:rsid w:val="00DA039C"/>
  </w:style>
  <w:style w:type="character" w:customStyle="1" w:styleId="WW-Absatz-Standardschriftart1">
    <w:name w:val="WW-Absatz-Standardschriftart1"/>
    <w:rsid w:val="00DA039C"/>
  </w:style>
  <w:style w:type="character" w:customStyle="1" w:styleId="WW-Absatz-Standardschriftart11">
    <w:name w:val="WW-Absatz-Standardschriftart11"/>
    <w:rsid w:val="00DA039C"/>
  </w:style>
  <w:style w:type="character" w:customStyle="1" w:styleId="WW-Absatz-Standardschriftart111">
    <w:name w:val="WW-Absatz-Standardschriftart111"/>
    <w:rsid w:val="00DA039C"/>
  </w:style>
  <w:style w:type="character" w:customStyle="1" w:styleId="WW-Absatz-Standardschriftart1111">
    <w:name w:val="WW-Absatz-Standardschriftart1111"/>
    <w:rsid w:val="00DA039C"/>
  </w:style>
  <w:style w:type="character" w:customStyle="1" w:styleId="WW-Absatz-Standardschriftart11111">
    <w:name w:val="WW-Absatz-Standardschriftart11111"/>
    <w:rsid w:val="00DA039C"/>
  </w:style>
  <w:style w:type="character" w:customStyle="1" w:styleId="WW-Absatz-Standardschriftart111111">
    <w:name w:val="WW-Absatz-Standardschriftart111111"/>
    <w:rsid w:val="00DA039C"/>
  </w:style>
  <w:style w:type="character" w:customStyle="1" w:styleId="WW8Num7z0">
    <w:name w:val="WW8Num7z0"/>
    <w:rsid w:val="00DA039C"/>
    <w:rPr>
      <w:rFonts w:ascii="Times New Roman" w:hAnsi="Times New Roman" w:cs="Times New Roman"/>
    </w:rPr>
  </w:style>
  <w:style w:type="character" w:customStyle="1" w:styleId="WW8Num9z0">
    <w:name w:val="WW8Num9z0"/>
    <w:rsid w:val="00DA039C"/>
    <w:rPr>
      <w:rFonts w:ascii="Times New Roman" w:hAnsi="Times New Roman" w:cs="Times New Roman"/>
    </w:rPr>
  </w:style>
  <w:style w:type="character" w:customStyle="1" w:styleId="WW8Num11z0">
    <w:name w:val="WW8Num11z0"/>
    <w:rsid w:val="00DA039C"/>
    <w:rPr>
      <w:rFonts w:ascii="Times New Roman" w:hAnsi="Times New Roman" w:cs="Times New Roman"/>
    </w:rPr>
  </w:style>
  <w:style w:type="character" w:customStyle="1" w:styleId="WW8Num12z1">
    <w:name w:val="WW8Num12z1"/>
    <w:rsid w:val="00DA039C"/>
    <w:rPr>
      <w:b w:val="0"/>
      <w:sz w:val="24"/>
      <w:szCs w:val="24"/>
    </w:rPr>
  </w:style>
  <w:style w:type="character" w:customStyle="1" w:styleId="WW8Num13z0">
    <w:name w:val="WW8Num13z0"/>
    <w:rsid w:val="00DA039C"/>
    <w:rPr>
      <w:rFonts w:ascii="Times New Roman" w:hAnsi="Times New Roman" w:cs="Times New Roman"/>
    </w:rPr>
  </w:style>
  <w:style w:type="character" w:customStyle="1" w:styleId="WW8Num14z0">
    <w:name w:val="WW8Num14z0"/>
    <w:rsid w:val="00DA039C"/>
    <w:rPr>
      <w:rFonts w:ascii="Times New Roman" w:hAnsi="Times New Roman" w:cs="Times New Roman"/>
    </w:rPr>
  </w:style>
  <w:style w:type="character" w:customStyle="1" w:styleId="WW8Num15z0">
    <w:name w:val="WW8Num15z0"/>
    <w:rsid w:val="00DA039C"/>
    <w:rPr>
      <w:rFonts w:ascii="Times New Roman" w:hAnsi="Times New Roman" w:cs="Times New Roman"/>
    </w:rPr>
  </w:style>
  <w:style w:type="character" w:customStyle="1" w:styleId="WW8Num16z0">
    <w:name w:val="WW8Num16z0"/>
    <w:rsid w:val="00DA039C"/>
    <w:rPr>
      <w:rFonts w:ascii="Times New Roman" w:hAnsi="Times New Roman" w:cs="Times New Roman"/>
    </w:rPr>
  </w:style>
  <w:style w:type="character" w:customStyle="1" w:styleId="WW8Num17z0">
    <w:name w:val="WW8Num17z0"/>
    <w:rsid w:val="00DA039C"/>
    <w:rPr>
      <w:rFonts w:ascii="Times New Roman" w:hAnsi="Times New Roman" w:cs="Times New Roman"/>
    </w:rPr>
  </w:style>
  <w:style w:type="character" w:customStyle="1" w:styleId="WW8Num18z0">
    <w:name w:val="WW8Num18z0"/>
    <w:rsid w:val="00DA039C"/>
    <w:rPr>
      <w:rFonts w:ascii="Times New Roman" w:hAnsi="Times New Roman" w:cs="Times New Roman"/>
    </w:rPr>
  </w:style>
  <w:style w:type="character" w:customStyle="1" w:styleId="WW8Num19z0">
    <w:name w:val="WW8Num19z0"/>
    <w:rsid w:val="00DA039C"/>
    <w:rPr>
      <w:rFonts w:ascii="Times New Roman" w:hAnsi="Times New Roman" w:cs="Times New Roman"/>
    </w:rPr>
  </w:style>
  <w:style w:type="character" w:customStyle="1" w:styleId="WW8Num20z0">
    <w:name w:val="WW8Num20z0"/>
    <w:rsid w:val="00DA039C"/>
    <w:rPr>
      <w:rFonts w:ascii="Times New Roman" w:hAnsi="Times New Roman" w:cs="Times New Roman"/>
    </w:rPr>
  </w:style>
  <w:style w:type="character" w:customStyle="1" w:styleId="WW8Num21z0">
    <w:name w:val="WW8Num21z0"/>
    <w:rsid w:val="00DA039C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DA039C"/>
  </w:style>
  <w:style w:type="character" w:customStyle="1" w:styleId="WW8Num8z0">
    <w:name w:val="WW8Num8z0"/>
    <w:rsid w:val="00DA039C"/>
    <w:rPr>
      <w:rFonts w:ascii="Times New Roman" w:hAnsi="Times New Roman" w:cs="Times New Roman"/>
    </w:rPr>
  </w:style>
  <w:style w:type="character" w:customStyle="1" w:styleId="WW8Num10z0">
    <w:name w:val="WW8Num10z0"/>
    <w:rsid w:val="00DA039C"/>
    <w:rPr>
      <w:rFonts w:ascii="Times New Roman" w:hAnsi="Times New Roman" w:cs="Times New Roman"/>
    </w:rPr>
  </w:style>
  <w:style w:type="character" w:customStyle="1" w:styleId="WW8Num12z0">
    <w:name w:val="WW8Num12z0"/>
    <w:rsid w:val="00DA039C"/>
    <w:rPr>
      <w:rFonts w:ascii="Times New Roman" w:hAnsi="Times New Roman" w:cs="Times New Roman"/>
    </w:rPr>
  </w:style>
  <w:style w:type="character" w:customStyle="1" w:styleId="WW8Num13z1">
    <w:name w:val="WW8Num13z1"/>
    <w:rsid w:val="00DA039C"/>
    <w:rPr>
      <w:b w:val="0"/>
      <w:sz w:val="24"/>
      <w:szCs w:val="24"/>
    </w:rPr>
  </w:style>
  <w:style w:type="character" w:customStyle="1" w:styleId="WW-Absatz-Standardschriftart11111111">
    <w:name w:val="WW-Absatz-Standardschriftart11111111"/>
    <w:rsid w:val="00DA039C"/>
  </w:style>
  <w:style w:type="character" w:customStyle="1" w:styleId="WW-Absatz-Standardschriftart111111111">
    <w:name w:val="WW-Absatz-Standardschriftart111111111"/>
    <w:rsid w:val="00DA039C"/>
  </w:style>
  <w:style w:type="character" w:customStyle="1" w:styleId="WW-Absatz-Standardschriftart1111111111">
    <w:name w:val="WW-Absatz-Standardschriftart1111111111"/>
    <w:rsid w:val="00DA039C"/>
  </w:style>
  <w:style w:type="character" w:customStyle="1" w:styleId="WW-Absatz-Standardschriftart11111111111">
    <w:name w:val="WW-Absatz-Standardschriftart11111111111"/>
    <w:rsid w:val="00DA039C"/>
  </w:style>
  <w:style w:type="character" w:customStyle="1" w:styleId="WW-Absatz-Standardschriftart111111111111">
    <w:name w:val="WW-Absatz-Standardschriftart111111111111"/>
    <w:rsid w:val="00DA039C"/>
  </w:style>
  <w:style w:type="character" w:customStyle="1" w:styleId="11">
    <w:name w:val="Основной шрифт абзаца1"/>
    <w:rsid w:val="00DA039C"/>
  </w:style>
  <w:style w:type="character" w:customStyle="1" w:styleId="a3">
    <w:name w:val="Символ нумерации"/>
    <w:rsid w:val="00DA039C"/>
    <w:rPr>
      <w:sz w:val="24"/>
      <w:szCs w:val="24"/>
    </w:rPr>
  </w:style>
  <w:style w:type="character" w:customStyle="1" w:styleId="WW8NumSt6z0">
    <w:name w:val="WW8NumSt6z0"/>
    <w:rsid w:val="00DA039C"/>
    <w:rPr>
      <w:rFonts w:ascii="Times New Roman" w:hAnsi="Times New Roman" w:cs="Times New Roman"/>
    </w:rPr>
  </w:style>
  <w:style w:type="character" w:customStyle="1" w:styleId="WW8NumSt7z0">
    <w:name w:val="WW8NumSt7z0"/>
    <w:rsid w:val="00DA039C"/>
    <w:rPr>
      <w:rFonts w:ascii="Times New Roman" w:hAnsi="Times New Roman" w:cs="Times New Roman"/>
    </w:rPr>
  </w:style>
  <w:style w:type="character" w:customStyle="1" w:styleId="WW8Num9z1">
    <w:name w:val="WW8Num9z1"/>
    <w:rsid w:val="00DA039C"/>
    <w:rPr>
      <w:b w:val="0"/>
      <w:sz w:val="24"/>
      <w:szCs w:val="24"/>
    </w:rPr>
  </w:style>
  <w:style w:type="character" w:customStyle="1" w:styleId="WW8NumSt13z0">
    <w:name w:val="WW8NumSt13z0"/>
    <w:rsid w:val="00DA039C"/>
    <w:rPr>
      <w:rFonts w:ascii="Times New Roman" w:hAnsi="Times New Roman" w:cs="Times New Roman"/>
    </w:rPr>
  </w:style>
  <w:style w:type="character" w:customStyle="1" w:styleId="WW8NumSt14z0">
    <w:name w:val="WW8NumSt14z0"/>
    <w:rsid w:val="00DA039C"/>
    <w:rPr>
      <w:rFonts w:ascii="Times New Roman" w:hAnsi="Times New Roman" w:cs="Times New Roman"/>
    </w:rPr>
  </w:style>
  <w:style w:type="character" w:customStyle="1" w:styleId="WW8NumSt15z0">
    <w:name w:val="WW8NumSt15z0"/>
    <w:rsid w:val="00DA039C"/>
    <w:rPr>
      <w:rFonts w:ascii="Times New Roman" w:hAnsi="Times New Roman" w:cs="Times New Roman"/>
    </w:rPr>
  </w:style>
  <w:style w:type="character" w:customStyle="1" w:styleId="WW8NumSt8z0">
    <w:name w:val="WW8NumSt8z0"/>
    <w:rsid w:val="00DA039C"/>
    <w:rPr>
      <w:rFonts w:ascii="Times New Roman" w:hAnsi="Times New Roman" w:cs="Times New Roman"/>
    </w:rPr>
  </w:style>
  <w:style w:type="character" w:customStyle="1" w:styleId="a4">
    <w:name w:val="Маркеры списка"/>
    <w:rsid w:val="00DA039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A03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A039C"/>
    <w:pPr>
      <w:spacing w:after="120"/>
    </w:pPr>
  </w:style>
  <w:style w:type="paragraph" w:styleId="a7">
    <w:name w:val="List"/>
    <w:basedOn w:val="a6"/>
    <w:rsid w:val="00DA039C"/>
    <w:rPr>
      <w:rFonts w:cs="Mangal"/>
    </w:rPr>
  </w:style>
  <w:style w:type="paragraph" w:customStyle="1" w:styleId="12">
    <w:name w:val="Название1"/>
    <w:basedOn w:val="a"/>
    <w:rsid w:val="00DA039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A039C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A039C"/>
    <w:pPr>
      <w:jc w:val="center"/>
    </w:pPr>
    <w:rPr>
      <w:b/>
      <w:bCs/>
    </w:rPr>
  </w:style>
  <w:style w:type="paragraph" w:styleId="a9">
    <w:name w:val="Subtitle"/>
    <w:basedOn w:val="a5"/>
    <w:next w:val="a6"/>
    <w:qFormat/>
    <w:rsid w:val="00DA039C"/>
    <w:pPr>
      <w:jc w:val="center"/>
    </w:pPr>
    <w:rPr>
      <w:i/>
      <w:iCs/>
    </w:rPr>
  </w:style>
  <w:style w:type="paragraph" w:customStyle="1" w:styleId="14">
    <w:name w:val="Знак Знак Знак1 Знак Знак Знак Знак"/>
    <w:basedOn w:val="a"/>
    <w:rsid w:val="00DA039C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Список 21"/>
    <w:basedOn w:val="a"/>
    <w:rsid w:val="00DA039C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DA03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B72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B7241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1347EE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0C62EF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0F0FB6"/>
    <w:rPr>
      <w:sz w:val="28"/>
    </w:rPr>
  </w:style>
  <w:style w:type="character" w:customStyle="1" w:styleId="aa">
    <w:name w:val="Название Знак"/>
    <w:basedOn w:val="a0"/>
    <w:link w:val="a8"/>
    <w:rsid w:val="000F0FB6"/>
    <w:rPr>
      <w:b/>
      <w:bCs/>
      <w:sz w:val="24"/>
      <w:szCs w:val="24"/>
      <w:lang w:eastAsia="ar-SA"/>
    </w:rPr>
  </w:style>
  <w:style w:type="paragraph" w:styleId="ae">
    <w:name w:val="No Spacing"/>
    <w:uiPriority w:val="1"/>
    <w:qFormat/>
    <w:rsid w:val="000F0FB6"/>
    <w:rPr>
      <w:rFonts w:asciiTheme="minorHAnsi" w:eastAsiaTheme="minorEastAsia" w:hAnsiTheme="minorHAnsi"/>
      <w:sz w:val="22"/>
      <w:szCs w:val="22"/>
    </w:rPr>
  </w:style>
  <w:style w:type="paragraph" w:customStyle="1" w:styleId="Standard">
    <w:name w:val="Standard"/>
    <w:rsid w:val="00AE134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62C3-9926-4BC4-87EA-CCA51D8E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АМОРС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Rock</dc:creator>
  <cp:keywords/>
  <dc:description/>
  <cp:lastModifiedBy>Glava</cp:lastModifiedBy>
  <cp:revision>33</cp:revision>
  <cp:lastPrinted>2021-01-12T07:06:00Z</cp:lastPrinted>
  <dcterms:created xsi:type="dcterms:W3CDTF">2019-08-30T06:48:00Z</dcterms:created>
  <dcterms:modified xsi:type="dcterms:W3CDTF">2021-01-12T12:19:00Z</dcterms:modified>
</cp:coreProperties>
</file>