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26" w:rsidRPr="00101626" w:rsidRDefault="000B1D26" w:rsidP="000B1D2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Pr="00101626">
        <w:rPr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2448"/>
        <w:gridCol w:w="4500"/>
        <w:gridCol w:w="2520"/>
      </w:tblGrid>
      <w:tr w:rsidR="000B1D26" w:rsidTr="00FF2B2E">
        <w:tc>
          <w:tcPr>
            <w:tcW w:w="9468" w:type="dxa"/>
            <w:gridSpan w:val="3"/>
            <w:shd w:val="clear" w:color="auto" w:fill="auto"/>
          </w:tcPr>
          <w:p w:rsidR="000B1D26" w:rsidRDefault="000B1D26" w:rsidP="00FF2B2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СОВЕТ ДЕПУТАТОВ НОВОАЛЕКСАНДРОВСКОГО ГОРОДСКОГО ОКРУГА СТАВРОПОЛЬСКОГО КРАЯ </w:t>
            </w:r>
          </w:p>
          <w:p w:rsidR="000B1D26" w:rsidRDefault="00823163" w:rsidP="00FF2B2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ВТОРОГО</w:t>
            </w:r>
            <w:r w:rsidR="000B1D26">
              <w:rPr>
                <w:sz w:val="28"/>
                <w:szCs w:val="32"/>
              </w:rPr>
              <w:t xml:space="preserve"> СОЗЫВА</w:t>
            </w:r>
          </w:p>
          <w:p w:rsidR="000B1D26" w:rsidRDefault="000B1D26" w:rsidP="00FF2B2E">
            <w:pPr>
              <w:jc w:val="center"/>
              <w:rPr>
                <w:sz w:val="28"/>
                <w:szCs w:val="28"/>
              </w:rPr>
            </w:pPr>
          </w:p>
        </w:tc>
      </w:tr>
      <w:tr w:rsidR="000B1D26" w:rsidTr="00FF2B2E">
        <w:tc>
          <w:tcPr>
            <w:tcW w:w="2448" w:type="dxa"/>
            <w:shd w:val="clear" w:color="auto" w:fill="auto"/>
          </w:tcPr>
          <w:p w:rsidR="000B1D26" w:rsidRDefault="000B1D26" w:rsidP="00FF2B2E">
            <w:pPr>
              <w:keepNext/>
              <w:tabs>
                <w:tab w:val="left" w:pos="0"/>
              </w:tabs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B1D26" w:rsidRPr="0000505B" w:rsidRDefault="000B1D26" w:rsidP="00FF2B2E">
            <w:pPr>
              <w:jc w:val="center"/>
              <w:rPr>
                <w:sz w:val="28"/>
                <w:szCs w:val="28"/>
              </w:rPr>
            </w:pPr>
            <w:r w:rsidRPr="0000505B">
              <w:rPr>
                <w:sz w:val="28"/>
                <w:szCs w:val="28"/>
              </w:rPr>
              <w:t>РЕШЕНИЕ</w:t>
            </w:r>
          </w:p>
          <w:p w:rsidR="000B1D26" w:rsidRPr="0000505B" w:rsidRDefault="000B1D26" w:rsidP="00FF2B2E">
            <w:pPr>
              <w:jc w:val="center"/>
              <w:rPr>
                <w:sz w:val="28"/>
                <w:szCs w:val="28"/>
              </w:rPr>
            </w:pPr>
          </w:p>
          <w:p w:rsidR="000B1D26" w:rsidRDefault="000B1D26" w:rsidP="00FF2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B1D26" w:rsidRDefault="000B1D26" w:rsidP="00FF2B2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0B1D26" w:rsidRDefault="000B1D26" w:rsidP="000B1D26">
      <w:pPr>
        <w:autoSpaceDE w:val="0"/>
        <w:rPr>
          <w:sz w:val="28"/>
          <w:szCs w:val="28"/>
        </w:rPr>
      </w:pPr>
      <w:r>
        <w:rPr>
          <w:sz w:val="28"/>
          <w:szCs w:val="28"/>
        </w:rPr>
        <w:t>____________ 202</w:t>
      </w:r>
      <w:r w:rsidR="00823163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Новоалександровск                        № _________</w:t>
      </w:r>
    </w:p>
    <w:p w:rsidR="000B1D26" w:rsidRDefault="000B1D26" w:rsidP="000B1D26">
      <w:pPr>
        <w:autoSpaceDE w:val="0"/>
        <w:jc w:val="both"/>
        <w:rPr>
          <w:sz w:val="28"/>
          <w:szCs w:val="28"/>
        </w:rPr>
      </w:pPr>
    </w:p>
    <w:p w:rsidR="009B413F" w:rsidRPr="009B413F" w:rsidRDefault="009B413F" w:rsidP="009B413F">
      <w:pPr>
        <w:jc w:val="both"/>
        <w:rPr>
          <w:b/>
          <w:sz w:val="28"/>
          <w:szCs w:val="28"/>
        </w:rPr>
      </w:pPr>
    </w:p>
    <w:p w:rsidR="004B6A77" w:rsidRDefault="004B6A77" w:rsidP="00ED5646">
      <w:pPr>
        <w:ind w:right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 внесении изменений в </w:t>
      </w:r>
      <w:r w:rsidR="00EA783F">
        <w:rPr>
          <w:bCs/>
          <w:sz w:val="28"/>
          <w:szCs w:val="28"/>
        </w:rPr>
        <w:t>Положение о мерах социальной поддержки работников культуры, работающих и проживающих в сельской местности Новоалександровского городского округа Ставропольского края</w:t>
      </w:r>
      <w:r w:rsidR="00153056">
        <w:rPr>
          <w:bCs/>
          <w:sz w:val="28"/>
          <w:szCs w:val="28"/>
        </w:rPr>
        <w:t>, утвержденн</w:t>
      </w:r>
      <w:r w:rsidR="00EA783F">
        <w:rPr>
          <w:bCs/>
          <w:sz w:val="28"/>
          <w:szCs w:val="28"/>
        </w:rPr>
        <w:t>ое</w:t>
      </w:r>
      <w:r w:rsidR="00153056">
        <w:rPr>
          <w:bCs/>
          <w:sz w:val="28"/>
          <w:szCs w:val="28"/>
        </w:rPr>
        <w:t xml:space="preserve"> </w:t>
      </w:r>
      <w:r w:rsidR="00EA783F">
        <w:rPr>
          <w:bCs/>
          <w:sz w:val="28"/>
          <w:szCs w:val="28"/>
        </w:rPr>
        <w:t>решением Совета</w:t>
      </w:r>
      <w:r>
        <w:rPr>
          <w:bCs/>
          <w:sz w:val="28"/>
          <w:szCs w:val="28"/>
        </w:rPr>
        <w:t xml:space="preserve"> </w:t>
      </w:r>
      <w:r w:rsidR="00EA783F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Новоалександровского городского округа Ставропольского края от 2</w:t>
      </w:r>
      <w:r w:rsidR="00161234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EA783F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</w:t>
      </w:r>
      <w:r w:rsidR="00EA783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№ </w:t>
      </w:r>
      <w:r w:rsidR="00975E28">
        <w:rPr>
          <w:bCs/>
          <w:sz w:val="28"/>
          <w:szCs w:val="28"/>
        </w:rPr>
        <w:t>3</w:t>
      </w:r>
      <w:r w:rsidR="00EA783F">
        <w:rPr>
          <w:bCs/>
          <w:sz w:val="28"/>
          <w:szCs w:val="28"/>
        </w:rPr>
        <w:t>5/369</w:t>
      </w:r>
      <w:r>
        <w:rPr>
          <w:bCs/>
          <w:sz w:val="28"/>
          <w:szCs w:val="28"/>
        </w:rPr>
        <w:t xml:space="preserve"> «О</w:t>
      </w:r>
      <w:r w:rsidR="00EA783F">
        <w:rPr>
          <w:bCs/>
          <w:sz w:val="28"/>
          <w:szCs w:val="28"/>
        </w:rPr>
        <w:t xml:space="preserve"> мерах социальной поддержки работников культуры, работающих и проживающих в сельской местности Новоалександровского городского округа Ставропольского края</w:t>
      </w:r>
      <w:r w:rsidR="00975E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proofErr w:type="gramEnd"/>
    </w:p>
    <w:p w:rsidR="004B6A77" w:rsidRDefault="004B6A77" w:rsidP="00ED5646">
      <w:pPr>
        <w:ind w:right="283"/>
        <w:rPr>
          <w:sz w:val="28"/>
          <w:szCs w:val="28"/>
        </w:rPr>
      </w:pPr>
    </w:p>
    <w:p w:rsidR="004B6A77" w:rsidRDefault="004B6A77" w:rsidP="00ED5646">
      <w:pPr>
        <w:ind w:right="283"/>
        <w:rPr>
          <w:sz w:val="28"/>
          <w:szCs w:val="28"/>
        </w:rPr>
      </w:pPr>
    </w:p>
    <w:p w:rsidR="004B6A77" w:rsidRDefault="004B6A77" w:rsidP="00ED5646">
      <w:pPr>
        <w:ind w:right="283"/>
        <w:rPr>
          <w:sz w:val="28"/>
          <w:szCs w:val="28"/>
        </w:rPr>
      </w:pPr>
    </w:p>
    <w:p w:rsidR="004B6A77" w:rsidRDefault="004B6A77" w:rsidP="00ED5646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57213">
        <w:rPr>
          <w:sz w:val="28"/>
          <w:szCs w:val="28"/>
        </w:rPr>
        <w:t xml:space="preserve">со статьей 160 </w:t>
      </w:r>
      <w:r w:rsidR="00C36767">
        <w:rPr>
          <w:sz w:val="28"/>
          <w:szCs w:val="28"/>
        </w:rPr>
        <w:t>Ж</w:t>
      </w:r>
      <w:r w:rsidR="00757213">
        <w:rPr>
          <w:sz w:val="28"/>
          <w:szCs w:val="28"/>
        </w:rPr>
        <w:t xml:space="preserve">илищного кодекса Российской Федерации, статьей 20 </w:t>
      </w:r>
      <w:r>
        <w:rPr>
          <w:sz w:val="28"/>
          <w:szCs w:val="28"/>
        </w:rPr>
        <w:t>Федеральн</w:t>
      </w:r>
      <w:r w:rsidR="00875AA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75AA5">
        <w:rPr>
          <w:sz w:val="28"/>
          <w:szCs w:val="28"/>
        </w:rPr>
        <w:t>а</w:t>
      </w:r>
      <w:r>
        <w:rPr>
          <w:sz w:val="28"/>
          <w:szCs w:val="28"/>
        </w:rPr>
        <w:t xml:space="preserve">  от 06</w:t>
      </w:r>
      <w:r w:rsidR="009B4BE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875AA5">
        <w:rPr>
          <w:sz w:val="28"/>
          <w:szCs w:val="28"/>
        </w:rPr>
        <w:t xml:space="preserve">Законом Ставропольского края от 01 августа 2005 года № 42-кз «О </w:t>
      </w:r>
      <w:proofErr w:type="gramStart"/>
      <w:r w:rsidR="00875AA5">
        <w:rPr>
          <w:sz w:val="28"/>
          <w:szCs w:val="28"/>
        </w:rPr>
        <w:t>мерах социальной поддержки отдельных категорий граждан, работающих  проживающих в сельской местности»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Уставом Новоалександровского городско</w:t>
      </w:r>
      <w:r w:rsidR="00875AA5">
        <w:rPr>
          <w:sz w:val="28"/>
          <w:szCs w:val="28"/>
        </w:rPr>
        <w:t>го округа Ставропольского края и в целях о</w:t>
      </w:r>
      <w:r w:rsidR="006F5A81">
        <w:rPr>
          <w:sz w:val="28"/>
          <w:szCs w:val="28"/>
        </w:rPr>
        <w:t>беспечения дополнительной социальной поддержки отдельных категорий граждан, работающих и проживающих в сельской местности Новоалександровского городского округа Ставропольского края, Совет Новоалександровского городского округа Ставропольского края</w:t>
      </w:r>
      <w:proofErr w:type="gramEnd"/>
    </w:p>
    <w:p w:rsidR="004B6A77" w:rsidRDefault="004B6A77" w:rsidP="00ED5646">
      <w:pPr>
        <w:ind w:right="283"/>
        <w:jc w:val="both"/>
        <w:rPr>
          <w:sz w:val="28"/>
          <w:szCs w:val="28"/>
        </w:rPr>
      </w:pPr>
    </w:p>
    <w:p w:rsidR="004B6A77" w:rsidRDefault="004B6A77" w:rsidP="00ED5646">
      <w:pPr>
        <w:ind w:right="283"/>
        <w:jc w:val="both"/>
        <w:rPr>
          <w:sz w:val="28"/>
          <w:szCs w:val="28"/>
        </w:rPr>
      </w:pPr>
    </w:p>
    <w:p w:rsidR="004B6A77" w:rsidRPr="006F5A81" w:rsidRDefault="006F5A81" w:rsidP="00ED5646">
      <w:pPr>
        <w:tabs>
          <w:tab w:val="left" w:pos="567"/>
        </w:tabs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B6A77" w:rsidRDefault="004B6A77" w:rsidP="00ED5646">
      <w:pPr>
        <w:tabs>
          <w:tab w:val="left" w:pos="567"/>
        </w:tabs>
        <w:ind w:right="283"/>
        <w:jc w:val="both"/>
        <w:rPr>
          <w:b/>
          <w:sz w:val="28"/>
          <w:szCs w:val="28"/>
        </w:rPr>
      </w:pPr>
    </w:p>
    <w:p w:rsidR="004B6A77" w:rsidRDefault="004B6A77" w:rsidP="00ED5646">
      <w:pPr>
        <w:tabs>
          <w:tab w:val="left" w:pos="567"/>
        </w:tabs>
        <w:ind w:right="283"/>
        <w:jc w:val="both"/>
        <w:rPr>
          <w:b/>
          <w:sz w:val="28"/>
          <w:szCs w:val="28"/>
        </w:rPr>
      </w:pPr>
    </w:p>
    <w:p w:rsidR="004B6A77" w:rsidRDefault="002379C5" w:rsidP="002379C5">
      <w:pPr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6A77">
        <w:rPr>
          <w:sz w:val="28"/>
          <w:szCs w:val="28"/>
        </w:rPr>
        <w:t xml:space="preserve">1. </w:t>
      </w:r>
      <w:proofErr w:type="gramStart"/>
      <w:r w:rsidR="00FD40CE">
        <w:rPr>
          <w:sz w:val="28"/>
          <w:szCs w:val="28"/>
        </w:rPr>
        <w:t xml:space="preserve">В пункте 4 </w:t>
      </w:r>
      <w:r w:rsidR="006F5A81">
        <w:rPr>
          <w:sz w:val="28"/>
          <w:szCs w:val="28"/>
        </w:rPr>
        <w:t>Положени</w:t>
      </w:r>
      <w:r w:rsidR="00FD40CE">
        <w:rPr>
          <w:sz w:val="28"/>
          <w:szCs w:val="28"/>
        </w:rPr>
        <w:t>я</w:t>
      </w:r>
      <w:r w:rsidR="006F5A81">
        <w:rPr>
          <w:sz w:val="28"/>
          <w:szCs w:val="28"/>
        </w:rPr>
        <w:t xml:space="preserve"> о мерах социальной поддержки работников культуры, работающих и прожива</w:t>
      </w:r>
      <w:r w:rsidR="00DB0AD1">
        <w:rPr>
          <w:sz w:val="28"/>
          <w:szCs w:val="28"/>
        </w:rPr>
        <w:t>ющих в сельской местности Новоалександровского городского округа Ставропольского края</w:t>
      </w:r>
      <w:r w:rsidR="008D710C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ое</w:t>
      </w:r>
      <w:r w:rsidR="008D71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решением Совета депутатов Новоалександровского городского округа Ставропольского края от 25 февраля 2020 г. № 35/369 «О мерах социальной поддержки работников культуры, работающих и проживающих в сельской местности Новоалександровского городского округа Ставропольского края»</w:t>
      </w:r>
      <w:r w:rsidR="00FD40CE">
        <w:rPr>
          <w:bCs/>
          <w:sz w:val="28"/>
          <w:szCs w:val="28"/>
        </w:rPr>
        <w:t xml:space="preserve"> </w:t>
      </w:r>
      <w:r w:rsidR="000362C7">
        <w:rPr>
          <w:bCs/>
          <w:sz w:val="28"/>
          <w:szCs w:val="28"/>
        </w:rPr>
        <w:t xml:space="preserve">слова «в размере </w:t>
      </w:r>
      <w:r w:rsidR="00823163">
        <w:rPr>
          <w:bCs/>
          <w:sz w:val="28"/>
          <w:szCs w:val="28"/>
        </w:rPr>
        <w:t>818</w:t>
      </w:r>
      <w:r w:rsidR="000362C7">
        <w:rPr>
          <w:sz w:val="28"/>
          <w:szCs w:val="28"/>
        </w:rPr>
        <w:t xml:space="preserve"> рубль </w:t>
      </w:r>
      <w:r w:rsidR="00823163">
        <w:rPr>
          <w:sz w:val="28"/>
          <w:szCs w:val="28"/>
        </w:rPr>
        <w:t>17</w:t>
      </w:r>
      <w:proofErr w:type="gramEnd"/>
      <w:r w:rsidR="000362C7">
        <w:rPr>
          <w:sz w:val="28"/>
          <w:szCs w:val="28"/>
        </w:rPr>
        <w:t xml:space="preserve"> копеек</w:t>
      </w:r>
      <w:r w:rsidR="00FD40CE">
        <w:rPr>
          <w:sz w:val="28"/>
          <w:szCs w:val="28"/>
        </w:rPr>
        <w:t xml:space="preserve">» </w:t>
      </w:r>
      <w:r w:rsidR="000362C7">
        <w:rPr>
          <w:sz w:val="28"/>
          <w:szCs w:val="28"/>
        </w:rPr>
        <w:t>читать как</w:t>
      </w:r>
      <w:r w:rsidR="00D52AB0">
        <w:rPr>
          <w:sz w:val="28"/>
          <w:szCs w:val="28"/>
        </w:rPr>
        <w:t>:</w:t>
      </w:r>
      <w:r w:rsidR="00FD40CE">
        <w:rPr>
          <w:sz w:val="28"/>
          <w:szCs w:val="28"/>
        </w:rPr>
        <w:t xml:space="preserve"> «86</w:t>
      </w:r>
      <w:r w:rsidR="00823163">
        <w:rPr>
          <w:sz w:val="28"/>
          <w:szCs w:val="28"/>
        </w:rPr>
        <w:t>3</w:t>
      </w:r>
      <w:r w:rsidR="000362C7">
        <w:rPr>
          <w:sz w:val="28"/>
          <w:szCs w:val="28"/>
        </w:rPr>
        <w:t xml:space="preserve"> рублей </w:t>
      </w:r>
      <w:r w:rsidR="00823163">
        <w:rPr>
          <w:sz w:val="28"/>
          <w:szCs w:val="28"/>
        </w:rPr>
        <w:t>17</w:t>
      </w:r>
      <w:r w:rsidR="000362C7">
        <w:rPr>
          <w:sz w:val="28"/>
          <w:szCs w:val="28"/>
        </w:rPr>
        <w:t xml:space="preserve"> копеек</w:t>
      </w:r>
      <w:r w:rsidR="00FD40CE">
        <w:rPr>
          <w:sz w:val="28"/>
          <w:szCs w:val="28"/>
        </w:rPr>
        <w:t>».</w:t>
      </w:r>
      <w:r w:rsidR="004B6A77">
        <w:rPr>
          <w:bCs/>
          <w:sz w:val="28"/>
          <w:szCs w:val="28"/>
        </w:rPr>
        <w:t xml:space="preserve"> </w:t>
      </w:r>
    </w:p>
    <w:p w:rsidR="00001A41" w:rsidRPr="007D6DBA" w:rsidRDefault="003141FB" w:rsidP="00ED5646">
      <w:pPr>
        <w:ind w:right="283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FD40CE">
        <w:rPr>
          <w:sz w:val="28"/>
          <w:szCs w:val="28"/>
        </w:rPr>
        <w:t>2.</w:t>
      </w:r>
      <w:r w:rsidR="002379C5">
        <w:rPr>
          <w:sz w:val="28"/>
          <w:szCs w:val="28"/>
        </w:rPr>
        <w:t xml:space="preserve"> </w:t>
      </w:r>
      <w:r w:rsidR="00001A41">
        <w:rPr>
          <w:sz w:val="28"/>
          <w:szCs w:val="28"/>
        </w:rPr>
        <w:t xml:space="preserve">Настоящее </w:t>
      </w:r>
      <w:r w:rsidR="005714D3">
        <w:rPr>
          <w:sz w:val="28"/>
          <w:szCs w:val="28"/>
        </w:rPr>
        <w:t>решение</w:t>
      </w:r>
      <w:r w:rsidR="00001A41">
        <w:rPr>
          <w:sz w:val="28"/>
          <w:szCs w:val="28"/>
        </w:rPr>
        <w:t xml:space="preserve"> вступает в силу со дня его </w:t>
      </w:r>
      <w:r w:rsidR="002379C5">
        <w:rPr>
          <w:sz w:val="28"/>
          <w:szCs w:val="28"/>
        </w:rPr>
        <w:t xml:space="preserve">официального опубликования и распространяется на правоотношения, </w:t>
      </w:r>
      <w:r w:rsidR="002379C5" w:rsidRPr="007D6DBA">
        <w:rPr>
          <w:sz w:val="28"/>
          <w:szCs w:val="28"/>
        </w:rPr>
        <w:t>возникшие с 01 января 202</w:t>
      </w:r>
      <w:r w:rsidR="00823163">
        <w:rPr>
          <w:sz w:val="28"/>
          <w:szCs w:val="28"/>
        </w:rPr>
        <w:t>3</w:t>
      </w:r>
      <w:r w:rsidR="002379C5" w:rsidRPr="007D6DBA">
        <w:rPr>
          <w:sz w:val="28"/>
          <w:szCs w:val="28"/>
        </w:rPr>
        <w:t xml:space="preserve"> года</w:t>
      </w:r>
      <w:r w:rsidR="00001A41" w:rsidRPr="007D6DBA">
        <w:rPr>
          <w:sz w:val="28"/>
          <w:szCs w:val="28"/>
        </w:rPr>
        <w:t>.</w:t>
      </w:r>
    </w:p>
    <w:p w:rsidR="00001A41" w:rsidRPr="002C7663" w:rsidRDefault="00001A41" w:rsidP="00ED5646">
      <w:pPr>
        <w:ind w:right="283"/>
        <w:jc w:val="both"/>
        <w:rPr>
          <w:b/>
          <w:sz w:val="28"/>
          <w:szCs w:val="28"/>
        </w:rPr>
      </w:pPr>
    </w:p>
    <w:p w:rsidR="00001A41" w:rsidRDefault="00001A41" w:rsidP="00001A41">
      <w:pPr>
        <w:jc w:val="both"/>
        <w:rPr>
          <w:sz w:val="28"/>
          <w:szCs w:val="28"/>
        </w:rPr>
      </w:pPr>
    </w:p>
    <w:p w:rsidR="00001A41" w:rsidRDefault="00001A41" w:rsidP="00001A41">
      <w:pPr>
        <w:jc w:val="both"/>
        <w:rPr>
          <w:sz w:val="28"/>
          <w:szCs w:val="28"/>
        </w:rPr>
      </w:pPr>
    </w:p>
    <w:p w:rsidR="00E36620" w:rsidRPr="00BB0C09" w:rsidRDefault="00E36620" w:rsidP="00E36620">
      <w:pPr>
        <w:jc w:val="both"/>
        <w:rPr>
          <w:sz w:val="28"/>
          <w:szCs w:val="28"/>
        </w:rPr>
      </w:pPr>
      <w:r w:rsidRPr="00BB0C09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                                         Глава Новоалександровского</w:t>
      </w:r>
    </w:p>
    <w:p w:rsidR="00E36620" w:rsidRPr="00BB0C09" w:rsidRDefault="00E36620" w:rsidP="00E36620">
      <w:pPr>
        <w:jc w:val="both"/>
        <w:rPr>
          <w:sz w:val="28"/>
          <w:szCs w:val="28"/>
        </w:rPr>
      </w:pPr>
      <w:r w:rsidRPr="00BB0C09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                                  </w:t>
      </w:r>
      <w:proofErr w:type="spellStart"/>
      <w:proofErr w:type="gramStart"/>
      <w:r>
        <w:rPr>
          <w:sz w:val="28"/>
          <w:szCs w:val="28"/>
        </w:rPr>
        <w:t>городского</w:t>
      </w:r>
      <w:proofErr w:type="spellEnd"/>
      <w:proofErr w:type="gramEnd"/>
      <w:r>
        <w:rPr>
          <w:sz w:val="28"/>
          <w:szCs w:val="28"/>
        </w:rPr>
        <w:t xml:space="preserve"> округа </w:t>
      </w:r>
    </w:p>
    <w:p w:rsidR="00E36620" w:rsidRDefault="00E36620" w:rsidP="00E3662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0C09">
        <w:rPr>
          <w:sz w:val="28"/>
          <w:szCs w:val="28"/>
        </w:rPr>
        <w:t>круга</w:t>
      </w:r>
      <w:r>
        <w:rPr>
          <w:sz w:val="28"/>
          <w:szCs w:val="28"/>
        </w:rPr>
        <w:t xml:space="preserve"> Ставропольского края </w:t>
      </w:r>
      <w:r w:rsidRPr="00BB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Ставропольского края                                                                                          </w:t>
      </w:r>
    </w:p>
    <w:p w:rsidR="00E36620" w:rsidRDefault="00E36620" w:rsidP="00E36620">
      <w:pPr>
        <w:jc w:val="both"/>
        <w:rPr>
          <w:sz w:val="28"/>
          <w:szCs w:val="28"/>
        </w:rPr>
      </w:pPr>
    </w:p>
    <w:p w:rsidR="00E36620" w:rsidRDefault="00E36620" w:rsidP="00E36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Д.В. Страхов</w:t>
      </w:r>
      <w:r w:rsidRPr="00BB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</w:t>
      </w:r>
      <w:r w:rsidR="00823163">
        <w:rPr>
          <w:sz w:val="28"/>
          <w:szCs w:val="28"/>
        </w:rPr>
        <w:t xml:space="preserve">  Э</w:t>
      </w:r>
      <w:r>
        <w:rPr>
          <w:sz w:val="28"/>
          <w:szCs w:val="28"/>
        </w:rPr>
        <w:t>.</w:t>
      </w:r>
      <w:r w:rsidR="0082316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823163">
        <w:rPr>
          <w:sz w:val="28"/>
          <w:szCs w:val="28"/>
        </w:rPr>
        <w:t>Колтунов</w:t>
      </w:r>
      <w:r>
        <w:rPr>
          <w:sz w:val="28"/>
          <w:szCs w:val="28"/>
        </w:rPr>
        <w:t xml:space="preserve">                                            </w:t>
      </w:r>
    </w:p>
    <w:p w:rsidR="00001A41" w:rsidRDefault="00001A41" w:rsidP="00001A41">
      <w:pPr>
        <w:jc w:val="both"/>
        <w:rPr>
          <w:sz w:val="28"/>
          <w:szCs w:val="28"/>
        </w:rPr>
      </w:pPr>
    </w:p>
    <w:p w:rsidR="004B6A77" w:rsidRDefault="004B6A77" w:rsidP="004B6A7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B6A77" w:rsidRDefault="004B6A77" w:rsidP="004B6A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FB6" w:rsidRDefault="000F0FB6" w:rsidP="000F0FB6">
      <w:pPr>
        <w:jc w:val="both"/>
        <w:rPr>
          <w:sz w:val="28"/>
          <w:szCs w:val="28"/>
        </w:rPr>
      </w:pPr>
    </w:p>
    <w:p w:rsidR="00D175CC" w:rsidRDefault="00D175CC" w:rsidP="00D175CC">
      <w:pPr>
        <w:ind w:firstLine="567"/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F62BF3" w:rsidRDefault="00F62BF3" w:rsidP="000F0FB6">
      <w:pPr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0F0FB6" w:rsidRDefault="000F0FB6" w:rsidP="000F0FB6">
      <w:pPr>
        <w:jc w:val="both"/>
        <w:rPr>
          <w:sz w:val="28"/>
          <w:szCs w:val="28"/>
        </w:rPr>
      </w:pPr>
    </w:p>
    <w:p w:rsidR="00001A41" w:rsidRDefault="009B413F" w:rsidP="00001A41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150594" w:rsidRDefault="00150594" w:rsidP="00150594">
      <w:pPr>
        <w:autoSpaceDE w:val="0"/>
        <w:jc w:val="both"/>
        <w:rPr>
          <w:sz w:val="28"/>
          <w:szCs w:val="28"/>
        </w:rPr>
      </w:pPr>
    </w:p>
    <w:p w:rsidR="00BC066D" w:rsidRDefault="00BC066D" w:rsidP="00BC06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вносит Глава Новоалександровского городского округа Ставропольского края </w:t>
      </w:r>
    </w:p>
    <w:p w:rsidR="00BC066D" w:rsidRDefault="00BC066D" w:rsidP="00BC06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C066D" w:rsidRDefault="00BC066D" w:rsidP="00BC0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="009F6C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23163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="0082316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823163">
        <w:rPr>
          <w:sz w:val="28"/>
          <w:szCs w:val="28"/>
        </w:rPr>
        <w:t>Колтунов</w:t>
      </w:r>
    </w:p>
    <w:p w:rsidR="00150594" w:rsidRDefault="00150594" w:rsidP="00150594">
      <w:pPr>
        <w:rPr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СОГЛАСОВАНО: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F6C1F" w:rsidRDefault="009F6C1F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общего отдела</w:t>
      </w:r>
    </w:p>
    <w:p w:rsidR="006C4C15" w:rsidRDefault="006C4C15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150594" w:rsidRDefault="009F6C1F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Новоалек</w:t>
      </w:r>
      <w:r w:rsidR="00150594">
        <w:rPr>
          <w:rFonts w:ascii="Times New Roman CYR" w:hAnsi="Times New Roman CYR" w:cs="Times New Roman CYR"/>
          <w:sz w:val="28"/>
          <w:szCs w:val="28"/>
        </w:rPr>
        <w:t xml:space="preserve">сандровского городского </w:t>
      </w:r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округа Ставропольского  края                                                             </w:t>
      </w:r>
      <w:r w:rsidR="002B15B4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6C1F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F6C1F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F6C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F6C1F">
        <w:rPr>
          <w:rFonts w:ascii="Times New Roman CYR" w:hAnsi="Times New Roman CYR" w:cs="Times New Roman CYR"/>
          <w:sz w:val="28"/>
          <w:szCs w:val="28"/>
        </w:rPr>
        <w:t>Красюкова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150594" w:rsidRPr="00094E78" w:rsidRDefault="00150594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 главы - начальник финансового управления 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Новоалександровского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Ставропольского  края                                                                        </w:t>
      </w:r>
      <w:r w:rsidR="009F6C1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B15B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2316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2316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823163">
        <w:rPr>
          <w:rFonts w:ascii="Times New Roman CYR" w:hAnsi="Times New Roman CYR" w:cs="Times New Roman CYR"/>
          <w:sz w:val="28"/>
          <w:szCs w:val="28"/>
        </w:rPr>
        <w:t>Неровнов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</w:p>
    <w:p w:rsidR="00150594" w:rsidRPr="00094E78" w:rsidRDefault="00150594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150594" w:rsidRDefault="00823163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150594">
        <w:rPr>
          <w:rFonts w:ascii="Times New Roman CYR" w:hAnsi="Times New Roman CYR" w:cs="Times New Roman CYR"/>
          <w:sz w:val="28"/>
          <w:szCs w:val="28"/>
        </w:rPr>
        <w:t xml:space="preserve">ачальник правового отдела   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Новоалександровского городского</w:t>
      </w:r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округа Ставропольского края                                                                 </w:t>
      </w:r>
      <w:r w:rsidR="002B15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6C1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2B15B4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2316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2316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2B15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23163">
        <w:rPr>
          <w:rFonts w:ascii="Times New Roman CYR" w:hAnsi="Times New Roman CYR" w:cs="Times New Roman CYR"/>
          <w:sz w:val="28"/>
          <w:szCs w:val="28"/>
        </w:rPr>
        <w:t>Гмирин</w:t>
      </w:r>
      <w:proofErr w:type="spellEnd"/>
    </w:p>
    <w:p w:rsidR="00150594" w:rsidRDefault="00150594" w:rsidP="001505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</w:p>
    <w:p w:rsidR="00150594" w:rsidRDefault="00150594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4941BC" w:rsidRPr="00094E78" w:rsidRDefault="004941BC" w:rsidP="00150594">
      <w:pPr>
        <w:autoSpaceDE w:val="0"/>
        <w:autoSpaceDN w:val="0"/>
        <w:adjustRightInd w:val="0"/>
        <w:rPr>
          <w:sz w:val="28"/>
          <w:szCs w:val="28"/>
        </w:rPr>
      </w:pP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решения  подготовил  начальник управления культуры</w:t>
      </w:r>
    </w:p>
    <w:p w:rsidR="00150594" w:rsidRDefault="00150594" w:rsidP="0015059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Новоалександровского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150594" w:rsidRDefault="00150594" w:rsidP="00150594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округа Ставропольского края            </w:t>
      </w:r>
    </w:p>
    <w:p w:rsidR="005B2B1B" w:rsidRPr="003141FB" w:rsidRDefault="00150594" w:rsidP="003141F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  <w:r w:rsidR="002B15B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2316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3163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82316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23163">
        <w:rPr>
          <w:rFonts w:ascii="Times New Roman CYR" w:hAnsi="Times New Roman CYR" w:cs="Times New Roman CYR"/>
          <w:sz w:val="28"/>
          <w:szCs w:val="28"/>
        </w:rPr>
        <w:t>Орлова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p w:rsidR="005B2B1B" w:rsidRDefault="005B2B1B" w:rsidP="005B2B1B">
      <w:pPr>
        <w:ind w:firstLine="851"/>
        <w:jc w:val="both"/>
        <w:rPr>
          <w:bCs/>
          <w:sz w:val="28"/>
          <w:szCs w:val="28"/>
        </w:rPr>
      </w:pPr>
    </w:p>
    <w:p w:rsidR="005B2B1B" w:rsidRDefault="005B2B1B" w:rsidP="006C4C15">
      <w:pPr>
        <w:jc w:val="both"/>
        <w:rPr>
          <w:bCs/>
          <w:sz w:val="28"/>
          <w:szCs w:val="28"/>
        </w:rPr>
      </w:pPr>
    </w:p>
    <w:sectPr w:rsidR="005B2B1B" w:rsidSect="009B413F">
      <w:pgSz w:w="11906" w:h="16838"/>
      <w:pgMar w:top="1134" w:right="566" w:bottom="720" w:left="1134" w:header="720" w:footer="720" w:gutter="0"/>
      <w:cols w:space="72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1.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D4647"/>
    <w:rsid w:val="00001A41"/>
    <w:rsid w:val="00035BD8"/>
    <w:rsid w:val="000362C7"/>
    <w:rsid w:val="000421EC"/>
    <w:rsid w:val="0005347F"/>
    <w:rsid w:val="00065451"/>
    <w:rsid w:val="00070B3A"/>
    <w:rsid w:val="00087A8D"/>
    <w:rsid w:val="000B1D26"/>
    <w:rsid w:val="000C62EF"/>
    <w:rsid w:val="000F0FB6"/>
    <w:rsid w:val="00127B15"/>
    <w:rsid w:val="0013253F"/>
    <w:rsid w:val="001347EE"/>
    <w:rsid w:val="00136570"/>
    <w:rsid w:val="00150594"/>
    <w:rsid w:val="00153056"/>
    <w:rsid w:val="00161234"/>
    <w:rsid w:val="001709CD"/>
    <w:rsid w:val="001B7241"/>
    <w:rsid w:val="001D725C"/>
    <w:rsid w:val="001E0971"/>
    <w:rsid w:val="001E36F1"/>
    <w:rsid w:val="001F1265"/>
    <w:rsid w:val="001F5F94"/>
    <w:rsid w:val="0021527D"/>
    <w:rsid w:val="002258E4"/>
    <w:rsid w:val="002379C5"/>
    <w:rsid w:val="00242ABE"/>
    <w:rsid w:val="0024441E"/>
    <w:rsid w:val="002508FC"/>
    <w:rsid w:val="00250D7A"/>
    <w:rsid w:val="00270344"/>
    <w:rsid w:val="00274630"/>
    <w:rsid w:val="00274D9E"/>
    <w:rsid w:val="00281F10"/>
    <w:rsid w:val="00283490"/>
    <w:rsid w:val="002865F6"/>
    <w:rsid w:val="002A55F1"/>
    <w:rsid w:val="002B15B4"/>
    <w:rsid w:val="002B40A6"/>
    <w:rsid w:val="002B5C9A"/>
    <w:rsid w:val="002C5C83"/>
    <w:rsid w:val="002C7663"/>
    <w:rsid w:val="002E10A8"/>
    <w:rsid w:val="002F1100"/>
    <w:rsid w:val="00310996"/>
    <w:rsid w:val="003141FB"/>
    <w:rsid w:val="00316A3F"/>
    <w:rsid w:val="00320584"/>
    <w:rsid w:val="00324CE0"/>
    <w:rsid w:val="00361B51"/>
    <w:rsid w:val="00366D32"/>
    <w:rsid w:val="0037272B"/>
    <w:rsid w:val="00372C22"/>
    <w:rsid w:val="003858D6"/>
    <w:rsid w:val="003C398B"/>
    <w:rsid w:val="003C6723"/>
    <w:rsid w:val="003D4647"/>
    <w:rsid w:val="00400522"/>
    <w:rsid w:val="0040438E"/>
    <w:rsid w:val="0042074A"/>
    <w:rsid w:val="004229F5"/>
    <w:rsid w:val="00424E74"/>
    <w:rsid w:val="0043380B"/>
    <w:rsid w:val="004362C4"/>
    <w:rsid w:val="00437606"/>
    <w:rsid w:val="00455F9A"/>
    <w:rsid w:val="00465B5B"/>
    <w:rsid w:val="004707A2"/>
    <w:rsid w:val="00482040"/>
    <w:rsid w:val="004941BC"/>
    <w:rsid w:val="004A322C"/>
    <w:rsid w:val="004B58C5"/>
    <w:rsid w:val="004B6A77"/>
    <w:rsid w:val="004C6E36"/>
    <w:rsid w:val="004D1130"/>
    <w:rsid w:val="004D42F1"/>
    <w:rsid w:val="00520B3D"/>
    <w:rsid w:val="00524859"/>
    <w:rsid w:val="00541906"/>
    <w:rsid w:val="00541FFD"/>
    <w:rsid w:val="00555B02"/>
    <w:rsid w:val="00570011"/>
    <w:rsid w:val="005714D3"/>
    <w:rsid w:val="00595786"/>
    <w:rsid w:val="005B2B1B"/>
    <w:rsid w:val="005C6F19"/>
    <w:rsid w:val="005D1469"/>
    <w:rsid w:val="005D322C"/>
    <w:rsid w:val="005D5483"/>
    <w:rsid w:val="005E28FB"/>
    <w:rsid w:val="005E2DBC"/>
    <w:rsid w:val="00607A1F"/>
    <w:rsid w:val="00610871"/>
    <w:rsid w:val="00612615"/>
    <w:rsid w:val="006250BE"/>
    <w:rsid w:val="00676B07"/>
    <w:rsid w:val="00682F39"/>
    <w:rsid w:val="00685207"/>
    <w:rsid w:val="00685741"/>
    <w:rsid w:val="006C2D03"/>
    <w:rsid w:val="006C4C15"/>
    <w:rsid w:val="006C7C9F"/>
    <w:rsid w:val="006D4CCE"/>
    <w:rsid w:val="006E4A1E"/>
    <w:rsid w:val="006F34D1"/>
    <w:rsid w:val="006F4F8F"/>
    <w:rsid w:val="006F5A81"/>
    <w:rsid w:val="007128D0"/>
    <w:rsid w:val="007166E8"/>
    <w:rsid w:val="007570A6"/>
    <w:rsid w:val="00757213"/>
    <w:rsid w:val="007647C0"/>
    <w:rsid w:val="00767392"/>
    <w:rsid w:val="007700DB"/>
    <w:rsid w:val="00794324"/>
    <w:rsid w:val="007976A7"/>
    <w:rsid w:val="007A02AC"/>
    <w:rsid w:val="007A36A2"/>
    <w:rsid w:val="007D0B58"/>
    <w:rsid w:val="007D6DBA"/>
    <w:rsid w:val="007F7C20"/>
    <w:rsid w:val="00801406"/>
    <w:rsid w:val="0080288A"/>
    <w:rsid w:val="00802DED"/>
    <w:rsid w:val="00823163"/>
    <w:rsid w:val="00834BCD"/>
    <w:rsid w:val="00845068"/>
    <w:rsid w:val="00861F99"/>
    <w:rsid w:val="00862F3C"/>
    <w:rsid w:val="00863545"/>
    <w:rsid w:val="00875AA5"/>
    <w:rsid w:val="00880D51"/>
    <w:rsid w:val="008A16BF"/>
    <w:rsid w:val="008A3391"/>
    <w:rsid w:val="008A5AA7"/>
    <w:rsid w:val="008B1A8D"/>
    <w:rsid w:val="008B3A89"/>
    <w:rsid w:val="008D710C"/>
    <w:rsid w:val="008E3A1A"/>
    <w:rsid w:val="00943DB6"/>
    <w:rsid w:val="00961618"/>
    <w:rsid w:val="009668D7"/>
    <w:rsid w:val="00966AF6"/>
    <w:rsid w:val="00971600"/>
    <w:rsid w:val="00975B1C"/>
    <w:rsid w:val="00975E28"/>
    <w:rsid w:val="00976A46"/>
    <w:rsid w:val="00983BB8"/>
    <w:rsid w:val="009A283E"/>
    <w:rsid w:val="009B0C00"/>
    <w:rsid w:val="009B3C4D"/>
    <w:rsid w:val="009B413F"/>
    <w:rsid w:val="009B4BEB"/>
    <w:rsid w:val="009D3FEC"/>
    <w:rsid w:val="009F6C1F"/>
    <w:rsid w:val="00A12B52"/>
    <w:rsid w:val="00A23FAA"/>
    <w:rsid w:val="00A309B6"/>
    <w:rsid w:val="00A45CE1"/>
    <w:rsid w:val="00A50190"/>
    <w:rsid w:val="00A607A1"/>
    <w:rsid w:val="00A81FA4"/>
    <w:rsid w:val="00A837DB"/>
    <w:rsid w:val="00A94520"/>
    <w:rsid w:val="00AA48CA"/>
    <w:rsid w:val="00AB42B3"/>
    <w:rsid w:val="00AB6480"/>
    <w:rsid w:val="00AC71F1"/>
    <w:rsid w:val="00AD10E4"/>
    <w:rsid w:val="00AE0EF1"/>
    <w:rsid w:val="00AE134E"/>
    <w:rsid w:val="00B10DF5"/>
    <w:rsid w:val="00B178D2"/>
    <w:rsid w:val="00B35FF7"/>
    <w:rsid w:val="00B5177B"/>
    <w:rsid w:val="00B52A26"/>
    <w:rsid w:val="00B6542F"/>
    <w:rsid w:val="00B85D76"/>
    <w:rsid w:val="00BC066D"/>
    <w:rsid w:val="00BD0356"/>
    <w:rsid w:val="00BD1E47"/>
    <w:rsid w:val="00BE36CB"/>
    <w:rsid w:val="00C02E20"/>
    <w:rsid w:val="00C0346F"/>
    <w:rsid w:val="00C05258"/>
    <w:rsid w:val="00C164B9"/>
    <w:rsid w:val="00C30A80"/>
    <w:rsid w:val="00C36767"/>
    <w:rsid w:val="00C4410C"/>
    <w:rsid w:val="00C459A1"/>
    <w:rsid w:val="00C45DCC"/>
    <w:rsid w:val="00C6195D"/>
    <w:rsid w:val="00C65EB7"/>
    <w:rsid w:val="00C675D2"/>
    <w:rsid w:val="00C907BC"/>
    <w:rsid w:val="00CB65CD"/>
    <w:rsid w:val="00CC7AE6"/>
    <w:rsid w:val="00CD63AD"/>
    <w:rsid w:val="00CF3DDD"/>
    <w:rsid w:val="00D04C78"/>
    <w:rsid w:val="00D10311"/>
    <w:rsid w:val="00D15514"/>
    <w:rsid w:val="00D175CC"/>
    <w:rsid w:val="00D205FF"/>
    <w:rsid w:val="00D22A91"/>
    <w:rsid w:val="00D34D39"/>
    <w:rsid w:val="00D432D4"/>
    <w:rsid w:val="00D52AB0"/>
    <w:rsid w:val="00D7730D"/>
    <w:rsid w:val="00D90D35"/>
    <w:rsid w:val="00D9131D"/>
    <w:rsid w:val="00D9496A"/>
    <w:rsid w:val="00DA039C"/>
    <w:rsid w:val="00DB0AD1"/>
    <w:rsid w:val="00DC644E"/>
    <w:rsid w:val="00DF43EF"/>
    <w:rsid w:val="00DF6383"/>
    <w:rsid w:val="00E248B1"/>
    <w:rsid w:val="00E27C6A"/>
    <w:rsid w:val="00E36620"/>
    <w:rsid w:val="00E40384"/>
    <w:rsid w:val="00E46477"/>
    <w:rsid w:val="00E47B8E"/>
    <w:rsid w:val="00E86596"/>
    <w:rsid w:val="00E93D8A"/>
    <w:rsid w:val="00EA783F"/>
    <w:rsid w:val="00EA7EA1"/>
    <w:rsid w:val="00ED08AA"/>
    <w:rsid w:val="00ED5646"/>
    <w:rsid w:val="00EF7817"/>
    <w:rsid w:val="00EF7C87"/>
    <w:rsid w:val="00F03EC1"/>
    <w:rsid w:val="00F053C0"/>
    <w:rsid w:val="00F31679"/>
    <w:rsid w:val="00F421DC"/>
    <w:rsid w:val="00F55F55"/>
    <w:rsid w:val="00F62BF3"/>
    <w:rsid w:val="00F90DD3"/>
    <w:rsid w:val="00F96157"/>
    <w:rsid w:val="00FA42F1"/>
    <w:rsid w:val="00FA613E"/>
    <w:rsid w:val="00FC3D23"/>
    <w:rsid w:val="00FD0778"/>
    <w:rsid w:val="00FD0B72"/>
    <w:rsid w:val="00FD2547"/>
    <w:rsid w:val="00FD40CE"/>
    <w:rsid w:val="00FE4C6D"/>
    <w:rsid w:val="00FE668E"/>
    <w:rsid w:val="00FF62B5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0FB6"/>
    <w:pPr>
      <w:keepNext/>
      <w:suppressAutoHyphens w:val="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039C"/>
    <w:rPr>
      <w:sz w:val="28"/>
      <w:szCs w:val="28"/>
    </w:rPr>
  </w:style>
  <w:style w:type="character" w:customStyle="1" w:styleId="WW8Num2z0">
    <w:name w:val="WW8Num2z0"/>
    <w:rsid w:val="00DA039C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DA039C"/>
    <w:rPr>
      <w:rFonts w:ascii="Times New Roman" w:hAnsi="Times New Roman" w:cs="Times New Roman"/>
    </w:rPr>
  </w:style>
  <w:style w:type="character" w:customStyle="1" w:styleId="WW8Num4z0">
    <w:name w:val="WW8Num4z0"/>
    <w:rsid w:val="00DA039C"/>
    <w:rPr>
      <w:rFonts w:ascii="Times New Roman" w:hAnsi="Times New Roman" w:cs="Times New Roman"/>
      <w:b w:val="0"/>
    </w:rPr>
  </w:style>
  <w:style w:type="character" w:customStyle="1" w:styleId="WW8Num5z0">
    <w:name w:val="WW8Num5z0"/>
    <w:rsid w:val="00DA039C"/>
    <w:rPr>
      <w:rFonts w:ascii="Times New Roman" w:hAnsi="Times New Roman" w:cs="Times New Roman"/>
    </w:rPr>
  </w:style>
  <w:style w:type="character" w:customStyle="1" w:styleId="WW8Num6z0">
    <w:name w:val="WW8Num6z0"/>
    <w:rsid w:val="00DA039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A039C"/>
  </w:style>
  <w:style w:type="character" w:customStyle="1" w:styleId="WW-Absatz-Standardschriftart">
    <w:name w:val="WW-Absatz-Standardschriftart"/>
    <w:rsid w:val="00DA039C"/>
  </w:style>
  <w:style w:type="character" w:customStyle="1" w:styleId="WW-Absatz-Standardschriftart1">
    <w:name w:val="WW-Absatz-Standardschriftart1"/>
    <w:rsid w:val="00DA039C"/>
  </w:style>
  <w:style w:type="character" w:customStyle="1" w:styleId="WW-Absatz-Standardschriftart11">
    <w:name w:val="WW-Absatz-Standardschriftart11"/>
    <w:rsid w:val="00DA039C"/>
  </w:style>
  <w:style w:type="character" w:customStyle="1" w:styleId="WW-Absatz-Standardschriftart111">
    <w:name w:val="WW-Absatz-Standardschriftart111"/>
    <w:rsid w:val="00DA039C"/>
  </w:style>
  <w:style w:type="character" w:customStyle="1" w:styleId="WW-Absatz-Standardschriftart1111">
    <w:name w:val="WW-Absatz-Standardschriftart1111"/>
    <w:rsid w:val="00DA039C"/>
  </w:style>
  <w:style w:type="character" w:customStyle="1" w:styleId="WW-Absatz-Standardschriftart11111">
    <w:name w:val="WW-Absatz-Standardschriftart11111"/>
    <w:rsid w:val="00DA039C"/>
  </w:style>
  <w:style w:type="character" w:customStyle="1" w:styleId="WW-Absatz-Standardschriftart111111">
    <w:name w:val="WW-Absatz-Standardschriftart111111"/>
    <w:rsid w:val="00DA039C"/>
  </w:style>
  <w:style w:type="character" w:customStyle="1" w:styleId="WW8Num7z0">
    <w:name w:val="WW8Num7z0"/>
    <w:rsid w:val="00DA039C"/>
    <w:rPr>
      <w:rFonts w:ascii="Times New Roman" w:hAnsi="Times New Roman" w:cs="Times New Roman"/>
    </w:rPr>
  </w:style>
  <w:style w:type="character" w:customStyle="1" w:styleId="WW8Num9z0">
    <w:name w:val="WW8Num9z0"/>
    <w:rsid w:val="00DA039C"/>
    <w:rPr>
      <w:rFonts w:ascii="Times New Roman" w:hAnsi="Times New Roman" w:cs="Times New Roman"/>
    </w:rPr>
  </w:style>
  <w:style w:type="character" w:customStyle="1" w:styleId="WW8Num11z0">
    <w:name w:val="WW8Num11z0"/>
    <w:rsid w:val="00DA039C"/>
    <w:rPr>
      <w:rFonts w:ascii="Times New Roman" w:hAnsi="Times New Roman" w:cs="Times New Roman"/>
    </w:rPr>
  </w:style>
  <w:style w:type="character" w:customStyle="1" w:styleId="WW8Num12z1">
    <w:name w:val="WW8Num12z1"/>
    <w:rsid w:val="00DA039C"/>
    <w:rPr>
      <w:b w:val="0"/>
      <w:sz w:val="24"/>
      <w:szCs w:val="24"/>
    </w:rPr>
  </w:style>
  <w:style w:type="character" w:customStyle="1" w:styleId="WW8Num13z0">
    <w:name w:val="WW8Num13z0"/>
    <w:rsid w:val="00DA039C"/>
    <w:rPr>
      <w:rFonts w:ascii="Times New Roman" w:hAnsi="Times New Roman" w:cs="Times New Roman"/>
    </w:rPr>
  </w:style>
  <w:style w:type="character" w:customStyle="1" w:styleId="WW8Num14z0">
    <w:name w:val="WW8Num14z0"/>
    <w:rsid w:val="00DA039C"/>
    <w:rPr>
      <w:rFonts w:ascii="Times New Roman" w:hAnsi="Times New Roman" w:cs="Times New Roman"/>
    </w:rPr>
  </w:style>
  <w:style w:type="character" w:customStyle="1" w:styleId="WW8Num15z0">
    <w:name w:val="WW8Num15z0"/>
    <w:rsid w:val="00DA039C"/>
    <w:rPr>
      <w:rFonts w:ascii="Times New Roman" w:hAnsi="Times New Roman" w:cs="Times New Roman"/>
    </w:rPr>
  </w:style>
  <w:style w:type="character" w:customStyle="1" w:styleId="WW8Num16z0">
    <w:name w:val="WW8Num16z0"/>
    <w:rsid w:val="00DA039C"/>
    <w:rPr>
      <w:rFonts w:ascii="Times New Roman" w:hAnsi="Times New Roman" w:cs="Times New Roman"/>
    </w:rPr>
  </w:style>
  <w:style w:type="character" w:customStyle="1" w:styleId="WW8Num17z0">
    <w:name w:val="WW8Num17z0"/>
    <w:rsid w:val="00DA039C"/>
    <w:rPr>
      <w:rFonts w:ascii="Times New Roman" w:hAnsi="Times New Roman" w:cs="Times New Roman"/>
    </w:rPr>
  </w:style>
  <w:style w:type="character" w:customStyle="1" w:styleId="WW8Num18z0">
    <w:name w:val="WW8Num18z0"/>
    <w:rsid w:val="00DA039C"/>
    <w:rPr>
      <w:rFonts w:ascii="Times New Roman" w:hAnsi="Times New Roman" w:cs="Times New Roman"/>
    </w:rPr>
  </w:style>
  <w:style w:type="character" w:customStyle="1" w:styleId="WW8Num19z0">
    <w:name w:val="WW8Num19z0"/>
    <w:rsid w:val="00DA039C"/>
    <w:rPr>
      <w:rFonts w:ascii="Times New Roman" w:hAnsi="Times New Roman" w:cs="Times New Roman"/>
    </w:rPr>
  </w:style>
  <w:style w:type="character" w:customStyle="1" w:styleId="WW8Num20z0">
    <w:name w:val="WW8Num20z0"/>
    <w:rsid w:val="00DA039C"/>
    <w:rPr>
      <w:rFonts w:ascii="Times New Roman" w:hAnsi="Times New Roman" w:cs="Times New Roman"/>
    </w:rPr>
  </w:style>
  <w:style w:type="character" w:customStyle="1" w:styleId="WW8Num21z0">
    <w:name w:val="WW8Num21z0"/>
    <w:rsid w:val="00DA039C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DA039C"/>
  </w:style>
  <w:style w:type="character" w:customStyle="1" w:styleId="WW8Num8z0">
    <w:name w:val="WW8Num8z0"/>
    <w:rsid w:val="00DA039C"/>
    <w:rPr>
      <w:rFonts w:ascii="Times New Roman" w:hAnsi="Times New Roman" w:cs="Times New Roman"/>
    </w:rPr>
  </w:style>
  <w:style w:type="character" w:customStyle="1" w:styleId="WW8Num10z0">
    <w:name w:val="WW8Num10z0"/>
    <w:rsid w:val="00DA039C"/>
    <w:rPr>
      <w:rFonts w:ascii="Times New Roman" w:hAnsi="Times New Roman" w:cs="Times New Roman"/>
    </w:rPr>
  </w:style>
  <w:style w:type="character" w:customStyle="1" w:styleId="WW8Num12z0">
    <w:name w:val="WW8Num12z0"/>
    <w:rsid w:val="00DA039C"/>
    <w:rPr>
      <w:rFonts w:ascii="Times New Roman" w:hAnsi="Times New Roman" w:cs="Times New Roman"/>
    </w:rPr>
  </w:style>
  <w:style w:type="character" w:customStyle="1" w:styleId="WW8Num13z1">
    <w:name w:val="WW8Num13z1"/>
    <w:rsid w:val="00DA039C"/>
    <w:rPr>
      <w:b w:val="0"/>
      <w:sz w:val="24"/>
      <w:szCs w:val="24"/>
    </w:rPr>
  </w:style>
  <w:style w:type="character" w:customStyle="1" w:styleId="WW-Absatz-Standardschriftart11111111">
    <w:name w:val="WW-Absatz-Standardschriftart11111111"/>
    <w:rsid w:val="00DA039C"/>
  </w:style>
  <w:style w:type="character" w:customStyle="1" w:styleId="WW-Absatz-Standardschriftart111111111">
    <w:name w:val="WW-Absatz-Standardschriftart111111111"/>
    <w:rsid w:val="00DA039C"/>
  </w:style>
  <w:style w:type="character" w:customStyle="1" w:styleId="WW-Absatz-Standardschriftart1111111111">
    <w:name w:val="WW-Absatz-Standardschriftart1111111111"/>
    <w:rsid w:val="00DA039C"/>
  </w:style>
  <w:style w:type="character" w:customStyle="1" w:styleId="WW-Absatz-Standardschriftart11111111111">
    <w:name w:val="WW-Absatz-Standardschriftart11111111111"/>
    <w:rsid w:val="00DA039C"/>
  </w:style>
  <w:style w:type="character" w:customStyle="1" w:styleId="WW-Absatz-Standardschriftart111111111111">
    <w:name w:val="WW-Absatz-Standardschriftart111111111111"/>
    <w:rsid w:val="00DA039C"/>
  </w:style>
  <w:style w:type="character" w:customStyle="1" w:styleId="11">
    <w:name w:val="Основной шрифт абзаца1"/>
    <w:rsid w:val="00DA039C"/>
  </w:style>
  <w:style w:type="character" w:customStyle="1" w:styleId="a3">
    <w:name w:val="Символ нумерации"/>
    <w:rsid w:val="00DA039C"/>
    <w:rPr>
      <w:sz w:val="24"/>
      <w:szCs w:val="24"/>
    </w:rPr>
  </w:style>
  <w:style w:type="character" w:customStyle="1" w:styleId="WW8NumSt6z0">
    <w:name w:val="WW8NumSt6z0"/>
    <w:rsid w:val="00DA039C"/>
    <w:rPr>
      <w:rFonts w:ascii="Times New Roman" w:hAnsi="Times New Roman" w:cs="Times New Roman"/>
    </w:rPr>
  </w:style>
  <w:style w:type="character" w:customStyle="1" w:styleId="WW8NumSt7z0">
    <w:name w:val="WW8NumSt7z0"/>
    <w:rsid w:val="00DA039C"/>
    <w:rPr>
      <w:rFonts w:ascii="Times New Roman" w:hAnsi="Times New Roman" w:cs="Times New Roman"/>
    </w:rPr>
  </w:style>
  <w:style w:type="character" w:customStyle="1" w:styleId="WW8Num9z1">
    <w:name w:val="WW8Num9z1"/>
    <w:rsid w:val="00DA039C"/>
    <w:rPr>
      <w:b w:val="0"/>
      <w:sz w:val="24"/>
      <w:szCs w:val="24"/>
    </w:rPr>
  </w:style>
  <w:style w:type="character" w:customStyle="1" w:styleId="WW8NumSt13z0">
    <w:name w:val="WW8NumSt13z0"/>
    <w:rsid w:val="00DA039C"/>
    <w:rPr>
      <w:rFonts w:ascii="Times New Roman" w:hAnsi="Times New Roman" w:cs="Times New Roman"/>
    </w:rPr>
  </w:style>
  <w:style w:type="character" w:customStyle="1" w:styleId="WW8NumSt14z0">
    <w:name w:val="WW8NumSt14z0"/>
    <w:rsid w:val="00DA039C"/>
    <w:rPr>
      <w:rFonts w:ascii="Times New Roman" w:hAnsi="Times New Roman" w:cs="Times New Roman"/>
    </w:rPr>
  </w:style>
  <w:style w:type="character" w:customStyle="1" w:styleId="WW8NumSt15z0">
    <w:name w:val="WW8NumSt15z0"/>
    <w:rsid w:val="00DA039C"/>
    <w:rPr>
      <w:rFonts w:ascii="Times New Roman" w:hAnsi="Times New Roman" w:cs="Times New Roman"/>
    </w:rPr>
  </w:style>
  <w:style w:type="character" w:customStyle="1" w:styleId="WW8NumSt8z0">
    <w:name w:val="WW8NumSt8z0"/>
    <w:rsid w:val="00DA039C"/>
    <w:rPr>
      <w:rFonts w:ascii="Times New Roman" w:hAnsi="Times New Roman" w:cs="Times New Roman"/>
    </w:rPr>
  </w:style>
  <w:style w:type="character" w:customStyle="1" w:styleId="a4">
    <w:name w:val="Маркеры списка"/>
    <w:rsid w:val="00DA039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A039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A039C"/>
    <w:pPr>
      <w:spacing w:after="120"/>
    </w:pPr>
  </w:style>
  <w:style w:type="paragraph" w:styleId="a7">
    <w:name w:val="List"/>
    <w:basedOn w:val="a6"/>
    <w:rsid w:val="00DA039C"/>
    <w:rPr>
      <w:rFonts w:cs="Mangal"/>
    </w:rPr>
  </w:style>
  <w:style w:type="paragraph" w:customStyle="1" w:styleId="12">
    <w:name w:val="Название1"/>
    <w:basedOn w:val="a"/>
    <w:rsid w:val="00DA039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A039C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DA039C"/>
    <w:pPr>
      <w:jc w:val="center"/>
    </w:pPr>
    <w:rPr>
      <w:b/>
      <w:bCs/>
    </w:rPr>
  </w:style>
  <w:style w:type="paragraph" w:styleId="a9">
    <w:name w:val="Subtitle"/>
    <w:basedOn w:val="a5"/>
    <w:next w:val="a6"/>
    <w:qFormat/>
    <w:rsid w:val="00DA039C"/>
    <w:pPr>
      <w:jc w:val="center"/>
    </w:pPr>
    <w:rPr>
      <w:i/>
      <w:iCs/>
    </w:rPr>
  </w:style>
  <w:style w:type="paragraph" w:customStyle="1" w:styleId="14">
    <w:name w:val="Знак Знак Знак1 Знак Знак Знак Знак"/>
    <w:basedOn w:val="a"/>
    <w:rsid w:val="00DA039C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21">
    <w:name w:val="Список 21"/>
    <w:basedOn w:val="a"/>
    <w:rsid w:val="00DA039C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rsid w:val="00DA039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B72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B7241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1347EE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0C62EF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0F0FB6"/>
    <w:rPr>
      <w:sz w:val="28"/>
    </w:rPr>
  </w:style>
  <w:style w:type="character" w:customStyle="1" w:styleId="aa">
    <w:name w:val="Название Знак"/>
    <w:basedOn w:val="a0"/>
    <w:link w:val="a8"/>
    <w:rsid w:val="000F0FB6"/>
    <w:rPr>
      <w:b/>
      <w:bCs/>
      <w:sz w:val="24"/>
      <w:szCs w:val="24"/>
      <w:lang w:eastAsia="ar-SA"/>
    </w:rPr>
  </w:style>
  <w:style w:type="paragraph" w:styleId="ae">
    <w:name w:val="No Spacing"/>
    <w:uiPriority w:val="1"/>
    <w:qFormat/>
    <w:rsid w:val="000F0FB6"/>
    <w:rPr>
      <w:rFonts w:asciiTheme="minorHAnsi" w:eastAsiaTheme="minorEastAsia" w:hAnsiTheme="minorHAnsi"/>
      <w:sz w:val="22"/>
      <w:szCs w:val="22"/>
    </w:rPr>
  </w:style>
  <w:style w:type="paragraph" w:customStyle="1" w:styleId="Standard">
    <w:name w:val="Standard"/>
    <w:rsid w:val="00AE134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0DCE-4699-48D5-9B0D-8ECAA2D1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АМОРС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Rock</dc:creator>
  <cp:keywords/>
  <dc:description/>
  <cp:lastModifiedBy>Glava</cp:lastModifiedBy>
  <cp:revision>51</cp:revision>
  <cp:lastPrinted>2021-04-09T11:01:00Z</cp:lastPrinted>
  <dcterms:created xsi:type="dcterms:W3CDTF">2019-08-30T06:48:00Z</dcterms:created>
  <dcterms:modified xsi:type="dcterms:W3CDTF">2022-11-29T07:38:00Z</dcterms:modified>
</cp:coreProperties>
</file>