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44" w:rsidRPr="005A5365" w:rsidRDefault="00360544" w:rsidP="00360544">
      <w:pPr>
        <w:jc w:val="center"/>
        <w:rPr>
          <w:rFonts w:cs="Times New Roman"/>
          <w:i/>
          <w:sz w:val="36"/>
          <w:szCs w:val="36"/>
        </w:rPr>
      </w:pPr>
      <w:r w:rsidRPr="005A5365">
        <w:rPr>
          <w:rFonts w:cs="Times New Roman"/>
          <w:i/>
          <w:sz w:val="36"/>
          <w:szCs w:val="36"/>
        </w:rPr>
        <w:t xml:space="preserve">Список фондов документов по личному составу, которые находятся на хранении в архивном отделе администрации Новоалександровского </w:t>
      </w:r>
      <w:r w:rsidR="008F721F" w:rsidRPr="005A5365">
        <w:rPr>
          <w:rFonts w:cs="Times New Roman"/>
          <w:i/>
          <w:sz w:val="36"/>
          <w:szCs w:val="36"/>
        </w:rPr>
        <w:t xml:space="preserve">городского округа </w:t>
      </w:r>
      <w:r w:rsidR="00E629E7" w:rsidRPr="005A5365">
        <w:rPr>
          <w:rFonts w:cs="Times New Roman"/>
          <w:i/>
          <w:sz w:val="36"/>
          <w:szCs w:val="36"/>
        </w:rPr>
        <w:t>на 01.01.20</w:t>
      </w:r>
      <w:r w:rsidR="0070086A">
        <w:rPr>
          <w:rFonts w:cs="Times New Roman"/>
          <w:i/>
          <w:sz w:val="36"/>
          <w:szCs w:val="36"/>
        </w:rPr>
        <w:t>20</w:t>
      </w:r>
    </w:p>
    <w:p w:rsidR="00360544" w:rsidRPr="005A5365" w:rsidRDefault="00360544" w:rsidP="00360544">
      <w:pPr>
        <w:rPr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6662"/>
        <w:gridCol w:w="2126"/>
      </w:tblGrid>
      <w:tr w:rsid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фонда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фонда</w:t>
            </w:r>
          </w:p>
          <w:p w:rsid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Default="00360544">
            <w:pPr>
              <w:ind w:left="998" w:right="-1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Крайние даты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1/Р-5173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8311A6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Финансовое управлен</w:t>
            </w:r>
            <w:r w:rsidR="008311A6"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ие Министерства фи</w:t>
            </w:r>
            <w:r w:rsidR="00E629E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нан</w:t>
            </w:r>
            <w:r w:rsidR="008311A6"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сов СК</w:t>
            </w: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по Новоалександровскому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1943 -      2004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2/Р-1032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8311A6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Новоалександровс</w:t>
            </w:r>
            <w:proofErr w:type="spellEnd"/>
            <w:r w:rsidR="008311A6"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1943-1991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 w:rsidP="00F35D2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12/Р-3693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Советское хозяйство (совхоз)  «Темижбекский»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1943-1947,    1956-2001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29/Р-3702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Управление сельского хозяйства Новоалександровской райгосадминистрации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1963-2004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Сельскохозяйственная артель (колхоз</w:t>
            </w:r>
            <w:proofErr w:type="gramStart"/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)«</w:t>
            </w:r>
            <w:proofErr w:type="gramEnd"/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Сеятель»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1948-1949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Сельскохозяйственная артель (колхоз) «Политотделец»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1943-1950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Сельскохозяйственная артель(колхоз) «Большевик»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1945-1950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Сельскохозяйственная артель (колхоз) «День Урожая»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1947-1950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Сельскохозяйственная артель (колхоз) «Красный Венец»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1944-1950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Сельскохозяйственная артель (колхоз) имени Жданова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1947-1954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Коллективное хозяйство (колхоз) «Северо-Восточный»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1943-1946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55/Р-3703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Коллективное хозяйство (колхоз)</w:t>
            </w:r>
          </w:p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им.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1943, 1949-1999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59/Р-5198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Сельскохозяйственная артель (колхоз)  имени  Чкалова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1943-1953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93/Р-5445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8311A6">
            <w:pPr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Новоалександровс</w:t>
            </w:r>
            <w:proofErr w:type="spellEnd"/>
            <w:r w:rsidR="008311A6"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кого городского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1943-1993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100/Р-5422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Коллективное хозяйство (колхоз) «Дружба»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1954-1991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101/Р-5423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Совхоз «Расшеватский»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1943-1998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sz w:val="28"/>
                <w:szCs w:val="28"/>
              </w:rPr>
            </w:pPr>
            <w:r w:rsidRPr="00360544">
              <w:rPr>
                <w:sz w:val="28"/>
                <w:szCs w:val="28"/>
              </w:rPr>
              <w:t>127/Р-5426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Пчеловодческий совхоз (пчелосовхоз) «Раздольный»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1967-1992</w:t>
            </w:r>
          </w:p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ОПХ «Семеновод»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1975-2002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 w:rsidP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Новоалександровский  районный Совет народных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1990-1993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Новоалександровская районная государственная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1991-2004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sz w:val="28"/>
                <w:szCs w:val="28"/>
              </w:rPr>
            </w:pPr>
            <w:r w:rsidRPr="00360544">
              <w:rPr>
                <w:sz w:val="28"/>
                <w:szCs w:val="28"/>
              </w:rPr>
              <w:t>157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ООО «Пчеловод»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1993-2010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Акционерное общество закрытого типа (АОЗТ) «Дружба»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1992-2001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Стройучасток №1 треста «Ставропольсельстрой»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1950-1952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Семеноводческий зерносовхоз</w:t>
            </w:r>
          </w:p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«Южный»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Кисловодский 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стройучасток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1953-1954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Новоалександровский 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райсельхозотдел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1947-1953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Новоалександровский районный отдел хлопководства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1952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Новоалександровское межрайонное отделение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Главтракторосбыт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1943-1959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Новоалександровская инспекция по сельскому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1958-1961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Новоалександровский районный земельный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1946-1947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>Передовой  районный заготпункт «</w:t>
            </w:r>
            <w:proofErr w:type="spellStart"/>
            <w:r w:rsidRPr="008311A6">
              <w:rPr>
                <w:b/>
                <w:bCs/>
                <w:szCs w:val="28"/>
              </w:rPr>
              <w:t>Заготсено</w:t>
            </w:r>
            <w:proofErr w:type="spellEnd"/>
            <w:r w:rsidRPr="008311A6">
              <w:rPr>
                <w:b/>
                <w:bCs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1946-1952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Ставропольский строительно- монтажный участок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Хлопкострой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1995-1953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СУ №5 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Ставроп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. треста «Ставропольсельстрой»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1951-1952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Агропромкомбинат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 «Новоалександровский ФРЦ»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Григорополисская МТС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1945-1958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СХА колхоз им. Фрунзе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1943-1956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СХА колхоз им. Чапаева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1943-1951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РПУ бытового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1943-1992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>Управление уполномоченных Министерства  заготовок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1943-1956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Новоалександровское межрайонное отделение материально-технического 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1944-1960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Привольненская МТС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1944-1958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3"/>
              <w:numPr>
                <w:ilvl w:val="2"/>
                <w:numId w:val="1"/>
              </w:numPr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1A6">
              <w:rPr>
                <w:rFonts w:ascii="Times New Roman" w:hAnsi="Times New Roman"/>
                <w:b/>
                <w:bCs/>
                <w:sz w:val="28"/>
                <w:szCs w:val="28"/>
              </w:rPr>
              <w:t>Расшеватская МТС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1945-1956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Ново-Расшеватская МТС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1943-1958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Новоалександровская автобаза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1948-1958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Новоалександровское районное объединение «Сельхозтехника»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1944-2001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Акционерное общество «Горизонт»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Малое предприятие «Статус»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1991-1994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Кооператив «Алмаз»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1989-1993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 w:rsidP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Межхозяйственное АТП «Новоалександровское»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Совхоз «Каменнобродский»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1943-1962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Колхоз «Новый Егорлык»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 w:rsidP="008311A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1943-1949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Райком профсоюзов работников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1980-1984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Новоалександровская МТС</w:t>
            </w:r>
          </w:p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1950-1957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ИЧП «Сплав»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2240D7" w:rsidRDefault="00360544" w:rsidP="002240D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Бюро 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техинвентаризации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1961-1963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ТОО «Светлана»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>ЧП «Иберия»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Кооператив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Элегант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1988-1991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 xml:space="preserve">ИЧП «Компания </w:t>
            </w:r>
            <w:proofErr w:type="spellStart"/>
            <w:r w:rsidRPr="008311A6">
              <w:rPr>
                <w:b/>
                <w:bCs/>
                <w:szCs w:val="28"/>
              </w:rPr>
              <w:t>Комнет</w:t>
            </w:r>
            <w:proofErr w:type="spellEnd"/>
            <w:r w:rsidRPr="008311A6">
              <w:rPr>
                <w:b/>
                <w:bCs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ИЧП «Фобос-2»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ТОО «Союз многодетных семей»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Фонд социальной  поддержки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1994-1998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>ИЧП «Люкс»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proofErr w:type="spellStart"/>
            <w:r w:rsidRPr="008311A6">
              <w:rPr>
                <w:b/>
                <w:bCs/>
                <w:szCs w:val="28"/>
              </w:rPr>
              <w:t>Мельзаводоуправление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1944-1959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ТОО «Караван»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ИЧП «У Валентины»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F35D2E">
              <w:rPr>
                <w:rFonts w:cs="Times New Roman"/>
                <w:b/>
                <w:bCs/>
                <w:sz w:val="28"/>
                <w:szCs w:val="28"/>
              </w:rPr>
              <w:t>Производственно коммерческая фирма «Альтаир»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1994-1995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КФХ «Росса»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1994-1998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3"/>
              <w:numPr>
                <w:ilvl w:val="2"/>
                <w:numId w:val="1"/>
              </w:numPr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1A6">
              <w:rPr>
                <w:rFonts w:ascii="Times New Roman" w:hAnsi="Times New Roman"/>
                <w:b/>
                <w:bCs/>
                <w:sz w:val="28"/>
                <w:szCs w:val="28"/>
              </w:rPr>
              <w:t>ИЧП «Анюта»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1994-1999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>СЧП « Фортуна»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ТОО «Лилия»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1998-1999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АОЗТ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Водоавтоматика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1994-1996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Новоалександровский кирпичный завод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 w:rsidP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1965-2001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МПМК №1 «Межколхозстрой»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1961-1995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Расшеватский кирпичный завод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1959-2001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>МУП «Городок»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1997-1998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 w:rsidP="00717990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>АО «Восход»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ТОО «Рона»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ТОО «Помощник»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ИЧП «Мастер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1994-1998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Производственный кооператив (ПК)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Агропромаудит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1996-1998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АО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Вардо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1993-1994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ОО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Дентал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-Плюс»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1997-1998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Пивзавод «Новоалександровский»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1970-2000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ТОО «ДДТ»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Коопхоз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 «Колос»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1996-2000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Коопхоз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 «Номинал»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1997-2001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Новоалександровская  заготконтора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1945-2001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ИЧП «Максима»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1992-1996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 w:rsidP="00717990">
            <w:pPr>
              <w:pStyle w:val="4"/>
              <w:numPr>
                <w:ilvl w:val="3"/>
                <w:numId w:val="1"/>
              </w:numPr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1A6">
              <w:rPr>
                <w:rFonts w:ascii="Times New Roman" w:hAnsi="Times New Roman"/>
                <w:bCs/>
                <w:sz w:val="28"/>
                <w:szCs w:val="28"/>
              </w:rPr>
              <w:t>ИЧП «Зодчий»</w:t>
            </w:r>
          </w:p>
          <w:p w:rsidR="00360544" w:rsidRPr="008311A6" w:rsidRDefault="00360544">
            <w:pPr>
              <w:pStyle w:val="a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1989-1992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 w:rsidP="008311A6">
            <w:pPr>
              <w:pStyle w:val="7"/>
              <w:numPr>
                <w:ilvl w:val="6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8311A6">
              <w:rPr>
                <w:b/>
                <w:bCs/>
                <w:szCs w:val="28"/>
              </w:rPr>
              <w:t>ИЧП «Универсал»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1994-1998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ООО «Альфа»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1992-2000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ООО «Канцлер»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1997-1998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ООО «Консул»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1999-2000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ООО «Скорпион»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1996-1997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2240D7" w:rsidRDefault="00360544" w:rsidP="002240D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ООО «Мираж»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1999-2001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Новоалександровский РУООС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1981-2001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КФХ «Кольцова»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1991-1996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РТП «Новоалександровское»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1975-2003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ind w:left="342" w:right="5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ООО «Олимп»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2000-2005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E629E7">
            <w:pPr>
              <w:pStyle w:val="1"/>
              <w:numPr>
                <w:ilvl w:val="0"/>
                <w:numId w:val="2"/>
              </w:num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Юнити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2000-2001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F35D2E" w:rsidRDefault="00360544" w:rsidP="00F35D2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СП ООО «Доминант»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1999-2000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8311A6" w:rsidP="008311A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СП «Кубань»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1993-2001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360544" w:rsidP="008311A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Расшеватское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 xml:space="preserve"> се</w:t>
            </w:r>
            <w:r w:rsidR="008311A6" w:rsidRPr="008311A6">
              <w:rPr>
                <w:rFonts w:cs="Times New Roman"/>
                <w:b/>
                <w:bCs/>
                <w:sz w:val="28"/>
                <w:szCs w:val="28"/>
              </w:rPr>
              <w:t>льское потребительское 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1971-1976,</w:t>
            </w:r>
          </w:p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1980-2005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Автоколонна №1717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1938, 1941,</w:t>
            </w:r>
          </w:p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1944-2006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Л-107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ПМК-8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1947-2005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Л-108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ППК-9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1954-2002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Л-109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АОЗТ «</w:t>
            </w:r>
            <w:proofErr w:type="spellStart"/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Расшеватское</w:t>
            </w:r>
            <w:proofErr w:type="spellEnd"/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1991-2001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60544">
              <w:rPr>
                <w:rFonts w:cs="Times New Roman"/>
                <w:color w:val="000000"/>
                <w:sz w:val="28"/>
                <w:szCs w:val="28"/>
              </w:rPr>
              <w:t>Л-110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ОАО «</w:t>
            </w:r>
            <w:proofErr w:type="spellStart"/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Сельхозхимия</w:t>
            </w:r>
            <w:proofErr w:type="spellEnd"/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1980-2006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ЗАО «Керамик»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8311A6" w:rsidP="008311A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1948-2003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60544">
              <w:rPr>
                <w:rFonts w:cs="Times New Roman"/>
                <w:sz w:val="28"/>
                <w:szCs w:val="28"/>
              </w:rPr>
              <w:t>Л-112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11A6">
              <w:rPr>
                <w:rFonts w:cs="Times New Roman"/>
                <w:b/>
                <w:bCs/>
                <w:sz w:val="28"/>
                <w:szCs w:val="28"/>
              </w:rPr>
              <w:t>ОАО «</w:t>
            </w:r>
            <w:proofErr w:type="spellStart"/>
            <w:r w:rsidRPr="008311A6">
              <w:rPr>
                <w:rFonts w:cs="Times New Roman"/>
                <w:b/>
                <w:bCs/>
                <w:sz w:val="28"/>
                <w:szCs w:val="28"/>
              </w:rPr>
              <w:t>Лактос</w:t>
            </w:r>
            <w:proofErr w:type="spellEnd"/>
            <w:r w:rsidRPr="008311A6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8311A6" w:rsidRDefault="008311A6" w:rsidP="008311A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1943,1945-2006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sz w:val="28"/>
                <w:szCs w:val="28"/>
              </w:rPr>
            </w:pPr>
            <w:r w:rsidRPr="00360544">
              <w:rPr>
                <w:sz w:val="28"/>
                <w:szCs w:val="28"/>
              </w:rPr>
              <w:t>Л-113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ООО «</w:t>
            </w:r>
            <w:proofErr w:type="spellStart"/>
            <w:r w:rsidRPr="008311A6">
              <w:rPr>
                <w:b/>
                <w:bCs/>
                <w:sz w:val="28"/>
                <w:szCs w:val="28"/>
              </w:rPr>
              <w:t>Пожзащита</w:t>
            </w:r>
            <w:proofErr w:type="spellEnd"/>
            <w:r w:rsidRPr="008311A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1962-2011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sz w:val="28"/>
                <w:szCs w:val="28"/>
              </w:rPr>
            </w:pPr>
            <w:r w:rsidRPr="00360544">
              <w:rPr>
                <w:sz w:val="28"/>
                <w:szCs w:val="28"/>
              </w:rPr>
              <w:t>Л-114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ГУП СК «Труновское МДРСУ»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1946-2007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sz w:val="28"/>
                <w:szCs w:val="28"/>
              </w:rPr>
            </w:pPr>
            <w:r w:rsidRPr="00360544">
              <w:rPr>
                <w:sz w:val="28"/>
                <w:szCs w:val="28"/>
              </w:rPr>
              <w:t>Л-115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ОАО «Ремонтный завод «Новоалександровский»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1968-2009</w:t>
            </w:r>
          </w:p>
        </w:tc>
      </w:tr>
      <w:tr w:rsidR="0036054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4" w:rsidRPr="00360544" w:rsidRDefault="0036054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360544" w:rsidRDefault="00360544">
            <w:pPr>
              <w:jc w:val="center"/>
              <w:rPr>
                <w:sz w:val="28"/>
                <w:szCs w:val="28"/>
              </w:rPr>
            </w:pPr>
            <w:r w:rsidRPr="00360544">
              <w:rPr>
                <w:sz w:val="28"/>
                <w:szCs w:val="28"/>
              </w:rPr>
              <w:t>Л-116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ТВ КФХ Родионова В.С. «Весна и компания»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4" w:rsidRPr="008311A6" w:rsidRDefault="003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1993-2010</w:t>
            </w:r>
          </w:p>
        </w:tc>
      </w:tr>
      <w:tr w:rsidR="00717990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360544" w:rsidRDefault="00717990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360544" w:rsidRDefault="0071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8311A6" w:rsidRDefault="00717990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ОАО «ПМК-2 Новоалександровская»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8311A6" w:rsidRDefault="00717990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1978-2010</w:t>
            </w:r>
          </w:p>
        </w:tc>
      </w:tr>
      <w:tr w:rsidR="00717990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360544" w:rsidRDefault="00717990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Default="0071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8311A6" w:rsidRDefault="00717990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НПСХТ «Восход»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8311A6" w:rsidRDefault="00717990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2004-2012</w:t>
            </w:r>
          </w:p>
        </w:tc>
      </w:tr>
      <w:tr w:rsidR="00717990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360544" w:rsidRDefault="00717990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Default="00717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8311A6" w:rsidRDefault="00717990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ОАО «</w:t>
            </w:r>
            <w:proofErr w:type="spellStart"/>
            <w:r w:rsidRPr="008311A6">
              <w:rPr>
                <w:b/>
                <w:bCs/>
                <w:sz w:val="28"/>
                <w:szCs w:val="28"/>
              </w:rPr>
              <w:t>ТоргТехСервис</w:t>
            </w:r>
            <w:proofErr w:type="spellEnd"/>
            <w:r w:rsidRPr="008311A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90" w:rsidRPr="008311A6" w:rsidRDefault="00213640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1980-2013</w:t>
            </w:r>
          </w:p>
        </w:tc>
      </w:tr>
      <w:tr w:rsidR="008311A6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A6" w:rsidRPr="00360544" w:rsidRDefault="008311A6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A6" w:rsidRDefault="00831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116/Р-5179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A6" w:rsidRPr="008311A6" w:rsidRDefault="008311A6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ГУ «Редакция газеты «Знамя труда»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A6" w:rsidRPr="008311A6" w:rsidRDefault="008311A6">
            <w:pPr>
              <w:jc w:val="center"/>
              <w:rPr>
                <w:b/>
                <w:bCs/>
                <w:sz w:val="28"/>
                <w:szCs w:val="28"/>
              </w:rPr>
            </w:pPr>
            <w:r w:rsidRPr="008311A6">
              <w:rPr>
                <w:b/>
                <w:bCs/>
                <w:sz w:val="28"/>
                <w:szCs w:val="28"/>
              </w:rPr>
              <w:t>1943-2010</w:t>
            </w:r>
          </w:p>
        </w:tc>
      </w:tr>
      <w:tr w:rsidR="00E01CE4" w:rsidRPr="00360544" w:rsidTr="00F35D2E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360544" w:rsidRDefault="00E01CE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Default="00E0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Pr="008311A6" w:rsidRDefault="00E01CE4" w:rsidP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МУП «</w:t>
            </w:r>
            <w:proofErr w:type="spellStart"/>
            <w:r>
              <w:rPr>
                <w:b/>
                <w:bCs/>
                <w:sz w:val="28"/>
                <w:szCs w:val="28"/>
              </w:rPr>
              <w:t>Горводоканал</w:t>
            </w:r>
            <w:proofErr w:type="spellEnd"/>
            <w:r>
              <w:rPr>
                <w:b/>
                <w:bCs/>
                <w:sz w:val="28"/>
                <w:szCs w:val="28"/>
              </w:rPr>
              <w:t>» г. Новоалександровск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0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2005-2014</w:t>
            </w:r>
          </w:p>
        </w:tc>
      </w:tr>
      <w:tr w:rsidR="00E01CE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360544" w:rsidRDefault="00E01CE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Default="00E0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0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Новоалександровский филиал </w:t>
            </w:r>
            <w:proofErr w:type="spellStart"/>
            <w:r>
              <w:rPr>
                <w:b/>
                <w:bCs/>
                <w:sz w:val="28"/>
                <w:szCs w:val="28"/>
              </w:rPr>
              <w:t>горрайтопсбыт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АО «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Ставропольтоппром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0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1972-2006</w:t>
            </w:r>
          </w:p>
        </w:tc>
      </w:tr>
      <w:tr w:rsidR="00E01CE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360544" w:rsidRDefault="00E01CE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Default="00E0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0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«Авангард»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0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2013-2014</w:t>
            </w:r>
          </w:p>
        </w:tc>
      </w:tr>
      <w:tr w:rsidR="00E01CE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360544" w:rsidRDefault="00E01CE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Default="00E0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0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bCs/>
                <w:sz w:val="28"/>
                <w:szCs w:val="28"/>
              </w:rPr>
              <w:t>АгроТех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0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2014-2015</w:t>
            </w:r>
          </w:p>
        </w:tc>
      </w:tr>
      <w:tr w:rsidR="00E01CE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360544" w:rsidRDefault="00E01CE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Default="00E01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629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bCs/>
                <w:sz w:val="28"/>
                <w:szCs w:val="28"/>
              </w:rPr>
              <w:t>Ипатовское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хлебоприемное предприятие»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629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2013-2014</w:t>
            </w:r>
          </w:p>
        </w:tc>
      </w:tr>
      <w:tr w:rsidR="00E01CE4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360544" w:rsidRDefault="00E01CE4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Default="00E6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629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Проф</w:t>
            </w:r>
            <w:proofErr w:type="spellEnd"/>
            <w:r>
              <w:rPr>
                <w:b/>
                <w:bCs/>
                <w:sz w:val="28"/>
                <w:szCs w:val="28"/>
              </w:rPr>
              <w:t>-Агро»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4" w:rsidRPr="008311A6" w:rsidRDefault="00E629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</w:p>
        </w:tc>
      </w:tr>
      <w:tr w:rsidR="00E629E7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7" w:rsidRPr="00360544" w:rsidRDefault="00E629E7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7" w:rsidRDefault="00E6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7" w:rsidRDefault="00E629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«Агро Трейд Ставрополье»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7" w:rsidRDefault="00E629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2011-2015</w:t>
            </w:r>
          </w:p>
        </w:tc>
      </w:tr>
      <w:tr w:rsidR="00F35D2E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Pr="00360544" w:rsidRDefault="00F35D2E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 «Рапсодия»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1992-2012</w:t>
            </w:r>
          </w:p>
        </w:tc>
      </w:tr>
      <w:tr w:rsidR="00F35D2E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Pr="00360544" w:rsidRDefault="00F35D2E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ХПП «Золотой колос»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2009-2015</w:t>
            </w:r>
          </w:p>
        </w:tc>
      </w:tr>
      <w:tr w:rsidR="00F35D2E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Pr="00360544" w:rsidRDefault="00F35D2E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АПО «Кубань-РОСТА»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1996-2014</w:t>
            </w:r>
          </w:p>
        </w:tc>
      </w:tr>
      <w:tr w:rsidR="00F35D2E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Pr="00360544" w:rsidRDefault="00F35D2E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«Агравис-Юг»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2013-2017</w:t>
            </w:r>
          </w:p>
        </w:tc>
      </w:tr>
      <w:tr w:rsidR="00F35D2E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Pr="00360544" w:rsidRDefault="00F35D2E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Новоалександровское ГОРПО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E" w:rsidRDefault="00F35D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1970-2017</w:t>
            </w:r>
          </w:p>
        </w:tc>
      </w:tr>
      <w:tr w:rsidR="00B31468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8" w:rsidRPr="00360544" w:rsidRDefault="00B31468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8" w:rsidRDefault="00B31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8" w:rsidRDefault="00B314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«Управляющая компания АСБ»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8" w:rsidRDefault="00B314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2008-2017</w:t>
            </w:r>
          </w:p>
        </w:tc>
      </w:tr>
      <w:tr w:rsidR="00B31468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8" w:rsidRPr="00360544" w:rsidRDefault="00B31468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8" w:rsidRDefault="00B31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Ф.194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8" w:rsidRDefault="00B314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ООО «Корпорация Корм </w:t>
            </w:r>
            <w:proofErr w:type="spellStart"/>
            <w:r>
              <w:rPr>
                <w:b/>
                <w:bCs/>
                <w:sz w:val="28"/>
                <w:szCs w:val="28"/>
              </w:rPr>
              <w:t>Оптим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8" w:rsidRDefault="00B314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2015-2018</w:t>
            </w:r>
          </w:p>
        </w:tc>
      </w:tr>
      <w:tr w:rsidR="0070086A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A" w:rsidRPr="00360544" w:rsidRDefault="0070086A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A" w:rsidRDefault="0070086A" w:rsidP="004F3D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Ф.195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A" w:rsidRDefault="0070086A" w:rsidP="004F3DB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«АП-Земля»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A" w:rsidRDefault="0070086A" w:rsidP="004F3DB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2005-2011, 2013-2017</w:t>
            </w:r>
          </w:p>
        </w:tc>
      </w:tr>
      <w:tr w:rsidR="0070086A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A" w:rsidRPr="00360544" w:rsidRDefault="0070086A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A" w:rsidRDefault="0070086A" w:rsidP="004F3D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A" w:rsidRDefault="0070086A" w:rsidP="004F3DB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«МТС Новоалександровское-2»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A" w:rsidRDefault="0070086A" w:rsidP="004F3DB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1989-2018</w:t>
            </w:r>
          </w:p>
        </w:tc>
      </w:tr>
      <w:tr w:rsidR="0070086A" w:rsidRPr="00360544" w:rsidTr="00F35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A" w:rsidRPr="00360544" w:rsidRDefault="0070086A" w:rsidP="00717990">
            <w:pPr>
              <w:pStyle w:val="1"/>
              <w:numPr>
                <w:ilvl w:val="0"/>
                <w:numId w:val="2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A" w:rsidRDefault="0070086A" w:rsidP="004F3D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Ф.197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A" w:rsidRDefault="0070086A" w:rsidP="004F3DB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ООО «Торговый Дом Райффайзен Агро»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A" w:rsidRDefault="0070086A" w:rsidP="004F3DB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2012-2016</w:t>
            </w:r>
          </w:p>
        </w:tc>
      </w:tr>
    </w:tbl>
    <w:p w:rsidR="00360544" w:rsidRPr="00360544" w:rsidRDefault="00360544" w:rsidP="00360544">
      <w:pPr>
        <w:jc w:val="center"/>
        <w:rPr>
          <w:rFonts w:cs="Times New Roman"/>
          <w:sz w:val="28"/>
          <w:szCs w:val="28"/>
        </w:rPr>
      </w:pPr>
    </w:p>
    <w:p w:rsidR="00360544" w:rsidRPr="00360544" w:rsidRDefault="00360544" w:rsidP="00360544"/>
    <w:p w:rsidR="00F35D2E" w:rsidRDefault="00F35D2E" w:rsidP="008311A6">
      <w:pPr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8311A6" w:rsidRPr="00E629E7" w:rsidRDefault="008311A6" w:rsidP="008311A6">
      <w:pPr>
        <w:rPr>
          <w:rFonts w:cs="Times New Roman"/>
          <w:b/>
          <w:bCs/>
          <w:sz w:val="28"/>
          <w:szCs w:val="28"/>
        </w:rPr>
      </w:pPr>
      <w:r w:rsidRPr="00E629E7">
        <w:rPr>
          <w:rFonts w:cs="Times New Roman"/>
          <w:b/>
          <w:bCs/>
          <w:sz w:val="28"/>
          <w:szCs w:val="28"/>
        </w:rPr>
        <w:t xml:space="preserve">Начальник архивного отдела                                                 </w:t>
      </w:r>
    </w:p>
    <w:p w:rsidR="008311A6" w:rsidRPr="00E629E7" w:rsidRDefault="008311A6" w:rsidP="008311A6">
      <w:pPr>
        <w:rPr>
          <w:rFonts w:cs="Times New Roman"/>
          <w:b/>
          <w:bCs/>
          <w:sz w:val="28"/>
          <w:szCs w:val="28"/>
        </w:rPr>
      </w:pPr>
      <w:r w:rsidRPr="00E629E7">
        <w:rPr>
          <w:rFonts w:cs="Times New Roman"/>
          <w:b/>
          <w:bCs/>
          <w:sz w:val="28"/>
          <w:szCs w:val="28"/>
        </w:rPr>
        <w:t xml:space="preserve">администрации Новоалександровского </w:t>
      </w:r>
    </w:p>
    <w:p w:rsidR="008F721F" w:rsidRDefault="008F721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городского округа</w:t>
      </w:r>
    </w:p>
    <w:p w:rsidR="00716532" w:rsidRDefault="00834510">
      <w:pPr>
        <w:rPr>
          <w:rFonts w:cs="Times New Roman"/>
          <w:b/>
          <w:bCs/>
          <w:sz w:val="28"/>
          <w:szCs w:val="28"/>
        </w:rPr>
      </w:pPr>
      <w:r w:rsidRPr="00E629E7">
        <w:rPr>
          <w:b/>
          <w:sz w:val="28"/>
          <w:szCs w:val="28"/>
        </w:rPr>
        <w:t>Ставропольского края</w:t>
      </w:r>
      <w:r w:rsidR="00F35D2E">
        <w:rPr>
          <w:b/>
          <w:sz w:val="28"/>
          <w:szCs w:val="28"/>
        </w:rPr>
        <w:t xml:space="preserve">                                                                             </w:t>
      </w:r>
      <w:r w:rsidR="00F35D2E" w:rsidRPr="00E629E7">
        <w:rPr>
          <w:rFonts w:cs="Times New Roman"/>
          <w:b/>
          <w:bCs/>
          <w:sz w:val="28"/>
          <w:szCs w:val="28"/>
        </w:rPr>
        <w:t>Г.В. Пашкова</w:t>
      </w:r>
    </w:p>
    <w:p w:rsidR="00F35D2E" w:rsidRPr="00E629E7" w:rsidRDefault="00F35D2E">
      <w:pPr>
        <w:rPr>
          <w:b/>
          <w:sz w:val="28"/>
          <w:szCs w:val="28"/>
        </w:rPr>
      </w:pPr>
    </w:p>
    <w:sectPr w:rsidR="00F35D2E" w:rsidRPr="00E629E7" w:rsidSect="008311A6">
      <w:pgSz w:w="11906" w:h="16838"/>
      <w:pgMar w:top="454" w:right="68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44"/>
    <w:rsid w:val="0004015C"/>
    <w:rsid w:val="0011338C"/>
    <w:rsid w:val="00213640"/>
    <w:rsid w:val="002240D7"/>
    <w:rsid w:val="00233A7C"/>
    <w:rsid w:val="00287C24"/>
    <w:rsid w:val="00360544"/>
    <w:rsid w:val="004A0877"/>
    <w:rsid w:val="005A5365"/>
    <w:rsid w:val="006F4437"/>
    <w:rsid w:val="0070086A"/>
    <w:rsid w:val="00716532"/>
    <w:rsid w:val="00717990"/>
    <w:rsid w:val="007C4945"/>
    <w:rsid w:val="008311A6"/>
    <w:rsid w:val="00834510"/>
    <w:rsid w:val="00880F32"/>
    <w:rsid w:val="008F721F"/>
    <w:rsid w:val="009A7CAE"/>
    <w:rsid w:val="00A10CCF"/>
    <w:rsid w:val="00B31468"/>
    <w:rsid w:val="00BB36A6"/>
    <w:rsid w:val="00D74CEB"/>
    <w:rsid w:val="00D85BC5"/>
    <w:rsid w:val="00DC1F1D"/>
    <w:rsid w:val="00DC6E71"/>
    <w:rsid w:val="00E01CE4"/>
    <w:rsid w:val="00E629E7"/>
    <w:rsid w:val="00EF1686"/>
    <w:rsid w:val="00F35D2E"/>
    <w:rsid w:val="00FB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44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0"/>
    <w:unhideWhenUsed/>
    <w:qFormat/>
    <w:rsid w:val="00360544"/>
    <w:pPr>
      <w:keepNext/>
      <w:tabs>
        <w:tab w:val="num" w:pos="0"/>
      </w:tabs>
      <w:spacing w:before="240" w:after="60" w:line="100" w:lineRule="atLeast"/>
      <w:ind w:left="2160" w:hanging="180"/>
      <w:outlineLvl w:val="2"/>
    </w:pPr>
    <w:rPr>
      <w:rFonts w:ascii="Arial" w:eastAsia="Times New Roman" w:hAnsi="Arial" w:cs="Times New Roman"/>
      <w:szCs w:val="20"/>
    </w:rPr>
  </w:style>
  <w:style w:type="paragraph" w:styleId="4">
    <w:name w:val="heading 4"/>
    <w:basedOn w:val="a"/>
    <w:next w:val="a0"/>
    <w:link w:val="40"/>
    <w:semiHidden/>
    <w:unhideWhenUsed/>
    <w:qFormat/>
    <w:rsid w:val="00360544"/>
    <w:pPr>
      <w:keepNext/>
      <w:tabs>
        <w:tab w:val="num" w:pos="0"/>
      </w:tabs>
      <w:spacing w:before="240" w:after="60" w:line="100" w:lineRule="atLeast"/>
      <w:ind w:left="2880" w:hanging="360"/>
      <w:outlineLvl w:val="3"/>
    </w:pPr>
    <w:rPr>
      <w:rFonts w:ascii="Arial" w:eastAsia="Times New Roman" w:hAnsi="Arial" w:cs="Times New Roman"/>
      <w:b/>
      <w:szCs w:val="20"/>
    </w:rPr>
  </w:style>
  <w:style w:type="paragraph" w:styleId="7">
    <w:name w:val="heading 7"/>
    <w:basedOn w:val="a"/>
    <w:next w:val="a0"/>
    <w:link w:val="70"/>
    <w:unhideWhenUsed/>
    <w:qFormat/>
    <w:rsid w:val="00360544"/>
    <w:pPr>
      <w:keepNext/>
      <w:tabs>
        <w:tab w:val="num" w:pos="0"/>
      </w:tabs>
      <w:spacing w:line="100" w:lineRule="atLeast"/>
      <w:ind w:left="5040" w:hanging="360"/>
      <w:outlineLvl w:val="6"/>
    </w:pPr>
    <w:rPr>
      <w:rFonts w:eastAsia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60544"/>
    <w:rPr>
      <w:rFonts w:ascii="Arial" w:eastAsia="Times New Roman" w:hAnsi="Arial" w:cs="Times New Roman"/>
      <w:kern w:val="2"/>
      <w:sz w:val="24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360544"/>
    <w:rPr>
      <w:rFonts w:ascii="Arial" w:eastAsia="Times New Roman" w:hAnsi="Arial" w:cs="Times New Roman"/>
      <w:b/>
      <w:kern w:val="2"/>
      <w:sz w:val="24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rsid w:val="00360544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a0">
    <w:name w:val="Body Text"/>
    <w:basedOn w:val="a"/>
    <w:link w:val="a4"/>
    <w:unhideWhenUsed/>
    <w:rsid w:val="00360544"/>
    <w:pPr>
      <w:spacing w:after="120"/>
    </w:pPr>
  </w:style>
  <w:style w:type="character" w:customStyle="1" w:styleId="a4">
    <w:name w:val="Основной текст Знак"/>
    <w:basedOn w:val="a1"/>
    <w:link w:val="a0"/>
    <w:rsid w:val="00360544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3605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44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0"/>
    <w:unhideWhenUsed/>
    <w:qFormat/>
    <w:rsid w:val="00360544"/>
    <w:pPr>
      <w:keepNext/>
      <w:tabs>
        <w:tab w:val="num" w:pos="0"/>
      </w:tabs>
      <w:spacing w:before="240" w:after="60" w:line="100" w:lineRule="atLeast"/>
      <w:ind w:left="2160" w:hanging="180"/>
      <w:outlineLvl w:val="2"/>
    </w:pPr>
    <w:rPr>
      <w:rFonts w:ascii="Arial" w:eastAsia="Times New Roman" w:hAnsi="Arial" w:cs="Times New Roman"/>
      <w:szCs w:val="20"/>
    </w:rPr>
  </w:style>
  <w:style w:type="paragraph" w:styleId="4">
    <w:name w:val="heading 4"/>
    <w:basedOn w:val="a"/>
    <w:next w:val="a0"/>
    <w:link w:val="40"/>
    <w:semiHidden/>
    <w:unhideWhenUsed/>
    <w:qFormat/>
    <w:rsid w:val="00360544"/>
    <w:pPr>
      <w:keepNext/>
      <w:tabs>
        <w:tab w:val="num" w:pos="0"/>
      </w:tabs>
      <w:spacing w:before="240" w:after="60" w:line="100" w:lineRule="atLeast"/>
      <w:ind w:left="2880" w:hanging="360"/>
      <w:outlineLvl w:val="3"/>
    </w:pPr>
    <w:rPr>
      <w:rFonts w:ascii="Arial" w:eastAsia="Times New Roman" w:hAnsi="Arial" w:cs="Times New Roman"/>
      <w:b/>
      <w:szCs w:val="20"/>
    </w:rPr>
  </w:style>
  <w:style w:type="paragraph" w:styleId="7">
    <w:name w:val="heading 7"/>
    <w:basedOn w:val="a"/>
    <w:next w:val="a0"/>
    <w:link w:val="70"/>
    <w:unhideWhenUsed/>
    <w:qFormat/>
    <w:rsid w:val="00360544"/>
    <w:pPr>
      <w:keepNext/>
      <w:tabs>
        <w:tab w:val="num" w:pos="0"/>
      </w:tabs>
      <w:spacing w:line="100" w:lineRule="atLeast"/>
      <w:ind w:left="5040" w:hanging="360"/>
      <w:outlineLvl w:val="6"/>
    </w:pPr>
    <w:rPr>
      <w:rFonts w:eastAsia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60544"/>
    <w:rPr>
      <w:rFonts w:ascii="Arial" w:eastAsia="Times New Roman" w:hAnsi="Arial" w:cs="Times New Roman"/>
      <w:kern w:val="2"/>
      <w:sz w:val="24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360544"/>
    <w:rPr>
      <w:rFonts w:ascii="Arial" w:eastAsia="Times New Roman" w:hAnsi="Arial" w:cs="Times New Roman"/>
      <w:b/>
      <w:kern w:val="2"/>
      <w:sz w:val="24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rsid w:val="00360544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a0">
    <w:name w:val="Body Text"/>
    <w:basedOn w:val="a"/>
    <w:link w:val="a4"/>
    <w:unhideWhenUsed/>
    <w:rsid w:val="00360544"/>
    <w:pPr>
      <w:spacing w:after="120"/>
    </w:pPr>
  </w:style>
  <w:style w:type="character" w:customStyle="1" w:styleId="a4">
    <w:name w:val="Основной текст Знак"/>
    <w:basedOn w:val="a1"/>
    <w:link w:val="a0"/>
    <w:rsid w:val="00360544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3605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11</cp:revision>
  <cp:lastPrinted>2018-02-09T04:58:00Z</cp:lastPrinted>
  <dcterms:created xsi:type="dcterms:W3CDTF">2013-01-17T09:01:00Z</dcterms:created>
  <dcterms:modified xsi:type="dcterms:W3CDTF">2020-03-30T09:04:00Z</dcterms:modified>
</cp:coreProperties>
</file>